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BE" w:rsidRDefault="006B18BE">
      <w:pPr>
        <w:spacing w:after="120"/>
        <w:jc w:val="right"/>
        <w:rPr>
          <w:b/>
          <w:szCs w:val="22"/>
        </w:rPr>
      </w:pPr>
      <w:bookmarkStart w:id="0" w:name="_GoBack"/>
      <w:bookmarkEnd w:id="0"/>
      <w:r>
        <w:rPr>
          <w:rFonts w:ascii="Times New Roman Bold" w:hAnsi="Times New Roman Bold"/>
        </w:rPr>
        <w:t xml:space="preserve"> </w:t>
      </w:r>
      <w:r>
        <w:rPr>
          <w:b/>
          <w:szCs w:val="22"/>
        </w:rPr>
        <w:t>DA 1</w:t>
      </w:r>
      <w:r w:rsidR="007F4C95">
        <w:rPr>
          <w:b/>
          <w:szCs w:val="22"/>
        </w:rPr>
        <w:t>6-</w:t>
      </w:r>
      <w:r w:rsidR="009221F6">
        <w:rPr>
          <w:b/>
          <w:szCs w:val="22"/>
        </w:rPr>
        <w:t>640</w:t>
      </w:r>
    </w:p>
    <w:p w:rsidR="006B18BE" w:rsidRDefault="006B18BE">
      <w:pPr>
        <w:jc w:val="right"/>
        <w:rPr>
          <w:b/>
          <w:szCs w:val="22"/>
        </w:rPr>
      </w:pPr>
      <w:r>
        <w:rPr>
          <w:b/>
          <w:szCs w:val="22"/>
        </w:rPr>
        <w:t xml:space="preserve">Released: </w:t>
      </w:r>
      <w:r w:rsidR="007F4C95">
        <w:rPr>
          <w:b/>
          <w:szCs w:val="22"/>
        </w:rPr>
        <w:t>June 8</w:t>
      </w:r>
      <w:r>
        <w:rPr>
          <w:b/>
          <w:szCs w:val="22"/>
        </w:rPr>
        <w:t>, 2015</w:t>
      </w:r>
    </w:p>
    <w:p w:rsidR="006B18BE" w:rsidRDefault="006B18BE">
      <w:pPr>
        <w:jc w:val="right"/>
        <w:rPr>
          <w:szCs w:val="22"/>
        </w:rPr>
      </w:pPr>
    </w:p>
    <w:p w:rsidR="007F4C95" w:rsidRPr="00C24A79" w:rsidRDefault="007F4C95" w:rsidP="007F4C95">
      <w:pPr>
        <w:spacing w:before="120" w:after="120"/>
        <w:contextualSpacing/>
        <w:jc w:val="center"/>
        <w:rPr>
          <w:b/>
          <w:szCs w:val="22"/>
        </w:rPr>
      </w:pPr>
      <w:r w:rsidRPr="00C24A79">
        <w:rPr>
          <w:b/>
          <w:szCs w:val="22"/>
        </w:rPr>
        <w:t>WIRELINE COMPETITION BUREAU ANNOUNCES UPCOMING LOCAL NUMBER PORTABILITY ADMINISTRATOR TRANSITION OUTREACH AND EDUCATION EVENTS</w:t>
      </w:r>
    </w:p>
    <w:p w:rsidR="007F4C95" w:rsidRPr="00C24A79" w:rsidRDefault="007F4C95" w:rsidP="007F4C95">
      <w:pPr>
        <w:rPr>
          <w:szCs w:val="22"/>
        </w:rPr>
      </w:pPr>
    </w:p>
    <w:p w:rsidR="007F4C95" w:rsidRPr="00C24A79" w:rsidRDefault="007F4C95" w:rsidP="007F4C95">
      <w:pPr>
        <w:jc w:val="center"/>
        <w:rPr>
          <w:b/>
          <w:szCs w:val="22"/>
        </w:rPr>
      </w:pPr>
      <w:r w:rsidRPr="00C24A79">
        <w:rPr>
          <w:b/>
          <w:szCs w:val="22"/>
        </w:rPr>
        <w:t>WC Docket No. 07-149</w:t>
      </w:r>
    </w:p>
    <w:p w:rsidR="007F4C95" w:rsidRPr="00C24A79" w:rsidRDefault="007F4C95" w:rsidP="007F4C95">
      <w:pPr>
        <w:jc w:val="center"/>
        <w:rPr>
          <w:b/>
          <w:szCs w:val="22"/>
        </w:rPr>
      </w:pPr>
      <w:r w:rsidRPr="00C24A79">
        <w:rPr>
          <w:b/>
          <w:szCs w:val="22"/>
        </w:rPr>
        <w:t>WC Docket No. 09-109</w:t>
      </w:r>
    </w:p>
    <w:p w:rsidR="007F4C95" w:rsidRPr="00C24A79" w:rsidRDefault="007F4C95" w:rsidP="007F4C95">
      <w:pPr>
        <w:jc w:val="center"/>
        <w:rPr>
          <w:b/>
          <w:szCs w:val="22"/>
        </w:rPr>
      </w:pPr>
      <w:r w:rsidRPr="00C24A79">
        <w:rPr>
          <w:b/>
          <w:szCs w:val="22"/>
        </w:rPr>
        <w:t>CC Docket No. 95-116</w:t>
      </w:r>
    </w:p>
    <w:p w:rsidR="007F4C95" w:rsidRPr="00C24A79" w:rsidRDefault="007F4C95" w:rsidP="007F4C95">
      <w:pPr>
        <w:jc w:val="center"/>
        <w:rPr>
          <w:b/>
          <w:szCs w:val="22"/>
        </w:rPr>
      </w:pPr>
      <w:r w:rsidRPr="00C24A79">
        <w:rPr>
          <w:b/>
          <w:szCs w:val="22"/>
        </w:rPr>
        <w:t xml:space="preserve">  </w:t>
      </w:r>
    </w:p>
    <w:p w:rsidR="007F4C95" w:rsidRPr="009F453B" w:rsidRDefault="007F4C95" w:rsidP="007F4C95">
      <w:pPr>
        <w:ind w:firstLine="720"/>
        <w:rPr>
          <w:szCs w:val="22"/>
        </w:rPr>
      </w:pPr>
      <w:r w:rsidRPr="00C24A79">
        <w:rPr>
          <w:szCs w:val="22"/>
        </w:rPr>
        <w:t>By this Public Notice, the Wireline Competition Bureau (WCB) announces upcoming Local Number Portability Administrator (LNPA) Transition outreach and education events to be held by Price</w:t>
      </w:r>
      <w:r>
        <w:rPr>
          <w:szCs w:val="22"/>
        </w:rPr>
        <w:t>w</w:t>
      </w:r>
      <w:r w:rsidRPr="00C24A79">
        <w:rPr>
          <w:szCs w:val="22"/>
        </w:rPr>
        <w:t>aterhouseCoopers, LLP, the Transition Oversight Manager (TOM).  All stakeholders with an interest in the transition are encouraged to participate.</w:t>
      </w:r>
    </w:p>
    <w:p w:rsidR="007F4C95" w:rsidRPr="00C24A79" w:rsidRDefault="007F4C95" w:rsidP="007F4C95">
      <w:pPr>
        <w:ind w:firstLine="720"/>
        <w:rPr>
          <w:iCs/>
          <w:szCs w:val="22"/>
        </w:rPr>
      </w:pPr>
    </w:p>
    <w:p w:rsidR="007F4C95" w:rsidRPr="00C24A79" w:rsidRDefault="007F4C95" w:rsidP="007F4C95">
      <w:pPr>
        <w:ind w:firstLine="720"/>
      </w:pPr>
      <w:r>
        <w:t>First</w:t>
      </w:r>
      <w:r w:rsidRPr="00C24A79">
        <w:t xml:space="preserve">, the TOM will be at the </w:t>
      </w:r>
      <w:r w:rsidRPr="00C24A79">
        <w:rPr>
          <w:b/>
          <w:bCs/>
        </w:rPr>
        <w:t xml:space="preserve">Marriott Indianapolis Downtown </w:t>
      </w:r>
      <w:r w:rsidRPr="00C24A79">
        <w:rPr>
          <w:bCs/>
        </w:rPr>
        <w:t>hotel</w:t>
      </w:r>
      <w:r w:rsidRPr="00C24A79">
        <w:rPr>
          <w:b/>
          <w:bCs/>
        </w:rPr>
        <w:t xml:space="preserve"> </w:t>
      </w:r>
      <w:r w:rsidRPr="00C24A79">
        <w:t>adjacent to the National Emergency Number Association (</w:t>
      </w:r>
      <w:hyperlink r:id="rId8" w:history="1">
        <w:r w:rsidRPr="00C24A79">
          <w:rPr>
            <w:rStyle w:val="Hyperlink"/>
          </w:rPr>
          <w:t>NENA</w:t>
        </w:r>
      </w:hyperlink>
      <w:r w:rsidRPr="00C24A79">
        <w:t>) conference</w:t>
      </w:r>
      <w:r w:rsidRPr="00C24A79">
        <w:rPr>
          <w:b/>
          <w:bCs/>
        </w:rPr>
        <w:t xml:space="preserve"> </w:t>
      </w:r>
      <w:r w:rsidRPr="00C24A79">
        <w:t xml:space="preserve">on </w:t>
      </w:r>
      <w:r w:rsidRPr="00C24A79">
        <w:rPr>
          <w:b/>
          <w:bCs/>
        </w:rPr>
        <w:t>June 13 and 14, 2016</w:t>
      </w:r>
      <w:r>
        <w:rPr>
          <w:b/>
          <w:bCs/>
        </w:rPr>
        <w:t>, between 10:00 am</w:t>
      </w:r>
      <w:r w:rsidRPr="00C24A79">
        <w:rPr>
          <w:b/>
          <w:bCs/>
        </w:rPr>
        <w:t xml:space="preserve"> and 5</w:t>
      </w:r>
      <w:r>
        <w:rPr>
          <w:b/>
          <w:bCs/>
        </w:rPr>
        <w:t xml:space="preserve">:00 pm </w:t>
      </w:r>
      <w:r w:rsidRPr="00C24A79">
        <w:rPr>
          <w:b/>
          <w:bCs/>
        </w:rPr>
        <w:t>E</w:t>
      </w:r>
      <w:r>
        <w:rPr>
          <w:b/>
          <w:bCs/>
        </w:rPr>
        <w:t>D</w:t>
      </w:r>
      <w:r w:rsidRPr="00C24A79">
        <w:rPr>
          <w:b/>
          <w:bCs/>
        </w:rPr>
        <w:t>T</w:t>
      </w:r>
      <w:r w:rsidRPr="00C24A79">
        <w:t>.  This in-person event will give stakeholders the opportunity to share perspectives and ask questions about the LNPA Transition in an informal manner.  The event will be held</w:t>
      </w:r>
      <w:r w:rsidRPr="00C24A79">
        <w:rPr>
          <w:bCs/>
        </w:rPr>
        <w:t xml:space="preserve"> at the address below:</w:t>
      </w:r>
      <w:r w:rsidRPr="00C24A79">
        <w:t xml:space="preserve"> </w:t>
      </w:r>
      <w:r w:rsidRPr="00C24A79">
        <w:br/>
      </w:r>
      <w:r w:rsidRPr="00C24A79">
        <w:br/>
      </w:r>
      <w:r w:rsidRPr="00593695">
        <w:rPr>
          <w:bCs/>
        </w:rPr>
        <w:t>Marriott Indianapolis Downtown</w:t>
      </w:r>
      <w:r w:rsidRPr="00C24A79">
        <w:t xml:space="preserve"> </w:t>
      </w:r>
      <w:r w:rsidRPr="00C24A79">
        <w:br/>
        <w:t xml:space="preserve">Atlanta Conference Room </w:t>
      </w:r>
      <w:r w:rsidRPr="00C24A79">
        <w:br/>
        <w:t xml:space="preserve">350 West Maryland Street </w:t>
      </w:r>
      <w:r w:rsidRPr="00C24A79">
        <w:br/>
        <w:t xml:space="preserve">Second Floor </w:t>
      </w:r>
      <w:r w:rsidRPr="00C24A79">
        <w:br/>
        <w:t>Indianapolis, IN 46225</w:t>
      </w:r>
    </w:p>
    <w:p w:rsidR="007F4C95" w:rsidRPr="00C24A79" w:rsidRDefault="007F4C95" w:rsidP="007F4C95">
      <w:pPr>
        <w:ind w:firstLine="720"/>
      </w:pPr>
    </w:p>
    <w:p w:rsidR="007F4C95" w:rsidRDefault="007F4C95" w:rsidP="007F4C95">
      <w:pPr>
        <w:ind w:firstLine="720"/>
      </w:pPr>
      <w:r w:rsidRPr="00C24A79">
        <w:t xml:space="preserve">The in-person meeting with the TOM does not require registration or a specific appointment.  Interested persons may contact the TOM with any questions or your preference for a particular time to meet with the TOM by visiting: </w:t>
      </w:r>
      <w:hyperlink r:id="rId9" w:history="1">
        <w:r w:rsidRPr="00C24A79">
          <w:rPr>
            <w:rStyle w:val="Hyperlink"/>
          </w:rPr>
          <w:t>https://www.napmllc.org/pages/npacrfp/npacRFP_Comments.aspx</w:t>
        </w:r>
      </w:hyperlink>
      <w:r w:rsidRPr="00C24A79">
        <w:t xml:space="preserve">.  </w:t>
      </w:r>
    </w:p>
    <w:p w:rsidR="007F4C95" w:rsidRDefault="007F4C95" w:rsidP="007F4C95">
      <w:pPr>
        <w:ind w:firstLine="720"/>
      </w:pPr>
    </w:p>
    <w:p w:rsidR="007F4C95" w:rsidRPr="00C24A79" w:rsidRDefault="007F4C95" w:rsidP="007F4C95">
      <w:pPr>
        <w:ind w:firstLine="720"/>
        <w:rPr>
          <w:iCs/>
          <w:szCs w:val="22"/>
        </w:rPr>
      </w:pPr>
      <w:r>
        <w:rPr>
          <w:szCs w:val="22"/>
        </w:rPr>
        <w:t>Second</w:t>
      </w:r>
      <w:r w:rsidRPr="00C24A79">
        <w:rPr>
          <w:szCs w:val="22"/>
        </w:rPr>
        <w:t>, WCB announce</w:t>
      </w:r>
      <w:r>
        <w:rPr>
          <w:szCs w:val="22"/>
        </w:rPr>
        <w:t>s the date and time of the sixth</w:t>
      </w:r>
      <w:r w:rsidRPr="00C24A79">
        <w:rPr>
          <w:szCs w:val="22"/>
        </w:rPr>
        <w:t xml:space="preserve"> </w:t>
      </w:r>
      <w:r w:rsidRPr="00C24A79">
        <w:rPr>
          <w:iCs/>
          <w:szCs w:val="22"/>
        </w:rPr>
        <w:t xml:space="preserve">LNPA Transition Outreach and Education Plan (TOEP) webcast, also hosted by the TOM.  The webcast is scheduled for </w:t>
      </w:r>
      <w:r>
        <w:rPr>
          <w:b/>
          <w:iCs/>
          <w:szCs w:val="22"/>
        </w:rPr>
        <w:t>June 21, 2016, from 3:00-4:00 pm ED</w:t>
      </w:r>
      <w:r w:rsidRPr="00C24A79">
        <w:rPr>
          <w:b/>
          <w:iCs/>
          <w:szCs w:val="22"/>
        </w:rPr>
        <w:t>T.</w:t>
      </w:r>
      <w:r w:rsidRPr="00C24A79">
        <w:rPr>
          <w:iCs/>
          <w:szCs w:val="22"/>
        </w:rPr>
        <w:t xml:space="preserve"> </w:t>
      </w:r>
    </w:p>
    <w:p w:rsidR="007F4C95" w:rsidRPr="00C24A79" w:rsidRDefault="007F4C95" w:rsidP="007F4C95">
      <w:pPr>
        <w:ind w:firstLine="720"/>
        <w:rPr>
          <w:iCs/>
          <w:szCs w:val="22"/>
        </w:rPr>
      </w:pPr>
    </w:p>
    <w:p w:rsidR="007F4C95" w:rsidRPr="00C24A79" w:rsidRDefault="007F4C95" w:rsidP="007F4C95">
      <w:pPr>
        <w:ind w:firstLine="720"/>
        <w:rPr>
          <w:color w:val="0000FF"/>
          <w:szCs w:val="22"/>
          <w:u w:val="single"/>
        </w:rPr>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and May 25, 2016</w:t>
      </w:r>
      <w:r w:rsidRPr="00C24A79">
        <w:rPr>
          <w:iCs/>
          <w:szCs w:val="22"/>
        </w:rPr>
        <w:t>.</w:t>
      </w:r>
      <w:r w:rsidRPr="00C24A79">
        <w:rPr>
          <w:iCs/>
          <w:szCs w:val="22"/>
          <w:vertAlign w:val="superscript"/>
        </w:rPr>
        <w:footnoteReference w:id="2"/>
      </w:r>
      <w:r w:rsidRPr="00C24A79">
        <w:rPr>
          <w:iCs/>
          <w:szCs w:val="22"/>
        </w:rPr>
        <w:t xml:space="preserve">  These webcasts are designed to keep interested parties informed </w:t>
      </w:r>
      <w:r w:rsidRPr="00C24A79">
        <w:rPr>
          <w:iCs/>
          <w:szCs w:val="22"/>
        </w:rPr>
        <w:lastRenderedPageBreak/>
        <w:t>about the upcoming LNPA transition.  Interested parties may register for the</w:t>
      </w:r>
      <w:r w:rsidRPr="00C24A79">
        <w:rPr>
          <w:szCs w:val="22"/>
        </w:rPr>
        <w:t xml:space="preserve"> webcast by visiting: </w:t>
      </w:r>
      <w:hyperlink r:id="rId10" w:history="1">
        <w:r w:rsidRPr="00807EA0">
          <w:rPr>
            <w:rStyle w:val="Hyperlink"/>
          </w:rPr>
          <w:t>https://event.webcasts.com/starthere.jsp?ei=1106539</w:t>
        </w:r>
      </w:hyperlink>
      <w:r w:rsidRPr="00C24A79">
        <w:t>.</w:t>
      </w:r>
    </w:p>
    <w:p w:rsidR="007F4C95" w:rsidRPr="00C24A79" w:rsidRDefault="007F4C95" w:rsidP="007F4C95">
      <w:pPr>
        <w:ind w:firstLine="720"/>
        <w:rPr>
          <w:color w:val="0000FF"/>
          <w:szCs w:val="22"/>
          <w:u w:val="single"/>
        </w:rPr>
      </w:pPr>
    </w:p>
    <w:p w:rsidR="007F4C95" w:rsidRPr="00C24A79" w:rsidRDefault="007F4C95" w:rsidP="007F4C95">
      <w:pPr>
        <w:ind w:firstLine="720"/>
        <w:rPr>
          <w:iCs/>
          <w:szCs w:val="22"/>
        </w:rPr>
      </w:pPr>
      <w:r w:rsidRPr="00C24A79">
        <w:rPr>
          <w:iCs/>
          <w:szCs w:val="22"/>
        </w:rPr>
        <w:t>The objectives for the webcasts are three-fold:</w:t>
      </w:r>
    </w:p>
    <w:p w:rsidR="007F4C95" w:rsidRPr="00C24A79" w:rsidRDefault="007F4C95" w:rsidP="007F4C95">
      <w:pPr>
        <w:numPr>
          <w:ilvl w:val="0"/>
          <w:numId w:val="35"/>
        </w:numPr>
        <w:contextualSpacing/>
        <w:rPr>
          <w:iCs/>
          <w:szCs w:val="22"/>
        </w:rPr>
      </w:pPr>
      <w:r w:rsidRPr="00C24A79">
        <w:rPr>
          <w:iCs/>
          <w:szCs w:val="22"/>
        </w:rPr>
        <w:t>To provide transparent communications regarding the LNPA Transition;</w:t>
      </w:r>
    </w:p>
    <w:p w:rsidR="007F4C95" w:rsidRPr="00C24A79" w:rsidRDefault="007F4C95" w:rsidP="007F4C95">
      <w:pPr>
        <w:numPr>
          <w:ilvl w:val="0"/>
          <w:numId w:val="35"/>
        </w:numPr>
        <w:contextualSpacing/>
        <w:rPr>
          <w:iCs/>
          <w:szCs w:val="22"/>
        </w:rPr>
      </w:pPr>
      <w:r w:rsidRPr="00C24A79">
        <w:rPr>
          <w:iCs/>
          <w:szCs w:val="22"/>
        </w:rPr>
        <w:t>To serve as an open forum to gather and understand needs and concerns; and,</w:t>
      </w:r>
    </w:p>
    <w:p w:rsidR="007F4C95" w:rsidRPr="00C24A79" w:rsidRDefault="007F4C95" w:rsidP="007F4C95">
      <w:pPr>
        <w:numPr>
          <w:ilvl w:val="0"/>
          <w:numId w:val="35"/>
        </w:numPr>
        <w:contextualSpacing/>
        <w:rPr>
          <w:iCs/>
          <w:szCs w:val="22"/>
        </w:rPr>
      </w:pPr>
      <w:r w:rsidRPr="00C24A79">
        <w:rPr>
          <w:iCs/>
          <w:szCs w:val="22"/>
        </w:rPr>
        <w:t>To incorporate feedback to improve future communications.</w:t>
      </w:r>
    </w:p>
    <w:p w:rsidR="007F4C95" w:rsidRDefault="007F4C95" w:rsidP="007F4C95">
      <w:pPr>
        <w:ind w:firstLine="720"/>
      </w:pPr>
    </w:p>
    <w:p w:rsidR="007F4C95" w:rsidRPr="00C24A79" w:rsidRDefault="007F4C95" w:rsidP="007F4C95">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7F4C95" w:rsidRPr="00C24A79" w:rsidRDefault="007F4C95" w:rsidP="007F4C95">
      <w:pPr>
        <w:ind w:firstLine="720"/>
      </w:pPr>
    </w:p>
    <w:p w:rsidR="007F4C95" w:rsidRPr="00C24A79" w:rsidRDefault="007F4C95" w:rsidP="007F4C95">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3"/>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4"/>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7F4C95" w:rsidRDefault="007F4C95" w:rsidP="007F4C95">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t>
      </w:r>
      <w:r w:rsidRPr="00C24A79">
        <w:rPr>
          <w:color w:val="1A1919"/>
          <w:szCs w:val="22"/>
        </w:rPr>
        <w:lastRenderedPageBreak/>
        <w:t xml:space="preserve">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7F4C95" w:rsidRPr="00C24A79" w:rsidRDefault="007F4C95" w:rsidP="007F4C95">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1" w:history="1">
        <w:r w:rsidRPr="00C24A79">
          <w:rPr>
            <w:color w:val="0000FF"/>
            <w:szCs w:val="22"/>
            <w:u w:val="single"/>
          </w:rPr>
          <w:t>Marilyn.Jones@fcc.gov</w:t>
        </w:r>
      </w:hyperlink>
      <w:r w:rsidRPr="00C24A79">
        <w:rPr>
          <w:szCs w:val="22"/>
        </w:rPr>
        <w:t xml:space="preserve">, or (202) 418-1508 (Sanford) or </w:t>
      </w:r>
      <w:hyperlink r:id="rId12" w:history="1">
        <w:r w:rsidRPr="00C24A79">
          <w:rPr>
            <w:color w:val="0000FF"/>
            <w:szCs w:val="22"/>
            <w:u w:val="single"/>
          </w:rPr>
          <w:t>Sanford.Williams@fcc.gov</w:t>
        </w:r>
      </w:hyperlink>
      <w:r w:rsidRPr="00C24A79">
        <w:rPr>
          <w:szCs w:val="22"/>
        </w:rPr>
        <w:t xml:space="preserve">. </w:t>
      </w:r>
    </w:p>
    <w:p w:rsidR="007F4C95" w:rsidRPr="00C24A79" w:rsidRDefault="007F4C95" w:rsidP="007F4C95">
      <w:pPr>
        <w:rPr>
          <w:szCs w:val="22"/>
        </w:rPr>
      </w:pPr>
    </w:p>
    <w:p w:rsidR="007F4C95" w:rsidRPr="00C24A79" w:rsidRDefault="007F4C95" w:rsidP="007F4C95">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B18BE" w:rsidRDefault="006B18BE">
      <w:pPr>
        <w:spacing w:after="120"/>
        <w:jc w:val="right"/>
      </w:pPr>
    </w:p>
    <w:sectPr w:rsidR="006B18B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0" w:rsidRDefault="007C7F20">
      <w:r>
        <w:separator/>
      </w:r>
    </w:p>
  </w:endnote>
  <w:endnote w:type="continuationSeparator" w:id="0">
    <w:p w:rsidR="007C7F20" w:rsidRDefault="007C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8BE" w:rsidRDefault="006B1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6B1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E7E">
      <w:rPr>
        <w:rStyle w:val="PageNumber"/>
        <w:noProof/>
      </w:rPr>
      <w:t>2</w:t>
    </w:r>
    <w:r>
      <w:rPr>
        <w:rStyle w:val="PageNumber"/>
      </w:rPr>
      <w:fldChar w:fldCharType="end"/>
    </w:r>
  </w:p>
  <w:p w:rsidR="006B18BE" w:rsidRDefault="006B18BE">
    <w:pPr>
      <w:pStyle w:val="Footer"/>
      <w:tabs>
        <w:tab w:val="clear" w:pos="4320"/>
        <w:tab w:val="clear" w:pos="8640"/>
        <w:tab w:val="center" w:pos="-558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C" w:rsidRDefault="0014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0" w:rsidRDefault="007C7F20">
      <w:r>
        <w:separator/>
      </w:r>
    </w:p>
  </w:footnote>
  <w:footnote w:type="continuationSeparator" w:id="0">
    <w:p w:rsidR="007C7F20" w:rsidRDefault="007C7F20">
      <w:pPr>
        <w:rPr>
          <w:sz w:val="20"/>
        </w:rPr>
      </w:pPr>
      <w:r>
        <w:rPr>
          <w:sz w:val="20"/>
        </w:rPr>
        <w:t xml:space="preserve">(Continued from previous page) </w:t>
      </w:r>
      <w:r>
        <w:rPr>
          <w:sz w:val="20"/>
        </w:rPr>
        <w:separator/>
      </w:r>
    </w:p>
  </w:footnote>
  <w:footnote w:type="continuationNotice" w:id="1">
    <w:p w:rsidR="007C7F20" w:rsidRDefault="007C7F20">
      <w:pPr>
        <w:jc w:val="right"/>
        <w:rPr>
          <w:sz w:val="20"/>
        </w:rPr>
      </w:pPr>
      <w:r>
        <w:rPr>
          <w:sz w:val="20"/>
        </w:rPr>
        <w:t>(continued…)</w:t>
      </w:r>
    </w:p>
  </w:footnote>
  <w:footnote w:id="2">
    <w:p w:rsidR="007F4C95" w:rsidRPr="0072128A" w:rsidRDefault="007F4C95" w:rsidP="007F4C95">
      <w:pPr>
        <w:pStyle w:val="FootnoteText"/>
        <w:spacing w:after="120"/>
      </w:pPr>
      <w:r w:rsidRPr="0072128A">
        <w:rPr>
          <w:rStyle w:val="FootnoteReference"/>
        </w:rPr>
        <w:footnoteRef/>
      </w:r>
      <w:r w:rsidRPr="0072128A">
        <w:t xml:space="preserve"> </w:t>
      </w:r>
      <w:r w:rsidRPr="0072128A">
        <w:rPr>
          <w:i/>
        </w:rPr>
        <w:t>See Wireline Competition Bureau Approves Transition Oversight Plan for Next LNPA; Announces First Transition Outreach Webcast</w:t>
      </w:r>
      <w:r w:rsidRPr="0072128A">
        <w:t xml:space="preserve">, Public Notice, 30 FCC Rcd 13619 (WCB 2015); </w:t>
      </w:r>
      <w:r w:rsidRPr="0072128A">
        <w:rPr>
          <w:i/>
        </w:rPr>
        <w:t>Wireline Competition Bureau Announces Second Local Number Portability Administrator Transition Outreach and Education Plan Webcast</w:t>
      </w:r>
      <w:r w:rsidRPr="0072128A">
        <w:t xml:space="preserve">, Public Notice, 31 FCC Rcd 244 (WCB 2016); </w:t>
      </w:r>
      <w:r w:rsidRPr="0072128A">
        <w:rPr>
          <w:i/>
        </w:rPr>
        <w:t>Wireline Competition Bureau Announces Third Local Number Portability Administrator Transition Outreach and Education Plan Webcast</w:t>
      </w:r>
      <w:r w:rsidRPr="0072128A">
        <w:t xml:space="preserve">, Public Notice, </w:t>
      </w:r>
      <w:r>
        <w:t>31 FCC Rcd 1195</w:t>
      </w:r>
      <w:r w:rsidRPr="0072128A">
        <w:t xml:space="preserve"> (WCB 2016)</w:t>
      </w:r>
      <w:r>
        <w:t xml:space="preserve">; </w:t>
      </w:r>
      <w:r w:rsidRPr="0072128A">
        <w:rPr>
          <w:i/>
        </w:rPr>
        <w:t>Wirel</w:t>
      </w:r>
      <w:r>
        <w:rPr>
          <w:i/>
        </w:rPr>
        <w:t>ine Competition Bureau Announces Upcoming</w:t>
      </w:r>
      <w:r w:rsidRPr="0072128A">
        <w:rPr>
          <w:i/>
        </w:rPr>
        <w:t xml:space="preserve"> Local Number Portability Administrator Transition Outreach and Education</w:t>
      </w:r>
      <w:r>
        <w:rPr>
          <w:i/>
        </w:rPr>
        <w:t xml:space="preserve"> Events</w:t>
      </w:r>
      <w:r w:rsidRPr="0072128A">
        <w:t>, Public Notice</w:t>
      </w:r>
      <w:r>
        <w:t>, 31 FCC Rcd 3422</w:t>
      </w:r>
      <w:r w:rsidRPr="0072128A">
        <w:t xml:space="preserve"> (WCB 2016</w:t>
      </w:r>
      <w:r>
        <w:t xml:space="preserve">); </w:t>
      </w:r>
      <w:r w:rsidRPr="0072128A">
        <w:rPr>
          <w:i/>
        </w:rPr>
        <w:t>Wirel</w:t>
      </w:r>
      <w:r>
        <w:rPr>
          <w:i/>
        </w:rPr>
        <w:t>ine Competition Bureau Announces Upcoming</w:t>
      </w:r>
      <w:r w:rsidRPr="0072128A">
        <w:rPr>
          <w:i/>
        </w:rPr>
        <w:t xml:space="preserve"> Local Number Portability Administrator Transition Outreach and Education</w:t>
      </w:r>
      <w:r>
        <w:rPr>
          <w:i/>
        </w:rPr>
        <w:t xml:space="preserve"> Events</w:t>
      </w:r>
      <w:r w:rsidRPr="0072128A">
        <w:t xml:space="preserve">, Public Notice, </w:t>
      </w:r>
      <w:r>
        <w:t>DA 16-566</w:t>
      </w:r>
      <w:r w:rsidRPr="0072128A">
        <w:t xml:space="preserve"> (WCB </w:t>
      </w:r>
      <w:r>
        <w:t xml:space="preserve">May 19, </w:t>
      </w:r>
      <w:r w:rsidRPr="0072128A">
        <w:t>2016</w:t>
      </w:r>
      <w:r>
        <w:t>)</w:t>
      </w:r>
      <w:r w:rsidRPr="0072128A">
        <w:t>.</w:t>
      </w:r>
    </w:p>
  </w:footnote>
  <w:footnote w:id="3">
    <w:p w:rsidR="007F4C95" w:rsidRPr="0072128A" w:rsidRDefault="007F4C95" w:rsidP="007F4C95">
      <w:pPr>
        <w:pStyle w:val="FootnoteText"/>
        <w:spacing w:after="120"/>
        <w:rPr>
          <w:i/>
        </w:rPr>
      </w:pPr>
      <w:r w:rsidRPr="0072128A">
        <w:rPr>
          <w:rStyle w:val="FootnoteReference"/>
        </w:rPr>
        <w:footnoteRef/>
      </w:r>
      <w:r w:rsidRPr="0072128A">
        <w:t xml:space="preserve"> </w:t>
      </w:r>
      <w:r w:rsidRPr="0072128A">
        <w:rPr>
          <w:i/>
        </w:rPr>
        <w:t>Notice Concerning Ex Parte Status of Communications with Respect to the Local Number Portability Administrator Selection Proceeding</w:t>
      </w:r>
      <w:r w:rsidRPr="0072128A">
        <w:t>, Public Notice, 30 FCC Rcd 8425 (WCB 2015).</w:t>
      </w:r>
    </w:p>
  </w:footnote>
  <w:footnote w:id="4">
    <w:p w:rsidR="007F4C95" w:rsidRPr="0072128A" w:rsidRDefault="007F4C95" w:rsidP="007F4C95">
      <w:pPr>
        <w:pStyle w:val="FootnoteText"/>
        <w:spacing w:after="120"/>
      </w:pPr>
      <w:r w:rsidRPr="0072128A">
        <w:rPr>
          <w:rStyle w:val="FootnoteReference"/>
        </w:rPr>
        <w:footnoteRef/>
      </w:r>
      <w:r w:rsidRPr="0072128A">
        <w:t xml:space="preserve"> </w:t>
      </w:r>
      <w:r w:rsidRPr="0072128A">
        <w:rPr>
          <w:i/>
        </w:rPr>
        <w:t>Id.</w:t>
      </w:r>
      <w:r w:rsidRPr="0072128A">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C" w:rsidRDefault="00144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CC" w:rsidRDefault="00144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BE" w:rsidRDefault="00DF39A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BE" w:rsidRDefault="006B18BE">
                          <w:pPr>
                            <w:rPr>
                              <w:rFonts w:ascii="Arial" w:hAnsi="Arial"/>
                              <w:b/>
                            </w:rPr>
                          </w:pPr>
                          <w:r>
                            <w:rPr>
                              <w:rFonts w:ascii="Arial" w:hAnsi="Arial"/>
                              <w:b/>
                            </w:rPr>
                            <w:t>Federal Communications Commission</w:t>
                          </w:r>
                        </w:p>
                        <w:p w:rsidR="006B18BE" w:rsidRDefault="006B18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B18BE" w:rsidRDefault="006B18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6B18BE" w:rsidRDefault="006B18BE">
                    <w:pPr>
                      <w:rPr>
                        <w:rFonts w:ascii="Arial" w:hAnsi="Arial"/>
                        <w:b/>
                      </w:rPr>
                    </w:pPr>
                    <w:r>
                      <w:rPr>
                        <w:rFonts w:ascii="Arial" w:hAnsi="Arial"/>
                        <w:b/>
                      </w:rPr>
                      <w:t>Federal Communications Commission</w:t>
                    </w:r>
                  </w:p>
                  <w:p w:rsidR="006B18BE" w:rsidRDefault="006B18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B18BE" w:rsidRDefault="006B18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B18BE">
      <w:rPr>
        <w:rFonts w:ascii="News Gothic MT" w:hAnsi="News Gothic MT"/>
        <w:b/>
        <w:kern w:val="28"/>
        <w:sz w:val="96"/>
      </w:rPr>
      <w:t>PUBLIC NOTICE</w:t>
    </w:r>
  </w:p>
  <w:p w:rsidR="006B18BE" w:rsidRDefault="00DF39A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3303905</wp:posOffset>
              </wp:positionH>
              <wp:positionV relativeFrom="paragraph">
                <wp:posOffset>96520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BE" w:rsidRDefault="006B18BE">
                          <w:pPr>
                            <w:spacing w:before="40"/>
                            <w:jc w:val="right"/>
                            <w:rPr>
                              <w:rFonts w:ascii="Arial" w:hAnsi="Arial"/>
                              <w:b/>
                              <w:sz w:val="16"/>
                            </w:rPr>
                          </w:pPr>
                          <w:r>
                            <w:rPr>
                              <w:rFonts w:ascii="Arial" w:hAnsi="Arial"/>
                              <w:b/>
                              <w:sz w:val="16"/>
                            </w:rPr>
                            <w:t>News Media Information 202 / 418-0500</w:t>
                          </w:r>
                        </w:p>
                        <w:p w:rsidR="006B18BE" w:rsidRDefault="006B18BE">
                          <w:pPr>
                            <w:jc w:val="right"/>
                            <w:rPr>
                              <w:rFonts w:ascii="Arial" w:hAnsi="Arial"/>
                              <w:b/>
                              <w:sz w:val="16"/>
                            </w:rPr>
                          </w:pPr>
                          <w:r>
                            <w:rPr>
                              <w:rFonts w:ascii="Arial" w:hAnsi="Arial"/>
                              <w:b/>
                              <w:sz w:val="16"/>
                            </w:rPr>
                            <w:tab/>
                            <w:t>Internet: http://www.fcc.gov</w:t>
                          </w:r>
                        </w:p>
                        <w:p w:rsidR="006B18BE" w:rsidRDefault="006B18BE">
                          <w:pPr>
                            <w:jc w:val="right"/>
                            <w:rPr>
                              <w:rFonts w:ascii="Arial" w:hAnsi="Arial"/>
                              <w:b/>
                              <w:sz w:val="16"/>
                            </w:rPr>
                          </w:pPr>
                          <w:r>
                            <w:rPr>
                              <w:rFonts w:ascii="Arial" w:hAnsi="Arial"/>
                              <w:b/>
                              <w:sz w:val="16"/>
                            </w:rPr>
                            <w:t>TTY: 1-888-835-5322</w:t>
                          </w:r>
                        </w:p>
                        <w:p w:rsidR="006B18BE" w:rsidRDefault="006B18B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260.1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5V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" o:allowincell="f" stroked="f">
              <v:textbox inset=",0,,0">
                <w:txbxContent>
                  <w:p w:rsidR="006B18BE" w:rsidRDefault="006B18BE">
                    <w:pPr>
                      <w:spacing w:before="40"/>
                      <w:jc w:val="right"/>
                      <w:rPr>
                        <w:rFonts w:ascii="Arial" w:hAnsi="Arial"/>
                        <w:b/>
                        <w:sz w:val="16"/>
                      </w:rPr>
                    </w:pPr>
                    <w:r>
                      <w:rPr>
                        <w:rFonts w:ascii="Arial" w:hAnsi="Arial"/>
                        <w:b/>
                        <w:sz w:val="16"/>
                      </w:rPr>
                      <w:t>News Media Information 202 / 418-0500</w:t>
                    </w:r>
                  </w:p>
                  <w:p w:rsidR="006B18BE" w:rsidRDefault="006B18BE">
                    <w:pPr>
                      <w:jc w:val="right"/>
                      <w:rPr>
                        <w:rFonts w:ascii="Arial" w:hAnsi="Arial"/>
                        <w:b/>
                        <w:sz w:val="16"/>
                      </w:rPr>
                    </w:pPr>
                    <w:r>
                      <w:rPr>
                        <w:rFonts w:ascii="Arial" w:hAnsi="Arial"/>
                        <w:b/>
                        <w:sz w:val="16"/>
                      </w:rPr>
                      <w:tab/>
                      <w:t>Internet: http://www.fcc.gov</w:t>
                    </w:r>
                  </w:p>
                  <w:p w:rsidR="006B18BE" w:rsidRDefault="006B18BE">
                    <w:pPr>
                      <w:jc w:val="right"/>
                      <w:rPr>
                        <w:rFonts w:ascii="Arial" w:hAnsi="Arial"/>
                        <w:b/>
                        <w:sz w:val="16"/>
                      </w:rPr>
                    </w:pPr>
                    <w:r>
                      <w:rPr>
                        <w:rFonts w:ascii="Arial" w:hAnsi="Arial"/>
                        <w:b/>
                        <w:sz w:val="16"/>
                      </w:rPr>
                      <w:t>TTY: 1-888-835-5322</w:t>
                    </w:r>
                  </w:p>
                  <w:p w:rsidR="006B18BE" w:rsidRDefault="006B18B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1E1E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bT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GtBdtMWAgAAKwQAAA4AAAAAAAAAAAAAAAAALgIAAGRycy9lMm9Eb2MueG1sUEsBAi0AFAAGAAgA&#10;AAAhAPWnG6TdAAAACQEAAA8AAAAAAAAAAAAAAAAAcAQAAGRycy9kb3ducmV2LnhtbFBLBQYAAAAA&#10;BAAEAPMAAAB6BQAAAAA=&#10;" o:allowincell="f"/>
          </w:pict>
        </mc:Fallback>
      </mc:AlternateContent>
    </w:r>
  </w:p>
  <w:p w:rsidR="006B18BE" w:rsidRDefault="006B18B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0000009"/>
    <w:multiLevelType w:val="multilevel"/>
    <w:tmpl w:val="894EE87B"/>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5357658"/>
    <w:multiLevelType w:val="hybridMultilevel"/>
    <w:tmpl w:val="A59E262C"/>
    <w:lvl w:ilvl="0" w:tplc="4E28DB7C">
      <w:start w:val="1"/>
      <w:numFmt w:val="bullet"/>
      <w:lvlText w:val=""/>
      <w:lvlJc w:val="left"/>
      <w:pPr>
        <w:tabs>
          <w:tab w:val="num" w:pos="720"/>
        </w:tabs>
        <w:ind w:left="720" w:hanging="360"/>
      </w:pPr>
      <w:rPr>
        <w:rFonts w:ascii="Wingdings" w:hAnsi="Wingdings" w:hint="default"/>
      </w:rPr>
    </w:lvl>
    <w:lvl w:ilvl="1" w:tplc="C0B6C0F0">
      <w:start w:val="1"/>
      <w:numFmt w:val="decimal"/>
      <w:lvlText w:val="(%2)"/>
      <w:lvlJc w:val="left"/>
      <w:pPr>
        <w:tabs>
          <w:tab w:val="num" w:pos="1440"/>
        </w:tabs>
        <w:ind w:left="1440" w:hanging="360"/>
      </w:pPr>
      <w:rPr>
        <w:rFonts w:hint="default"/>
      </w:rPr>
    </w:lvl>
    <w:lvl w:ilvl="2" w:tplc="446A1510">
      <w:start w:val="1"/>
      <w:numFmt w:val="lowerRoman"/>
      <w:lvlText w:val="%3."/>
      <w:lvlJc w:val="right"/>
      <w:pPr>
        <w:tabs>
          <w:tab w:val="num" w:pos="2160"/>
        </w:tabs>
        <w:ind w:left="2160" w:hanging="180"/>
      </w:pPr>
    </w:lvl>
    <w:lvl w:ilvl="3" w:tplc="7AEAC62E" w:tentative="1">
      <w:start w:val="1"/>
      <w:numFmt w:val="decimal"/>
      <w:lvlText w:val="%4."/>
      <w:lvlJc w:val="left"/>
      <w:pPr>
        <w:tabs>
          <w:tab w:val="num" w:pos="2880"/>
        </w:tabs>
        <w:ind w:left="2880" w:hanging="360"/>
      </w:pPr>
    </w:lvl>
    <w:lvl w:ilvl="4" w:tplc="539E3D5E" w:tentative="1">
      <w:start w:val="1"/>
      <w:numFmt w:val="lowerLetter"/>
      <w:lvlText w:val="%5."/>
      <w:lvlJc w:val="left"/>
      <w:pPr>
        <w:tabs>
          <w:tab w:val="num" w:pos="3600"/>
        </w:tabs>
        <w:ind w:left="3600" w:hanging="360"/>
      </w:pPr>
    </w:lvl>
    <w:lvl w:ilvl="5" w:tplc="AA0E6EBC" w:tentative="1">
      <w:start w:val="1"/>
      <w:numFmt w:val="lowerRoman"/>
      <w:lvlText w:val="%6."/>
      <w:lvlJc w:val="right"/>
      <w:pPr>
        <w:tabs>
          <w:tab w:val="num" w:pos="4320"/>
        </w:tabs>
        <w:ind w:left="4320" w:hanging="180"/>
      </w:pPr>
    </w:lvl>
    <w:lvl w:ilvl="6" w:tplc="9BFCBD98" w:tentative="1">
      <w:start w:val="1"/>
      <w:numFmt w:val="decimal"/>
      <w:lvlText w:val="%7."/>
      <w:lvlJc w:val="left"/>
      <w:pPr>
        <w:tabs>
          <w:tab w:val="num" w:pos="5040"/>
        </w:tabs>
        <w:ind w:left="5040" w:hanging="360"/>
      </w:pPr>
    </w:lvl>
    <w:lvl w:ilvl="7" w:tplc="1B0C0FD6" w:tentative="1">
      <w:start w:val="1"/>
      <w:numFmt w:val="lowerLetter"/>
      <w:lvlText w:val="%8."/>
      <w:lvlJc w:val="left"/>
      <w:pPr>
        <w:tabs>
          <w:tab w:val="num" w:pos="5760"/>
        </w:tabs>
        <w:ind w:left="5760" w:hanging="360"/>
      </w:pPr>
    </w:lvl>
    <w:lvl w:ilvl="8" w:tplc="06B0EF00" w:tentative="1">
      <w:start w:val="1"/>
      <w:numFmt w:val="lowerRoman"/>
      <w:lvlText w:val="%9."/>
      <w:lvlJc w:val="right"/>
      <w:pPr>
        <w:tabs>
          <w:tab w:val="num" w:pos="6480"/>
        </w:tabs>
        <w:ind w:left="6480" w:hanging="180"/>
      </w:pPr>
    </w:lvl>
  </w:abstractNum>
  <w:abstractNum w:abstractNumId="7">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385F30"/>
    <w:multiLevelType w:val="hybridMultilevel"/>
    <w:tmpl w:val="04CEC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3238BA"/>
    <w:multiLevelType w:val="hybridMultilevel"/>
    <w:tmpl w:val="6F766348"/>
    <w:lvl w:ilvl="0" w:tplc="04090001">
      <w:start w:val="1"/>
      <w:numFmt w:val="bullet"/>
      <w:lvlText w:val=""/>
      <w:lvlJc w:val="left"/>
      <w:pPr>
        <w:tabs>
          <w:tab w:val="num" w:pos="720"/>
        </w:tabs>
        <w:ind w:left="720" w:hanging="360"/>
      </w:pPr>
      <w:rPr>
        <w:rFonts w:ascii="Symbol" w:hAnsi="Symbol" w:hint="default"/>
      </w:rPr>
    </w:lvl>
    <w:lvl w:ilvl="1" w:tplc="29DC4FA6">
      <w:start w:val="1"/>
      <w:numFmt w:val="decimal"/>
      <w:lvlText w:val="(%2)"/>
      <w:lvlJc w:val="left"/>
      <w:pPr>
        <w:tabs>
          <w:tab w:val="num" w:pos="1440"/>
        </w:tabs>
        <w:ind w:left="1440" w:hanging="360"/>
      </w:pPr>
      <w:rPr>
        <w:rFonts w:hint="default"/>
      </w:rPr>
    </w:lvl>
    <w:lvl w:ilvl="2" w:tplc="F1FA8E6C">
      <w:start w:val="1"/>
      <w:numFmt w:val="lowerRoman"/>
      <w:lvlText w:val="%3."/>
      <w:lvlJc w:val="right"/>
      <w:pPr>
        <w:tabs>
          <w:tab w:val="num" w:pos="2160"/>
        </w:tabs>
        <w:ind w:left="2160" w:hanging="180"/>
      </w:pPr>
    </w:lvl>
    <w:lvl w:ilvl="3" w:tplc="3DF2D2E2" w:tentative="1">
      <w:start w:val="1"/>
      <w:numFmt w:val="decimal"/>
      <w:lvlText w:val="%4."/>
      <w:lvlJc w:val="left"/>
      <w:pPr>
        <w:tabs>
          <w:tab w:val="num" w:pos="2880"/>
        </w:tabs>
        <w:ind w:left="2880" w:hanging="360"/>
      </w:pPr>
    </w:lvl>
    <w:lvl w:ilvl="4" w:tplc="E09C4D88" w:tentative="1">
      <w:start w:val="1"/>
      <w:numFmt w:val="lowerLetter"/>
      <w:lvlText w:val="%5."/>
      <w:lvlJc w:val="left"/>
      <w:pPr>
        <w:tabs>
          <w:tab w:val="num" w:pos="3600"/>
        </w:tabs>
        <w:ind w:left="3600" w:hanging="360"/>
      </w:pPr>
    </w:lvl>
    <w:lvl w:ilvl="5" w:tplc="E4B0B052" w:tentative="1">
      <w:start w:val="1"/>
      <w:numFmt w:val="lowerRoman"/>
      <w:lvlText w:val="%6."/>
      <w:lvlJc w:val="right"/>
      <w:pPr>
        <w:tabs>
          <w:tab w:val="num" w:pos="4320"/>
        </w:tabs>
        <w:ind w:left="4320" w:hanging="180"/>
      </w:pPr>
    </w:lvl>
    <w:lvl w:ilvl="6" w:tplc="B7689968" w:tentative="1">
      <w:start w:val="1"/>
      <w:numFmt w:val="decimal"/>
      <w:lvlText w:val="%7."/>
      <w:lvlJc w:val="left"/>
      <w:pPr>
        <w:tabs>
          <w:tab w:val="num" w:pos="5040"/>
        </w:tabs>
        <w:ind w:left="5040" w:hanging="360"/>
      </w:pPr>
    </w:lvl>
    <w:lvl w:ilvl="7" w:tplc="AD3C4CB4" w:tentative="1">
      <w:start w:val="1"/>
      <w:numFmt w:val="lowerLetter"/>
      <w:lvlText w:val="%8."/>
      <w:lvlJc w:val="left"/>
      <w:pPr>
        <w:tabs>
          <w:tab w:val="num" w:pos="5760"/>
        </w:tabs>
        <w:ind w:left="5760" w:hanging="360"/>
      </w:pPr>
    </w:lvl>
    <w:lvl w:ilvl="8" w:tplc="06F8B06A" w:tentative="1">
      <w:start w:val="1"/>
      <w:numFmt w:val="lowerRoman"/>
      <w:lvlText w:val="%9."/>
      <w:lvlJc w:val="right"/>
      <w:pPr>
        <w:tabs>
          <w:tab w:val="num" w:pos="6480"/>
        </w:tabs>
        <w:ind w:left="6480" w:hanging="180"/>
      </w:pPr>
    </w:lvl>
  </w:abstractNum>
  <w:abstractNum w:abstractNumId="11">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32423D5B"/>
    <w:multiLevelType w:val="hybridMultilevel"/>
    <w:tmpl w:val="C5B09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50E225D9"/>
    <w:multiLevelType w:val="hybridMultilevel"/>
    <w:tmpl w:val="6F56B5B2"/>
    <w:lvl w:ilvl="0" w:tplc="B5AAE3E2">
      <w:start w:val="1"/>
      <w:numFmt w:val="bullet"/>
      <w:lvlText w:val=""/>
      <w:lvlJc w:val="left"/>
      <w:pPr>
        <w:tabs>
          <w:tab w:val="num" w:pos="720"/>
        </w:tabs>
        <w:ind w:left="720" w:hanging="360"/>
      </w:pPr>
      <w:rPr>
        <w:rFonts w:ascii="Wingdings" w:hAnsi="Wingdings" w:hint="default"/>
      </w:rPr>
    </w:lvl>
    <w:lvl w:ilvl="1" w:tplc="0CA21BDE">
      <w:start w:val="1"/>
      <w:numFmt w:val="bullet"/>
      <w:lvlText w:val="o"/>
      <w:lvlJc w:val="left"/>
      <w:pPr>
        <w:tabs>
          <w:tab w:val="num" w:pos="720"/>
        </w:tabs>
        <w:ind w:left="720" w:hanging="360"/>
      </w:pPr>
      <w:rPr>
        <w:rFonts w:ascii="Courier New" w:hAnsi="Courier New" w:cs="Courier New" w:hint="default"/>
      </w:rPr>
    </w:lvl>
    <w:lvl w:ilvl="2" w:tplc="56B2544C">
      <w:start w:val="1"/>
      <w:numFmt w:val="bullet"/>
      <w:lvlText w:val=""/>
      <w:lvlJc w:val="left"/>
      <w:pPr>
        <w:tabs>
          <w:tab w:val="num" w:pos="1440"/>
        </w:tabs>
        <w:ind w:left="1440" w:hanging="360"/>
      </w:pPr>
      <w:rPr>
        <w:rFonts w:ascii="Wingdings" w:hAnsi="Wingdings" w:hint="default"/>
      </w:rPr>
    </w:lvl>
    <w:lvl w:ilvl="3" w:tplc="4C12DD3A" w:tentative="1">
      <w:start w:val="1"/>
      <w:numFmt w:val="bullet"/>
      <w:lvlText w:val=""/>
      <w:lvlJc w:val="left"/>
      <w:pPr>
        <w:tabs>
          <w:tab w:val="num" w:pos="2160"/>
        </w:tabs>
        <w:ind w:left="2160" w:hanging="360"/>
      </w:pPr>
      <w:rPr>
        <w:rFonts w:ascii="Symbol" w:hAnsi="Symbol" w:hint="default"/>
      </w:rPr>
    </w:lvl>
    <w:lvl w:ilvl="4" w:tplc="9E8CE8F6" w:tentative="1">
      <w:start w:val="1"/>
      <w:numFmt w:val="bullet"/>
      <w:lvlText w:val="o"/>
      <w:lvlJc w:val="left"/>
      <w:pPr>
        <w:tabs>
          <w:tab w:val="num" w:pos="2880"/>
        </w:tabs>
        <w:ind w:left="2880" w:hanging="360"/>
      </w:pPr>
      <w:rPr>
        <w:rFonts w:ascii="Courier New" w:hAnsi="Courier New" w:cs="Courier New" w:hint="default"/>
      </w:rPr>
    </w:lvl>
    <w:lvl w:ilvl="5" w:tplc="D0FCF6C2" w:tentative="1">
      <w:start w:val="1"/>
      <w:numFmt w:val="bullet"/>
      <w:lvlText w:val=""/>
      <w:lvlJc w:val="left"/>
      <w:pPr>
        <w:tabs>
          <w:tab w:val="num" w:pos="3600"/>
        </w:tabs>
        <w:ind w:left="3600" w:hanging="360"/>
      </w:pPr>
      <w:rPr>
        <w:rFonts w:ascii="Wingdings" w:hAnsi="Wingdings" w:hint="default"/>
      </w:rPr>
    </w:lvl>
    <w:lvl w:ilvl="6" w:tplc="3572E49C" w:tentative="1">
      <w:start w:val="1"/>
      <w:numFmt w:val="bullet"/>
      <w:lvlText w:val=""/>
      <w:lvlJc w:val="left"/>
      <w:pPr>
        <w:tabs>
          <w:tab w:val="num" w:pos="4320"/>
        </w:tabs>
        <w:ind w:left="4320" w:hanging="360"/>
      </w:pPr>
      <w:rPr>
        <w:rFonts w:ascii="Symbol" w:hAnsi="Symbol" w:hint="default"/>
      </w:rPr>
    </w:lvl>
    <w:lvl w:ilvl="7" w:tplc="B5FAC224" w:tentative="1">
      <w:start w:val="1"/>
      <w:numFmt w:val="bullet"/>
      <w:lvlText w:val="o"/>
      <w:lvlJc w:val="left"/>
      <w:pPr>
        <w:tabs>
          <w:tab w:val="num" w:pos="5040"/>
        </w:tabs>
        <w:ind w:left="5040" w:hanging="360"/>
      </w:pPr>
      <w:rPr>
        <w:rFonts w:ascii="Courier New" w:hAnsi="Courier New" w:cs="Courier New" w:hint="default"/>
      </w:rPr>
    </w:lvl>
    <w:lvl w:ilvl="8" w:tplc="81923CA2" w:tentative="1">
      <w:start w:val="1"/>
      <w:numFmt w:val="bullet"/>
      <w:lvlText w:val=""/>
      <w:lvlJc w:val="left"/>
      <w:pPr>
        <w:tabs>
          <w:tab w:val="num" w:pos="5760"/>
        </w:tabs>
        <w:ind w:left="576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91286"/>
    <w:multiLevelType w:val="hybridMultilevel"/>
    <w:tmpl w:val="A072DFF6"/>
    <w:lvl w:ilvl="0" w:tplc="30CA438C">
      <w:start w:val="1"/>
      <w:numFmt w:val="bullet"/>
      <w:lvlText w:val=""/>
      <w:lvlJc w:val="left"/>
      <w:pPr>
        <w:tabs>
          <w:tab w:val="num" w:pos="720"/>
        </w:tabs>
        <w:ind w:left="720" w:hanging="360"/>
      </w:pPr>
      <w:rPr>
        <w:rFonts w:ascii="Wingdings" w:hAnsi="Wingdings" w:hint="default"/>
      </w:rPr>
    </w:lvl>
    <w:lvl w:ilvl="1" w:tplc="C0C83E92" w:tentative="1">
      <w:start w:val="1"/>
      <w:numFmt w:val="bullet"/>
      <w:lvlText w:val="o"/>
      <w:lvlJc w:val="left"/>
      <w:pPr>
        <w:tabs>
          <w:tab w:val="num" w:pos="1440"/>
        </w:tabs>
        <w:ind w:left="1440" w:hanging="360"/>
      </w:pPr>
      <w:rPr>
        <w:rFonts w:ascii="Courier New" w:hAnsi="Courier New" w:cs="Courier New" w:hint="default"/>
      </w:rPr>
    </w:lvl>
    <w:lvl w:ilvl="2" w:tplc="E272BE8C" w:tentative="1">
      <w:start w:val="1"/>
      <w:numFmt w:val="bullet"/>
      <w:lvlText w:val=""/>
      <w:lvlJc w:val="left"/>
      <w:pPr>
        <w:tabs>
          <w:tab w:val="num" w:pos="2160"/>
        </w:tabs>
        <w:ind w:left="2160" w:hanging="360"/>
      </w:pPr>
      <w:rPr>
        <w:rFonts w:ascii="Wingdings" w:hAnsi="Wingdings" w:hint="default"/>
      </w:rPr>
    </w:lvl>
    <w:lvl w:ilvl="3" w:tplc="9B1C2DA2" w:tentative="1">
      <w:start w:val="1"/>
      <w:numFmt w:val="bullet"/>
      <w:lvlText w:val=""/>
      <w:lvlJc w:val="left"/>
      <w:pPr>
        <w:tabs>
          <w:tab w:val="num" w:pos="2880"/>
        </w:tabs>
        <w:ind w:left="2880" w:hanging="360"/>
      </w:pPr>
      <w:rPr>
        <w:rFonts w:ascii="Symbol" w:hAnsi="Symbol" w:hint="default"/>
      </w:rPr>
    </w:lvl>
    <w:lvl w:ilvl="4" w:tplc="1C401278" w:tentative="1">
      <w:start w:val="1"/>
      <w:numFmt w:val="bullet"/>
      <w:lvlText w:val="o"/>
      <w:lvlJc w:val="left"/>
      <w:pPr>
        <w:tabs>
          <w:tab w:val="num" w:pos="3600"/>
        </w:tabs>
        <w:ind w:left="3600" w:hanging="360"/>
      </w:pPr>
      <w:rPr>
        <w:rFonts w:ascii="Courier New" w:hAnsi="Courier New" w:cs="Courier New" w:hint="default"/>
      </w:rPr>
    </w:lvl>
    <w:lvl w:ilvl="5" w:tplc="F872B3C6" w:tentative="1">
      <w:start w:val="1"/>
      <w:numFmt w:val="bullet"/>
      <w:lvlText w:val=""/>
      <w:lvlJc w:val="left"/>
      <w:pPr>
        <w:tabs>
          <w:tab w:val="num" w:pos="4320"/>
        </w:tabs>
        <w:ind w:left="4320" w:hanging="360"/>
      </w:pPr>
      <w:rPr>
        <w:rFonts w:ascii="Wingdings" w:hAnsi="Wingdings" w:hint="default"/>
      </w:rPr>
    </w:lvl>
    <w:lvl w:ilvl="6" w:tplc="59A2FC90" w:tentative="1">
      <w:start w:val="1"/>
      <w:numFmt w:val="bullet"/>
      <w:lvlText w:val=""/>
      <w:lvlJc w:val="left"/>
      <w:pPr>
        <w:tabs>
          <w:tab w:val="num" w:pos="5040"/>
        </w:tabs>
        <w:ind w:left="5040" w:hanging="360"/>
      </w:pPr>
      <w:rPr>
        <w:rFonts w:ascii="Symbol" w:hAnsi="Symbol" w:hint="default"/>
      </w:rPr>
    </w:lvl>
    <w:lvl w:ilvl="7" w:tplc="C0921250" w:tentative="1">
      <w:start w:val="1"/>
      <w:numFmt w:val="bullet"/>
      <w:lvlText w:val="o"/>
      <w:lvlJc w:val="left"/>
      <w:pPr>
        <w:tabs>
          <w:tab w:val="num" w:pos="5760"/>
        </w:tabs>
        <w:ind w:left="5760" w:hanging="360"/>
      </w:pPr>
      <w:rPr>
        <w:rFonts w:ascii="Courier New" w:hAnsi="Courier New" w:cs="Courier New" w:hint="default"/>
      </w:rPr>
    </w:lvl>
    <w:lvl w:ilvl="8" w:tplc="F3720200" w:tentative="1">
      <w:start w:val="1"/>
      <w:numFmt w:val="bullet"/>
      <w:lvlText w:val=""/>
      <w:lvlJc w:val="left"/>
      <w:pPr>
        <w:tabs>
          <w:tab w:val="num" w:pos="6480"/>
        </w:tabs>
        <w:ind w:left="6480" w:hanging="360"/>
      </w:pPr>
      <w:rPr>
        <w:rFonts w:ascii="Wingdings" w:hAnsi="Wingdings" w:hint="default"/>
      </w:rPr>
    </w:lvl>
  </w:abstractNum>
  <w:abstractNum w:abstractNumId="26">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0"/>
  </w:num>
  <w:num w:numId="2">
    <w:abstractNumId w:val="19"/>
  </w:num>
  <w:num w:numId="3">
    <w:abstractNumId w:val="21"/>
  </w:num>
  <w:num w:numId="4">
    <w:abstractNumId w:val="13"/>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8"/>
  </w:num>
  <w:num w:numId="12">
    <w:abstractNumId w:val="15"/>
  </w:num>
  <w:num w:numId="13">
    <w:abstractNumId w:val="24"/>
  </w:num>
  <w:num w:numId="14">
    <w:abstractNumId w:val="16"/>
  </w:num>
  <w:num w:numId="15">
    <w:abstractNumId w:val="17"/>
  </w:num>
  <w:num w:numId="16">
    <w:abstractNumId w:val="6"/>
  </w:num>
  <w:num w:numId="17">
    <w:abstractNumId w:val="27"/>
  </w:num>
  <w:num w:numId="18">
    <w:abstractNumId w:val="25"/>
  </w:num>
  <w:num w:numId="19">
    <w:abstractNumId w:val="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3"/>
  </w:num>
  <w:num w:numId="27">
    <w:abstractNumId w:val="10"/>
  </w:num>
  <w:num w:numId="28">
    <w:abstractNumId w:val="12"/>
  </w:num>
  <w:num w:numId="29">
    <w:abstractNumId w:val="14"/>
  </w:num>
  <w:num w:numId="30">
    <w:abstractNumId w:val="14"/>
  </w:num>
  <w:num w:numId="31">
    <w:abstractNumId w:val="26"/>
  </w:num>
  <w:num w:numId="32">
    <w:abstractNumId w:val="8"/>
  </w:num>
  <w:num w:numId="33">
    <w:abstractNumId w:val="11"/>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95"/>
    <w:rsid w:val="00144ECC"/>
    <w:rsid w:val="006B18BE"/>
    <w:rsid w:val="0072689E"/>
    <w:rsid w:val="007C7F20"/>
    <w:rsid w:val="007F4C95"/>
    <w:rsid w:val="009221F6"/>
    <w:rsid w:val="0098594C"/>
    <w:rsid w:val="00BB5E7E"/>
    <w:rsid w:val="00DF39A4"/>
    <w:rsid w:val="00F3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Pr>
      <w:sz w:val="22"/>
    </w:rPr>
  </w:style>
  <w:style w:type="character" w:customStyle="1" w:styleId="Hyperlink2">
    <w:name w:val="Hyperlink2"/>
    <w:rPr>
      <w:color w:val="0000FE"/>
      <w:sz w:val="20"/>
      <w:u w:val="single"/>
    </w:rPr>
  </w:style>
  <w:style w:type="character" w:customStyle="1" w:styleId="CommentTextChar">
    <w:name w:val="Comment Text Char"/>
    <w:link w:val="CommentText"/>
  </w:style>
  <w:style w:type="character" w:customStyle="1" w:styleId="documentbody">
    <w:name w:val="documentbody"/>
  </w:style>
  <w:style w:type="paragraph" w:styleId="ListParagraph">
    <w:name w:val="List Paragraph"/>
    <w:basedOn w:val="Normal"/>
    <w:uiPriority w:val="34"/>
    <w:qFormat/>
    <w:pPr>
      <w:ind w:left="720"/>
    </w:pPr>
    <w:rPr>
      <w:rFonts w:ascii="Calibri" w:eastAsia="Calibri" w:hAnsi="Calibri" w:cs="Calibri"/>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erChar">
    <w:name w:val="Footer Char"/>
    <w:link w:val="Footer"/>
    <w:rPr>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numbering" w:customStyle="1" w:styleId="List21">
    <w:name w:val="List 21"/>
  </w:style>
  <w:style w:type="character" w:customStyle="1" w:styleId="Hyperlink1">
    <w:name w:val="Hyperlink1"/>
    <w:rPr>
      <w:color w:val="000000"/>
      <w:sz w:val="20"/>
    </w:rPr>
  </w:style>
  <w:style w:type="character" w:customStyle="1" w:styleId="FootnoteReference1">
    <w:name w:val="Footnote Reference1"/>
    <w:rPr>
      <w:color w:val="000000"/>
      <w:sz w:val="20"/>
      <w:vertAlign w:val="superscript"/>
    </w:rPr>
  </w:style>
  <w:style w:type="character" w:customStyle="1" w:styleId="FootnoteReference2">
    <w:name w:val="Footnote Reference2"/>
    <w:rPr>
      <w:color w:val="000000"/>
      <w:sz w:val="20"/>
      <w:vertAlign w:val="superscript"/>
    </w:rPr>
  </w:style>
  <w:style w:type="paragraph" w:styleId="Revision">
    <w:name w:val="Revision"/>
    <w:hidden/>
    <w:uiPriority w:val="99"/>
    <w:semiHidden/>
    <w:rPr>
      <w:sz w:val="22"/>
    </w:rPr>
  </w:style>
  <w:style w:type="character" w:customStyle="1" w:styleId="Hyperlink2">
    <w:name w:val="Hyperlink2"/>
    <w:rPr>
      <w:color w:val="0000FE"/>
      <w:sz w:val="20"/>
      <w:u w:val="single"/>
    </w:rPr>
  </w:style>
  <w:style w:type="character" w:customStyle="1" w:styleId="CommentTextChar">
    <w:name w:val="Comment Text Char"/>
    <w:link w:val="CommentText"/>
  </w:style>
  <w:style w:type="character" w:customStyle="1" w:styleId="documentbody">
    <w:name w:val="documentbody"/>
  </w:style>
  <w:style w:type="paragraph" w:styleId="ListParagraph">
    <w:name w:val="List Paragraph"/>
    <w:basedOn w:val="Normal"/>
    <w:uiPriority w:val="34"/>
    <w:qFormat/>
    <w:pPr>
      <w:ind w:left="720"/>
    </w:pPr>
    <w:rPr>
      <w:rFonts w:ascii="Calibri" w:eastAsia="Calibri" w:hAnsi="Calibri" w:cs="Calibri"/>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644">
      <w:bodyDiv w:val="1"/>
      <w:marLeft w:val="0"/>
      <w:marRight w:val="0"/>
      <w:marTop w:val="0"/>
      <w:marBottom w:val="0"/>
      <w:divBdr>
        <w:top w:val="none" w:sz="0" w:space="0" w:color="auto"/>
        <w:left w:val="none" w:sz="0" w:space="0" w:color="auto"/>
        <w:bottom w:val="none" w:sz="0" w:space="0" w:color="auto"/>
        <w:right w:val="none" w:sz="0" w:space="0" w:color="auto"/>
      </w:divBdr>
    </w:div>
    <w:div w:id="249198780">
      <w:bodyDiv w:val="1"/>
      <w:marLeft w:val="0"/>
      <w:marRight w:val="0"/>
      <w:marTop w:val="0"/>
      <w:marBottom w:val="0"/>
      <w:divBdr>
        <w:top w:val="none" w:sz="0" w:space="0" w:color="auto"/>
        <w:left w:val="none" w:sz="0" w:space="0" w:color="auto"/>
        <w:bottom w:val="none" w:sz="0" w:space="0" w:color="auto"/>
        <w:right w:val="none" w:sz="0" w:space="0" w:color="auto"/>
      </w:divBdr>
    </w:div>
    <w:div w:id="249582907">
      <w:bodyDiv w:val="1"/>
      <w:marLeft w:val="0"/>
      <w:marRight w:val="0"/>
      <w:marTop w:val="0"/>
      <w:marBottom w:val="0"/>
      <w:divBdr>
        <w:top w:val="none" w:sz="0" w:space="0" w:color="auto"/>
        <w:left w:val="none" w:sz="0" w:space="0" w:color="auto"/>
        <w:bottom w:val="none" w:sz="0" w:space="0" w:color="auto"/>
        <w:right w:val="none" w:sz="0" w:space="0" w:color="auto"/>
      </w:divBdr>
    </w:div>
    <w:div w:id="81337112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55767197">
      <w:bodyDiv w:val="1"/>
      <w:marLeft w:val="0"/>
      <w:marRight w:val="0"/>
      <w:marTop w:val="0"/>
      <w:marBottom w:val="0"/>
      <w:divBdr>
        <w:top w:val="none" w:sz="0" w:space="0" w:color="auto"/>
        <w:left w:val="none" w:sz="0" w:space="0" w:color="auto"/>
        <w:bottom w:val="none" w:sz="0" w:space="0" w:color="auto"/>
        <w:right w:val="none" w:sz="0" w:space="0" w:color="auto"/>
      </w:divBdr>
    </w:div>
    <w:div w:id="2056812500">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na.org/?NENA201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ford.William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lyn.Jone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vent.webcasts.com/starthere.jsp?ei=11065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pmllc.org/pages/npacrfp/npacRFP_Comments.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4895</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5758</CharactersWithSpaces>
  <SharedDoc>false</SharedDoc>
  <HyperlinkBase> </HyperlinkBase>
  <HLinks>
    <vt:vector size="30" baseType="variant">
      <vt:variant>
        <vt:i4>589924</vt:i4>
      </vt:variant>
      <vt:variant>
        <vt:i4>12</vt:i4>
      </vt:variant>
      <vt:variant>
        <vt:i4>0</vt:i4>
      </vt:variant>
      <vt:variant>
        <vt:i4>5</vt:i4>
      </vt:variant>
      <vt:variant>
        <vt:lpwstr>mailto:Sanford.Williams@fcc.gov</vt:lpwstr>
      </vt:variant>
      <vt:variant>
        <vt:lpwstr/>
      </vt:variant>
      <vt:variant>
        <vt:i4>1835133</vt:i4>
      </vt:variant>
      <vt:variant>
        <vt:i4>9</vt:i4>
      </vt:variant>
      <vt:variant>
        <vt:i4>0</vt:i4>
      </vt:variant>
      <vt:variant>
        <vt:i4>5</vt:i4>
      </vt:variant>
      <vt:variant>
        <vt:lpwstr>mailto:Marilyn.Jones@fcc.gov</vt:lpwstr>
      </vt:variant>
      <vt:variant>
        <vt:lpwstr/>
      </vt:variant>
      <vt:variant>
        <vt:i4>4128889</vt:i4>
      </vt:variant>
      <vt:variant>
        <vt:i4>6</vt:i4>
      </vt:variant>
      <vt:variant>
        <vt:i4>0</vt:i4>
      </vt:variant>
      <vt:variant>
        <vt:i4>5</vt:i4>
      </vt:variant>
      <vt:variant>
        <vt:lpwstr>https://event.webcasts.com/starthere.jsp?ei=1106539</vt:lpwstr>
      </vt:variant>
      <vt:variant>
        <vt:lpwstr/>
      </vt:variant>
      <vt:variant>
        <vt:i4>917631</vt:i4>
      </vt:variant>
      <vt:variant>
        <vt:i4>3</vt:i4>
      </vt:variant>
      <vt:variant>
        <vt:i4>0</vt:i4>
      </vt:variant>
      <vt:variant>
        <vt:i4>5</vt:i4>
      </vt:variant>
      <vt:variant>
        <vt:lpwstr>https://www.napmllc.org/pages/npacrfp/npacRFP_Comments.aspx</vt:lpwstr>
      </vt:variant>
      <vt:variant>
        <vt:lpwstr/>
      </vt:variant>
      <vt:variant>
        <vt:i4>7929904</vt:i4>
      </vt:variant>
      <vt:variant>
        <vt:i4>0</vt:i4>
      </vt:variant>
      <vt:variant>
        <vt:i4>0</vt:i4>
      </vt:variant>
      <vt:variant>
        <vt:i4>5</vt:i4>
      </vt:variant>
      <vt:variant>
        <vt:lpwstr>https://www.nena.org/?NENA2016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2016-06-08T19:54:00Z</dcterms:created>
  <dcterms:modified xsi:type="dcterms:W3CDTF">2016-06-08T19:54:00Z</dcterms:modified>
  <cp:category> </cp:category>
  <cp:contentStatus> </cp:contentStatus>
</cp:coreProperties>
</file>