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46EC3" w:rsidP="00A743CA" w14:paraId="6C6DBA97" w14:textId="172A5AF6">
      <w:pPr>
        <w:spacing w:after="0" w:line="240" w:lineRule="auto"/>
        <w:rPr>
          <w:b/>
          <w:sz w:val="28"/>
          <w:szCs w:val="28"/>
          <w:u w:val="single"/>
          <w:shd w:val="clear" w:color="auto" w:fill="FFFFFF"/>
        </w:rPr>
      </w:pPr>
      <w:bookmarkStart w:id="0" w:name="_Hlk3364001"/>
    </w:p>
    <w:p w:rsidR="00A743CA" w:rsidRPr="00A743CA" w:rsidP="00A743CA" w14:paraId="2C54202A" w14:textId="77777777">
      <w:pPr>
        <w:pStyle w:val="NormalSinglespace"/>
        <w:jc w:val="center"/>
        <w:rPr>
          <w:b/>
          <w:sz w:val="96"/>
          <w:szCs w:val="96"/>
          <w:u w:val="single"/>
          <w:shd w:val="clear" w:color="auto" w:fill="FFFFFF"/>
        </w:rPr>
      </w:pPr>
    </w:p>
    <w:p w:rsidR="00A743CA" w:rsidRPr="003D6C71" w:rsidP="007F02B4" w14:paraId="50C3C85E" w14:textId="7877DE5D">
      <w:pPr>
        <w:pStyle w:val="NormalSinglespace"/>
        <w:jc w:val="center"/>
        <w:rPr>
          <w:b/>
          <w:sz w:val="28"/>
          <w:u w:val="single"/>
          <w:shd w:val="clear" w:color="auto" w:fill="FFFFFF"/>
        </w:rPr>
      </w:pPr>
      <w:r>
        <w:rPr>
          <w:sz w:val="52"/>
          <w:szCs w:val="52"/>
          <w:shd w:val="clear" w:color="auto" w:fill="FFFFFF"/>
        </w:rPr>
        <w:t xml:space="preserve">CATALOG </w:t>
      </w:r>
      <w:r w:rsidRPr="00A743CA">
        <w:rPr>
          <w:sz w:val="52"/>
          <w:szCs w:val="52"/>
          <w:shd w:val="clear" w:color="auto" w:fill="FFFFFF"/>
        </w:rPr>
        <w:t>OF POTENTIAL EXPENSES AND ESTIMATED COSTS</w:t>
      </w:r>
      <w:r w:rsidR="00E14DF8">
        <w:rPr>
          <w:sz w:val="52"/>
          <w:szCs w:val="52"/>
          <w:shd w:val="clear" w:color="auto" w:fill="FFFFFF"/>
        </w:rPr>
        <w:t xml:space="preserve"> FOR LOW POWER TELEVISION (LPTV) STATIONS, FM STATIONS AND FM AND TV TRANSLATORS</w:t>
      </w:r>
    </w:p>
    <w:p w:rsidR="00A743CA" w:rsidP="007F02B4" w14:paraId="01EAA807" w14:textId="77777777">
      <w:pPr>
        <w:pStyle w:val="NormalSinglespace"/>
        <w:jc w:val="center"/>
        <w:rPr>
          <w:b/>
          <w:sz w:val="28"/>
          <w:szCs w:val="28"/>
          <w:u w:val="single"/>
          <w:shd w:val="clear" w:color="auto" w:fill="FFFFFF"/>
        </w:rPr>
      </w:pPr>
    </w:p>
    <w:p w:rsidR="00A743CA" w:rsidP="007F02B4" w14:paraId="223CBAE9" w14:textId="77777777">
      <w:pPr>
        <w:pStyle w:val="NormalSinglespace"/>
        <w:jc w:val="center"/>
        <w:rPr>
          <w:b/>
          <w:sz w:val="28"/>
          <w:szCs w:val="28"/>
          <w:u w:val="single"/>
          <w:shd w:val="clear" w:color="auto" w:fill="FFFFFF"/>
        </w:rPr>
      </w:pPr>
    </w:p>
    <w:p w:rsidR="00A743CA" w:rsidP="007F02B4" w14:paraId="61873F41" w14:textId="77777777">
      <w:pPr>
        <w:pStyle w:val="NormalSinglespace"/>
        <w:jc w:val="center"/>
        <w:rPr>
          <w:b/>
          <w:sz w:val="28"/>
          <w:szCs w:val="28"/>
          <w:u w:val="single"/>
          <w:shd w:val="clear" w:color="auto" w:fill="FFFFFF"/>
        </w:rPr>
      </w:pPr>
    </w:p>
    <w:p w:rsidR="00A743CA" w:rsidP="003D6C71" w14:paraId="36118F50" w14:textId="77777777">
      <w:pPr>
        <w:pStyle w:val="NormalSinglespace"/>
        <w:rPr>
          <w:b/>
          <w:sz w:val="28"/>
          <w:szCs w:val="28"/>
          <w:u w:val="single"/>
          <w:shd w:val="clear" w:color="auto" w:fill="FFFFFF"/>
        </w:rPr>
      </w:pPr>
    </w:p>
    <w:p w:rsidR="00A743CA" w:rsidP="003D6C71" w14:paraId="74D8F9BB" w14:textId="77777777">
      <w:pPr>
        <w:pStyle w:val="NormalSinglespace"/>
        <w:rPr>
          <w:b/>
          <w:sz w:val="28"/>
          <w:szCs w:val="28"/>
          <w:u w:val="single"/>
          <w:shd w:val="clear" w:color="auto" w:fill="FFFFFF"/>
        </w:rPr>
      </w:pPr>
    </w:p>
    <w:p w:rsidR="00A743CA" w:rsidP="003D6C71" w14:paraId="42F1730B" w14:textId="77777777">
      <w:pPr>
        <w:pStyle w:val="NormalSinglespace"/>
        <w:rPr>
          <w:b/>
          <w:sz w:val="28"/>
          <w:szCs w:val="28"/>
          <w:u w:val="single"/>
          <w:shd w:val="clear" w:color="auto" w:fill="FFFFFF"/>
        </w:rPr>
      </w:pPr>
    </w:p>
    <w:p w:rsidR="00A743CA" w:rsidP="00A743CA" w14:paraId="33E34596" w14:textId="77777777">
      <w:pPr>
        <w:pStyle w:val="NormalSinglespace"/>
        <w:rPr>
          <w:b/>
          <w:sz w:val="28"/>
          <w:szCs w:val="28"/>
          <w:u w:val="single"/>
          <w:shd w:val="clear" w:color="auto" w:fill="FFFFFF"/>
        </w:rPr>
      </w:pPr>
    </w:p>
    <w:p w:rsidR="00645267" w:rsidRPr="003D6C71" w:rsidP="00A743CA" w14:paraId="4EF05C18" w14:textId="77777777">
      <w:pPr>
        <w:pStyle w:val="NormalSinglespace"/>
        <w:rPr>
          <w:sz w:val="24"/>
          <w:shd w:val="clear" w:color="auto" w:fill="FFFFFF"/>
        </w:rPr>
      </w:pPr>
    </w:p>
    <w:p w:rsidR="00645267" w:rsidRPr="003D6C71" w:rsidP="00A743CA" w14:paraId="7609DE8E" w14:textId="77777777">
      <w:pPr>
        <w:pStyle w:val="NormalSinglespace"/>
        <w:rPr>
          <w:sz w:val="24"/>
          <w:shd w:val="clear" w:color="auto" w:fill="FFFFFF"/>
        </w:rPr>
      </w:pPr>
      <w:bookmarkStart w:id="1" w:name="_GoBack"/>
      <w:bookmarkEnd w:id="1"/>
    </w:p>
    <w:p w:rsidR="00A743CA" w:rsidRPr="00A743CA" w:rsidP="00A743CA" w14:paraId="3E7D0F87" w14:textId="7680CB6B">
      <w:pPr>
        <w:pStyle w:val="NormalSinglespace"/>
        <w:rPr>
          <w:sz w:val="24"/>
          <w:szCs w:val="24"/>
          <w:shd w:val="clear" w:color="auto" w:fill="FFFFFF"/>
        </w:rPr>
      </w:pP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p>
    <w:p w:rsidR="00BA6DB4" w:rsidP="00A743CA" w14:paraId="6FC81F5B" w14:textId="1D5E7CD5">
      <w:pPr>
        <w:pStyle w:val="NormalSinglespace"/>
        <w:rPr>
          <w:b/>
          <w:sz w:val="24"/>
          <w:szCs w:val="24"/>
          <w:shd w:val="clear" w:color="auto" w:fill="FFFFFF"/>
        </w:rPr>
      </w:pPr>
      <w:r>
        <w:rPr>
          <w:sz w:val="24"/>
          <w:szCs w:val="24"/>
          <w:shd w:val="clear" w:color="auto" w:fill="FFFFFF"/>
        </w:rPr>
        <w:tab/>
      </w:r>
      <w:r>
        <w:rPr>
          <w:sz w:val="24"/>
          <w:szCs w:val="24"/>
          <w:shd w:val="clear" w:color="auto" w:fill="FFFFFF"/>
        </w:rPr>
        <w:tab/>
      </w:r>
      <w:r w:rsidR="00645267">
        <w:rPr>
          <w:sz w:val="24"/>
          <w:szCs w:val="24"/>
          <w:shd w:val="clear" w:color="auto" w:fill="FFFFFF"/>
        </w:rPr>
        <w:tab/>
      </w:r>
      <w:r w:rsidR="00645267">
        <w:rPr>
          <w:sz w:val="24"/>
          <w:szCs w:val="24"/>
          <w:shd w:val="clear" w:color="auto" w:fill="FFFFFF"/>
        </w:rPr>
        <w:tab/>
      </w:r>
      <w:r w:rsidR="00645267">
        <w:rPr>
          <w:sz w:val="24"/>
          <w:szCs w:val="24"/>
          <w:shd w:val="clear" w:color="auto" w:fill="FFFFFF"/>
        </w:rPr>
        <w:tab/>
      </w:r>
      <w:r w:rsidR="00645267">
        <w:rPr>
          <w:sz w:val="24"/>
          <w:szCs w:val="24"/>
          <w:shd w:val="clear" w:color="auto" w:fill="FFFFFF"/>
        </w:rPr>
        <w:tab/>
      </w:r>
      <w:r w:rsidR="00645267">
        <w:rPr>
          <w:sz w:val="24"/>
          <w:szCs w:val="24"/>
          <w:shd w:val="clear" w:color="auto" w:fill="FFFFFF"/>
        </w:rPr>
        <w:tab/>
      </w:r>
      <w:r w:rsidR="00645267">
        <w:rPr>
          <w:sz w:val="24"/>
          <w:szCs w:val="24"/>
          <w:shd w:val="clear" w:color="auto" w:fill="FFFFFF"/>
        </w:rPr>
        <w:tab/>
      </w:r>
      <w:r w:rsidR="00645267">
        <w:rPr>
          <w:sz w:val="24"/>
          <w:szCs w:val="24"/>
          <w:shd w:val="clear" w:color="auto" w:fill="FFFFFF"/>
        </w:rPr>
        <w:tab/>
      </w:r>
      <w:r w:rsidR="00645267">
        <w:rPr>
          <w:sz w:val="24"/>
          <w:szCs w:val="24"/>
          <w:shd w:val="clear" w:color="auto" w:fill="FFFFFF"/>
        </w:rPr>
        <w:tab/>
      </w:r>
      <w:r w:rsidR="00645267">
        <w:rPr>
          <w:sz w:val="24"/>
          <w:szCs w:val="24"/>
          <w:shd w:val="clear" w:color="auto" w:fill="FFFFFF"/>
        </w:rPr>
        <w:tab/>
      </w:r>
      <w:r w:rsidR="00645267">
        <w:rPr>
          <w:sz w:val="24"/>
          <w:szCs w:val="24"/>
          <w:shd w:val="clear" w:color="auto" w:fill="FFFFFF"/>
        </w:rPr>
        <w:tab/>
      </w:r>
      <w:r w:rsidR="00645267">
        <w:rPr>
          <w:sz w:val="24"/>
          <w:szCs w:val="24"/>
          <w:shd w:val="clear" w:color="auto" w:fill="FFFFFF"/>
        </w:rPr>
        <w:tab/>
      </w:r>
      <w:r w:rsidR="00645267">
        <w:rPr>
          <w:sz w:val="24"/>
          <w:szCs w:val="24"/>
          <w:shd w:val="clear" w:color="auto" w:fill="FFFFFF"/>
        </w:rPr>
        <w:tab/>
      </w:r>
      <w:r w:rsidR="00D72734">
        <w:rPr>
          <w:b/>
          <w:sz w:val="24"/>
          <w:szCs w:val="24"/>
          <w:shd w:val="clear" w:color="auto" w:fill="FFFFFF"/>
        </w:rPr>
        <w:t>March</w:t>
      </w:r>
      <w:r w:rsidRPr="00E14DF8" w:rsidR="00045F5F">
        <w:rPr>
          <w:b/>
          <w:sz w:val="24"/>
          <w:szCs w:val="24"/>
          <w:shd w:val="clear" w:color="auto" w:fill="FFFFFF"/>
        </w:rPr>
        <w:t xml:space="preserve"> </w:t>
      </w:r>
      <w:r w:rsidRPr="00E14DF8" w:rsidR="00645267">
        <w:rPr>
          <w:b/>
          <w:sz w:val="24"/>
          <w:szCs w:val="24"/>
          <w:shd w:val="clear" w:color="auto" w:fill="FFFFFF"/>
        </w:rPr>
        <w:t>201</w:t>
      </w:r>
      <w:r w:rsidR="00B90C7F">
        <w:rPr>
          <w:b/>
          <w:sz w:val="24"/>
          <w:szCs w:val="24"/>
          <w:shd w:val="clear" w:color="auto" w:fill="FFFFFF"/>
        </w:rPr>
        <w:t>9</w:t>
      </w:r>
    </w:p>
    <w:p w:rsidR="00BA6DB4" w:rsidP="00A743CA" w14:paraId="09C323A4" w14:textId="77777777">
      <w:pPr>
        <w:pStyle w:val="NormalSinglespace"/>
        <w:rPr>
          <w:b/>
          <w:sz w:val="24"/>
          <w:szCs w:val="24"/>
          <w:shd w:val="clear" w:color="auto" w:fill="FFFFFF"/>
        </w:rPr>
      </w:pPr>
    </w:p>
    <w:p w:rsidR="00BA6DB4" w:rsidP="00A743CA" w14:paraId="1E3B11D6" w14:textId="77777777">
      <w:pPr>
        <w:pStyle w:val="NormalSinglespace"/>
        <w:rPr>
          <w:b/>
          <w:sz w:val="24"/>
          <w:szCs w:val="24"/>
          <w:shd w:val="clear" w:color="auto" w:fill="FFFFFF"/>
        </w:rPr>
      </w:pPr>
    </w:p>
    <w:p w:rsidR="00BA6DB4" w:rsidP="00A743CA" w14:paraId="5B280E9D" w14:textId="77777777">
      <w:pPr>
        <w:pStyle w:val="NormalSinglespace"/>
        <w:rPr>
          <w:b/>
          <w:sz w:val="24"/>
          <w:szCs w:val="24"/>
          <w:shd w:val="clear" w:color="auto" w:fill="FFFFFF"/>
        </w:rPr>
      </w:pPr>
    </w:p>
    <w:p w:rsidR="00A743CA" w:rsidRPr="00A743CA" w:rsidP="00A743CA" w14:paraId="3D9F45E1" w14:textId="6B67D77F">
      <w:pPr>
        <w:pStyle w:val="NormalSinglespace"/>
        <w:rPr>
          <w:sz w:val="24"/>
          <w:szCs w:val="24"/>
          <w:shd w:val="clear" w:color="auto" w:fill="FFFFFF"/>
        </w:rPr>
      </w:pPr>
      <w:r>
        <w:rPr>
          <w:b/>
          <w:sz w:val="24"/>
          <w:szCs w:val="24"/>
          <w:shd w:val="clear" w:color="auto" w:fill="FFFFFF"/>
        </w:rPr>
        <w:tab/>
      </w:r>
    </w:p>
    <w:p w:rsidR="00DC07D7" w:rsidRPr="003D6C71" w:rsidP="007F02B4" w14:paraId="762FE79C" w14:textId="77777777">
      <w:pPr>
        <w:pStyle w:val="NormalSinglespace"/>
        <w:jc w:val="center"/>
        <w:rPr>
          <w:b/>
          <w:sz w:val="28"/>
          <w:u w:val="single"/>
          <w:shd w:val="clear" w:color="auto" w:fill="FFFFFF"/>
        </w:rPr>
      </w:pPr>
      <w:r w:rsidRPr="005857F2">
        <w:rPr>
          <w:b/>
          <w:sz w:val="28"/>
          <w:szCs w:val="28"/>
          <w:u w:val="single"/>
          <w:shd w:val="clear" w:color="auto" w:fill="FFFFFF"/>
        </w:rPr>
        <w:t>Catalog of Potential Expenses and Estimated Costs</w:t>
      </w:r>
      <w:r w:rsidRPr="005857F2">
        <w:rPr>
          <w:b/>
          <w:sz w:val="28"/>
          <w:szCs w:val="28"/>
          <w:u w:val="single"/>
          <w:shd w:val="clear" w:color="auto" w:fill="FFFFFF"/>
        </w:rPr>
        <w:t xml:space="preserve"> for LPTV Stations, </w:t>
      </w:r>
    </w:p>
    <w:p w:rsidR="0071073A" w:rsidRPr="005857F2" w:rsidP="007F02B4" w14:paraId="1449E26F" w14:textId="26D54775">
      <w:pPr>
        <w:pStyle w:val="NormalSinglespace"/>
        <w:jc w:val="center"/>
        <w:rPr>
          <w:b/>
          <w:sz w:val="28"/>
          <w:szCs w:val="28"/>
          <w:u w:val="single"/>
        </w:rPr>
      </w:pPr>
      <w:r w:rsidRPr="005857F2">
        <w:rPr>
          <w:b/>
          <w:sz w:val="28"/>
          <w:szCs w:val="28"/>
          <w:u w:val="single"/>
          <w:shd w:val="clear" w:color="auto" w:fill="FFFFFF"/>
        </w:rPr>
        <w:t>FM Stations and FM and TV Translators</w:t>
      </w:r>
    </w:p>
    <w:p w:rsidR="00814BB5" w:rsidRPr="005857F2" w:rsidP="007F02B4" w14:paraId="29F4DF84" w14:textId="77777777">
      <w:pPr>
        <w:keepNext/>
        <w:keepLines/>
        <w:spacing w:line="276" w:lineRule="auto"/>
        <w:jc w:val="center"/>
        <w:rPr>
          <w:b/>
          <w:bCs/>
          <w:sz w:val="22"/>
          <w:szCs w:val="22"/>
          <w:lang w:eastAsia="ja-JP"/>
        </w:rPr>
      </w:pPr>
      <w:r w:rsidRPr="005857F2">
        <w:rPr>
          <w:b/>
          <w:bCs/>
          <w:sz w:val="22"/>
          <w:szCs w:val="22"/>
          <w:lang w:eastAsia="ja-JP"/>
        </w:rPr>
        <w:t>Table of Contents</w:t>
      </w:r>
    </w:p>
    <w:p w:rsidR="005857F2" w:rsidRPr="006F1AA8" w14:paraId="05B07EA2" w14:textId="0CD9D73D">
      <w:pPr>
        <w:pStyle w:val="TOC1"/>
        <w:tabs>
          <w:tab w:val="left" w:pos="400"/>
          <w:tab w:val="right" w:leader="dot" w:pos="12950"/>
        </w:tabs>
        <w:rPr>
          <w:rFonts w:ascii="Times New Roman" w:hAnsi="Times New Roman" w:eastAsiaTheme="minorEastAsia" w:cs="Times New Roman"/>
          <w:b w:val="0"/>
          <w:bCs w:val="0"/>
          <w:caps w:val="0"/>
          <w:noProof/>
          <w:sz w:val="22"/>
          <w:szCs w:val="22"/>
        </w:rPr>
      </w:pPr>
      <w:r w:rsidRPr="003D6C71">
        <w:rPr>
          <w:rFonts w:ascii="Times New Roman" w:eastAsia="Calibri" w:hAnsi="Times New Roman"/>
          <w:caps w:val="0"/>
          <w:sz w:val="22"/>
        </w:rPr>
        <w:fldChar w:fldCharType="begin"/>
      </w:r>
      <w:r w:rsidRPr="006F1AA8">
        <w:rPr>
          <w:rFonts w:ascii="Times New Roman" w:eastAsia="Calibri" w:hAnsi="Times New Roman" w:cs="Times New Roman"/>
          <w:bCs w:val="0"/>
          <w:caps w:val="0"/>
          <w:sz w:val="22"/>
          <w:szCs w:val="22"/>
        </w:rPr>
        <w:instrText xml:space="preserve"> TOC \o "1-3" \h \z \u </w:instrText>
      </w:r>
      <w:r w:rsidRPr="003D6C71">
        <w:rPr>
          <w:rFonts w:ascii="Times New Roman" w:eastAsia="Calibri" w:hAnsi="Times New Roman"/>
          <w:caps w:val="0"/>
          <w:sz w:val="22"/>
        </w:rPr>
        <w:fldChar w:fldCharType="separate"/>
      </w:r>
      <w:hyperlink w:anchor="_Toc524656361" w:history="1">
        <w:r w:rsidRPr="006F1AA8">
          <w:rPr>
            <w:rStyle w:val="Hyperlink"/>
            <w:rFonts w:ascii="Times New Roman" w:hAnsi="Times New Roman" w:cs="Times New Roman"/>
            <w:noProof/>
          </w:rPr>
          <w:t>I.</w:t>
        </w:r>
        <w:r w:rsidRPr="006F1AA8">
          <w:rPr>
            <w:rFonts w:ascii="Times New Roman" w:hAnsi="Times New Roman" w:eastAsiaTheme="minorEastAsia" w:cs="Times New Roman"/>
            <w:b w:val="0"/>
            <w:bCs w:val="0"/>
            <w:caps w:val="0"/>
            <w:noProof/>
            <w:sz w:val="22"/>
            <w:szCs w:val="22"/>
          </w:rPr>
          <w:tab/>
        </w:r>
        <w:r w:rsidRPr="006F1AA8">
          <w:rPr>
            <w:rStyle w:val="Hyperlink"/>
            <w:rFonts w:ascii="Times New Roman" w:hAnsi="Times New Roman" w:cs="Times New Roman"/>
            <w:noProof/>
          </w:rPr>
          <w:t>ABOUT THIS CATALOG</w:t>
        </w:r>
        <w:r w:rsidRPr="006F1AA8">
          <w:rPr>
            <w:rFonts w:ascii="Times New Roman" w:hAnsi="Times New Roman" w:cs="Times New Roman"/>
            <w:noProof/>
            <w:webHidden/>
          </w:rPr>
          <w:tab/>
        </w:r>
        <w:r w:rsidRPr="006F1AA8">
          <w:rPr>
            <w:rFonts w:ascii="Times New Roman" w:hAnsi="Times New Roman" w:cs="Times New Roman"/>
            <w:noProof/>
            <w:webHidden/>
          </w:rPr>
          <w:fldChar w:fldCharType="begin"/>
        </w:r>
        <w:r w:rsidRPr="006F1AA8">
          <w:rPr>
            <w:rFonts w:ascii="Times New Roman" w:hAnsi="Times New Roman" w:cs="Times New Roman"/>
            <w:noProof/>
            <w:webHidden/>
          </w:rPr>
          <w:instrText xml:space="preserve"> PAGEREF _Toc524656361 \h </w:instrText>
        </w:r>
        <w:r w:rsidRPr="006F1AA8">
          <w:rPr>
            <w:rFonts w:ascii="Times New Roman" w:hAnsi="Times New Roman" w:cs="Times New Roman"/>
            <w:noProof/>
            <w:webHidden/>
          </w:rPr>
          <w:fldChar w:fldCharType="separate"/>
        </w:r>
        <w:r w:rsidR="00A61086">
          <w:rPr>
            <w:rFonts w:ascii="Times New Roman" w:hAnsi="Times New Roman" w:cs="Times New Roman"/>
            <w:noProof/>
            <w:webHidden/>
          </w:rPr>
          <w:t>2</w:t>
        </w:r>
        <w:r w:rsidRPr="006F1AA8">
          <w:rPr>
            <w:rFonts w:ascii="Times New Roman" w:hAnsi="Times New Roman" w:cs="Times New Roman"/>
            <w:noProof/>
            <w:webHidden/>
          </w:rPr>
          <w:fldChar w:fldCharType="end"/>
        </w:r>
      </w:hyperlink>
    </w:p>
    <w:p w:rsidR="005857F2" w:rsidRPr="006F1AA8" w14:paraId="5EF6BF2A" w14:textId="5877F572">
      <w:pPr>
        <w:pStyle w:val="TOC1"/>
        <w:tabs>
          <w:tab w:val="left" w:pos="400"/>
          <w:tab w:val="right" w:leader="dot" w:pos="12950"/>
        </w:tabs>
        <w:rPr>
          <w:rFonts w:ascii="Times New Roman" w:hAnsi="Times New Roman" w:eastAsiaTheme="minorEastAsia" w:cs="Times New Roman"/>
          <w:b w:val="0"/>
          <w:bCs w:val="0"/>
          <w:caps w:val="0"/>
          <w:noProof/>
          <w:sz w:val="22"/>
          <w:szCs w:val="22"/>
        </w:rPr>
      </w:pPr>
      <w:hyperlink w:anchor="_Toc524656362" w:history="1">
        <w:r w:rsidRPr="006F1AA8">
          <w:rPr>
            <w:rStyle w:val="Hyperlink"/>
            <w:rFonts w:ascii="Times New Roman" w:hAnsi="Times New Roman" w:cs="Times New Roman"/>
            <w:noProof/>
          </w:rPr>
          <w:t>II.</w:t>
        </w:r>
        <w:r w:rsidRPr="006F1AA8">
          <w:rPr>
            <w:rFonts w:ascii="Times New Roman" w:hAnsi="Times New Roman" w:eastAsiaTheme="minorEastAsia" w:cs="Times New Roman"/>
            <w:b w:val="0"/>
            <w:bCs w:val="0"/>
            <w:caps w:val="0"/>
            <w:noProof/>
            <w:sz w:val="22"/>
            <w:szCs w:val="22"/>
          </w:rPr>
          <w:tab/>
        </w:r>
        <w:r w:rsidRPr="006F1AA8">
          <w:rPr>
            <w:rStyle w:val="Hyperlink"/>
            <w:rFonts w:ascii="Times New Roman" w:hAnsi="Times New Roman" w:cs="Times New Roman"/>
            <w:noProof/>
          </w:rPr>
          <w:t>LPTV AND TV TRANSLATOR COSTS</w:t>
        </w:r>
        <w:r w:rsidRPr="006F1AA8">
          <w:rPr>
            <w:rFonts w:ascii="Times New Roman" w:hAnsi="Times New Roman" w:cs="Times New Roman"/>
            <w:noProof/>
            <w:webHidden/>
          </w:rPr>
          <w:tab/>
        </w:r>
        <w:r w:rsidRPr="006F1AA8">
          <w:rPr>
            <w:rFonts w:ascii="Times New Roman" w:hAnsi="Times New Roman" w:cs="Times New Roman"/>
            <w:noProof/>
            <w:webHidden/>
          </w:rPr>
          <w:fldChar w:fldCharType="begin"/>
        </w:r>
        <w:r w:rsidRPr="006F1AA8">
          <w:rPr>
            <w:rFonts w:ascii="Times New Roman" w:hAnsi="Times New Roman" w:cs="Times New Roman"/>
            <w:noProof/>
            <w:webHidden/>
          </w:rPr>
          <w:instrText xml:space="preserve"> PAGEREF _Toc524656362 \h </w:instrText>
        </w:r>
        <w:r w:rsidRPr="006F1AA8">
          <w:rPr>
            <w:rFonts w:ascii="Times New Roman" w:hAnsi="Times New Roman" w:cs="Times New Roman"/>
            <w:noProof/>
            <w:webHidden/>
          </w:rPr>
          <w:fldChar w:fldCharType="separate"/>
        </w:r>
        <w:r w:rsidR="00A61086">
          <w:rPr>
            <w:rFonts w:ascii="Times New Roman" w:hAnsi="Times New Roman" w:cs="Times New Roman"/>
            <w:noProof/>
            <w:webHidden/>
          </w:rPr>
          <w:t>3</w:t>
        </w:r>
        <w:r w:rsidRPr="006F1AA8">
          <w:rPr>
            <w:rFonts w:ascii="Times New Roman" w:hAnsi="Times New Roman" w:cs="Times New Roman"/>
            <w:noProof/>
            <w:webHidden/>
          </w:rPr>
          <w:fldChar w:fldCharType="end"/>
        </w:r>
      </w:hyperlink>
    </w:p>
    <w:p w:rsidR="005857F2" w:rsidRPr="006F1AA8" w14:paraId="3B109A31" w14:textId="37725FEF">
      <w:pPr>
        <w:pStyle w:val="TOC2"/>
        <w:tabs>
          <w:tab w:val="left" w:pos="600"/>
          <w:tab w:val="right" w:leader="dot" w:pos="12950"/>
        </w:tabs>
        <w:rPr>
          <w:rFonts w:ascii="Times New Roman" w:hAnsi="Times New Roman" w:eastAsiaTheme="minorEastAsia" w:cs="Times New Roman"/>
          <w:smallCaps w:val="0"/>
          <w:noProof/>
          <w:sz w:val="22"/>
          <w:szCs w:val="22"/>
        </w:rPr>
      </w:pPr>
      <w:hyperlink w:anchor="_Toc524656363" w:history="1">
        <w:r w:rsidRPr="006F1AA8">
          <w:rPr>
            <w:rStyle w:val="Hyperlink"/>
            <w:rFonts w:ascii="Times New Roman" w:hAnsi="Times New Roman" w:cs="Times New Roman"/>
            <w:b/>
            <w:bCs/>
            <w:noProof/>
          </w:rPr>
          <w:t>A.</w:t>
        </w:r>
        <w:r w:rsidRPr="006F1AA8">
          <w:rPr>
            <w:rFonts w:ascii="Times New Roman" w:hAnsi="Times New Roman" w:eastAsiaTheme="minorEastAsia" w:cs="Times New Roman"/>
            <w:smallCaps w:val="0"/>
            <w:noProof/>
            <w:sz w:val="22"/>
            <w:szCs w:val="22"/>
          </w:rPr>
          <w:tab/>
        </w:r>
        <w:r w:rsidRPr="006F1AA8">
          <w:rPr>
            <w:rStyle w:val="Hyperlink"/>
            <w:rFonts w:ascii="Times New Roman" w:hAnsi="Times New Roman" w:cs="Times New Roman"/>
            <w:b/>
            <w:bCs/>
            <w:noProof/>
          </w:rPr>
          <w:t>TRANSMITTERS</w:t>
        </w:r>
        <w:r w:rsidRPr="006F1AA8">
          <w:rPr>
            <w:rStyle w:val="Hyperlink"/>
            <w:rFonts w:ascii="Times New Roman" w:hAnsi="Times New Roman" w:cs="Times New Roman"/>
            <w:noProof/>
          </w:rPr>
          <w:t xml:space="preserve"> </w:t>
        </w:r>
        <w:r w:rsidRPr="006F1AA8">
          <w:rPr>
            <w:rStyle w:val="Hyperlink"/>
            <w:rFonts w:ascii="Times New Roman" w:hAnsi="Times New Roman" w:cs="Times New Roman"/>
            <w:b/>
            <w:bCs/>
            <w:noProof/>
          </w:rPr>
          <w:t>AND ANCILLARY COSTS</w:t>
        </w:r>
        <w:r w:rsidRPr="006F1AA8">
          <w:rPr>
            <w:rFonts w:ascii="Times New Roman" w:hAnsi="Times New Roman" w:cs="Times New Roman"/>
            <w:noProof/>
            <w:webHidden/>
          </w:rPr>
          <w:tab/>
        </w:r>
        <w:r w:rsidRPr="006F1AA8">
          <w:rPr>
            <w:rFonts w:ascii="Times New Roman" w:hAnsi="Times New Roman" w:cs="Times New Roman"/>
            <w:noProof/>
            <w:webHidden/>
          </w:rPr>
          <w:fldChar w:fldCharType="begin"/>
        </w:r>
        <w:r w:rsidRPr="006F1AA8">
          <w:rPr>
            <w:rFonts w:ascii="Times New Roman" w:hAnsi="Times New Roman" w:cs="Times New Roman"/>
            <w:noProof/>
            <w:webHidden/>
          </w:rPr>
          <w:instrText xml:space="preserve"> PAGEREF _Toc524656363 \h </w:instrText>
        </w:r>
        <w:r w:rsidRPr="006F1AA8">
          <w:rPr>
            <w:rFonts w:ascii="Times New Roman" w:hAnsi="Times New Roman" w:cs="Times New Roman"/>
            <w:noProof/>
            <w:webHidden/>
          </w:rPr>
          <w:fldChar w:fldCharType="separate"/>
        </w:r>
        <w:r w:rsidR="00A61086">
          <w:rPr>
            <w:rFonts w:ascii="Times New Roman" w:hAnsi="Times New Roman" w:cs="Times New Roman"/>
            <w:noProof/>
            <w:webHidden/>
          </w:rPr>
          <w:t>3</w:t>
        </w:r>
        <w:r w:rsidRPr="006F1AA8">
          <w:rPr>
            <w:rFonts w:ascii="Times New Roman" w:hAnsi="Times New Roman" w:cs="Times New Roman"/>
            <w:noProof/>
            <w:webHidden/>
          </w:rPr>
          <w:fldChar w:fldCharType="end"/>
        </w:r>
      </w:hyperlink>
    </w:p>
    <w:p w:rsidR="005857F2" w:rsidRPr="006F1AA8" w14:paraId="06F82990" w14:textId="0C4523DC">
      <w:pPr>
        <w:pStyle w:val="TOC3"/>
        <w:tabs>
          <w:tab w:val="left" w:pos="800"/>
          <w:tab w:val="right" w:leader="dot" w:pos="12950"/>
        </w:tabs>
        <w:rPr>
          <w:rFonts w:ascii="Times New Roman" w:hAnsi="Times New Roman" w:eastAsiaTheme="minorEastAsia" w:cs="Times New Roman"/>
          <w:i w:val="0"/>
          <w:iCs w:val="0"/>
          <w:noProof/>
          <w:sz w:val="22"/>
          <w:szCs w:val="22"/>
        </w:rPr>
      </w:pPr>
      <w:hyperlink w:anchor="_Toc524656364" w:history="1">
        <w:r w:rsidRPr="006F1AA8">
          <w:rPr>
            <w:rStyle w:val="Hyperlink"/>
            <w:rFonts w:ascii="Times New Roman" w:hAnsi="Times New Roman" w:cs="Times New Roman"/>
            <w:b/>
            <w:bCs/>
            <w:noProof/>
          </w:rPr>
          <w:t>1.</w:t>
        </w:r>
        <w:r w:rsidRPr="006F1AA8">
          <w:rPr>
            <w:rFonts w:ascii="Times New Roman" w:hAnsi="Times New Roman" w:eastAsiaTheme="minorEastAsia" w:cs="Times New Roman"/>
            <w:i w:val="0"/>
            <w:iCs w:val="0"/>
            <w:noProof/>
            <w:sz w:val="22"/>
            <w:szCs w:val="22"/>
          </w:rPr>
          <w:tab/>
        </w:r>
        <w:r w:rsidRPr="006F1AA8">
          <w:rPr>
            <w:rStyle w:val="Hyperlink"/>
            <w:rFonts w:ascii="Times New Roman" w:hAnsi="Times New Roman" w:cs="Times New Roman"/>
            <w:b/>
            <w:bCs/>
            <w:noProof/>
          </w:rPr>
          <w:t>Minor Rechanneling Issues</w:t>
        </w:r>
        <w:r w:rsidRPr="006F1AA8">
          <w:rPr>
            <w:rFonts w:ascii="Times New Roman" w:hAnsi="Times New Roman" w:cs="Times New Roman"/>
            <w:noProof/>
            <w:webHidden/>
          </w:rPr>
          <w:tab/>
        </w:r>
        <w:r w:rsidRPr="006F1AA8">
          <w:rPr>
            <w:rFonts w:ascii="Times New Roman" w:hAnsi="Times New Roman" w:cs="Times New Roman"/>
            <w:noProof/>
            <w:webHidden/>
          </w:rPr>
          <w:fldChar w:fldCharType="begin"/>
        </w:r>
        <w:r w:rsidRPr="006F1AA8">
          <w:rPr>
            <w:rFonts w:ascii="Times New Roman" w:hAnsi="Times New Roman" w:cs="Times New Roman"/>
            <w:noProof/>
            <w:webHidden/>
          </w:rPr>
          <w:instrText xml:space="preserve"> PAGEREF _Toc524656364 \h </w:instrText>
        </w:r>
        <w:r w:rsidRPr="006F1AA8">
          <w:rPr>
            <w:rFonts w:ascii="Times New Roman" w:hAnsi="Times New Roman" w:cs="Times New Roman"/>
            <w:noProof/>
            <w:webHidden/>
          </w:rPr>
          <w:fldChar w:fldCharType="separate"/>
        </w:r>
        <w:r w:rsidR="00A61086">
          <w:rPr>
            <w:rFonts w:ascii="Times New Roman" w:hAnsi="Times New Roman" w:cs="Times New Roman"/>
            <w:noProof/>
            <w:webHidden/>
          </w:rPr>
          <w:t>3</w:t>
        </w:r>
        <w:r w:rsidRPr="006F1AA8">
          <w:rPr>
            <w:rFonts w:ascii="Times New Roman" w:hAnsi="Times New Roman" w:cs="Times New Roman"/>
            <w:noProof/>
            <w:webHidden/>
          </w:rPr>
          <w:fldChar w:fldCharType="end"/>
        </w:r>
      </w:hyperlink>
    </w:p>
    <w:p w:rsidR="005857F2" w:rsidRPr="006F1AA8" w14:paraId="795F3208" w14:textId="0CBBCEA7">
      <w:pPr>
        <w:pStyle w:val="TOC3"/>
        <w:tabs>
          <w:tab w:val="left" w:pos="800"/>
          <w:tab w:val="right" w:leader="dot" w:pos="12950"/>
        </w:tabs>
        <w:rPr>
          <w:rFonts w:ascii="Times New Roman" w:hAnsi="Times New Roman" w:eastAsiaTheme="minorEastAsia" w:cs="Times New Roman"/>
          <w:i w:val="0"/>
          <w:iCs w:val="0"/>
          <w:noProof/>
          <w:sz w:val="22"/>
          <w:szCs w:val="22"/>
        </w:rPr>
      </w:pPr>
      <w:hyperlink w:anchor="_Toc524656365" w:history="1">
        <w:r w:rsidRPr="006F1AA8">
          <w:rPr>
            <w:rStyle w:val="Hyperlink"/>
            <w:rFonts w:ascii="Times New Roman" w:hAnsi="Times New Roman" w:cs="Times New Roman"/>
            <w:b/>
            <w:bCs/>
            <w:noProof/>
          </w:rPr>
          <w:t>2.</w:t>
        </w:r>
        <w:r w:rsidRPr="006F1AA8">
          <w:rPr>
            <w:rFonts w:ascii="Times New Roman" w:hAnsi="Times New Roman" w:eastAsiaTheme="minorEastAsia" w:cs="Times New Roman"/>
            <w:i w:val="0"/>
            <w:iCs w:val="0"/>
            <w:noProof/>
            <w:sz w:val="22"/>
            <w:szCs w:val="22"/>
          </w:rPr>
          <w:tab/>
        </w:r>
        <w:r w:rsidRPr="006F1AA8">
          <w:rPr>
            <w:rStyle w:val="Hyperlink"/>
            <w:rFonts w:ascii="Times New Roman" w:hAnsi="Times New Roman" w:cs="Times New Roman"/>
            <w:b/>
            <w:bCs/>
            <w:noProof/>
          </w:rPr>
          <w:t>New Transmitters</w:t>
        </w:r>
        <w:r w:rsidRPr="006F1AA8">
          <w:rPr>
            <w:rFonts w:ascii="Times New Roman" w:hAnsi="Times New Roman" w:cs="Times New Roman"/>
            <w:noProof/>
            <w:webHidden/>
          </w:rPr>
          <w:tab/>
        </w:r>
        <w:r w:rsidRPr="006F1AA8">
          <w:rPr>
            <w:rFonts w:ascii="Times New Roman" w:hAnsi="Times New Roman" w:cs="Times New Roman"/>
            <w:noProof/>
            <w:webHidden/>
          </w:rPr>
          <w:fldChar w:fldCharType="begin"/>
        </w:r>
        <w:r w:rsidRPr="006F1AA8">
          <w:rPr>
            <w:rFonts w:ascii="Times New Roman" w:hAnsi="Times New Roman" w:cs="Times New Roman"/>
            <w:noProof/>
            <w:webHidden/>
          </w:rPr>
          <w:instrText xml:space="preserve"> PAGEREF _Toc524656365 \h </w:instrText>
        </w:r>
        <w:r w:rsidRPr="006F1AA8">
          <w:rPr>
            <w:rFonts w:ascii="Times New Roman" w:hAnsi="Times New Roman" w:cs="Times New Roman"/>
            <w:noProof/>
            <w:webHidden/>
          </w:rPr>
          <w:fldChar w:fldCharType="separate"/>
        </w:r>
        <w:r w:rsidR="00A61086">
          <w:rPr>
            <w:rFonts w:ascii="Times New Roman" w:hAnsi="Times New Roman" w:cs="Times New Roman"/>
            <w:noProof/>
            <w:webHidden/>
          </w:rPr>
          <w:t>4</w:t>
        </w:r>
        <w:r w:rsidRPr="006F1AA8">
          <w:rPr>
            <w:rFonts w:ascii="Times New Roman" w:hAnsi="Times New Roman" w:cs="Times New Roman"/>
            <w:noProof/>
            <w:webHidden/>
          </w:rPr>
          <w:fldChar w:fldCharType="end"/>
        </w:r>
      </w:hyperlink>
    </w:p>
    <w:p w:rsidR="005857F2" w:rsidRPr="006F1AA8" w14:paraId="540F4A00" w14:textId="6994911F">
      <w:pPr>
        <w:pStyle w:val="TOC3"/>
        <w:tabs>
          <w:tab w:val="left" w:pos="800"/>
          <w:tab w:val="right" w:leader="dot" w:pos="12950"/>
        </w:tabs>
        <w:rPr>
          <w:rFonts w:ascii="Times New Roman" w:hAnsi="Times New Roman" w:eastAsiaTheme="minorEastAsia" w:cs="Times New Roman"/>
          <w:i w:val="0"/>
          <w:iCs w:val="0"/>
          <w:noProof/>
          <w:sz w:val="22"/>
          <w:szCs w:val="22"/>
        </w:rPr>
      </w:pPr>
      <w:hyperlink w:anchor="_Toc524656366" w:history="1">
        <w:r w:rsidRPr="006F1AA8">
          <w:rPr>
            <w:rStyle w:val="Hyperlink"/>
            <w:rFonts w:ascii="Times New Roman" w:hAnsi="Times New Roman" w:cs="Times New Roman"/>
            <w:b/>
            <w:bCs/>
            <w:noProof/>
          </w:rPr>
          <w:t>3.</w:t>
        </w:r>
        <w:r w:rsidRPr="006F1AA8">
          <w:rPr>
            <w:rFonts w:ascii="Times New Roman" w:hAnsi="Times New Roman" w:eastAsiaTheme="minorEastAsia" w:cs="Times New Roman"/>
            <w:i w:val="0"/>
            <w:iCs w:val="0"/>
            <w:noProof/>
            <w:sz w:val="22"/>
            <w:szCs w:val="22"/>
          </w:rPr>
          <w:tab/>
        </w:r>
        <w:r w:rsidRPr="006F1AA8">
          <w:rPr>
            <w:rStyle w:val="Hyperlink"/>
            <w:rFonts w:ascii="Times New Roman" w:hAnsi="Times New Roman" w:cs="Times New Roman"/>
            <w:b/>
            <w:bCs/>
            <w:noProof/>
          </w:rPr>
          <w:t>Other Transmitter Expenses</w:t>
        </w:r>
        <w:r w:rsidRPr="006F1AA8">
          <w:rPr>
            <w:rFonts w:ascii="Times New Roman" w:hAnsi="Times New Roman" w:cs="Times New Roman"/>
            <w:noProof/>
            <w:webHidden/>
          </w:rPr>
          <w:tab/>
        </w:r>
        <w:r w:rsidRPr="006F1AA8">
          <w:rPr>
            <w:rFonts w:ascii="Times New Roman" w:hAnsi="Times New Roman" w:cs="Times New Roman"/>
            <w:noProof/>
            <w:webHidden/>
          </w:rPr>
          <w:fldChar w:fldCharType="begin"/>
        </w:r>
        <w:r w:rsidRPr="006F1AA8">
          <w:rPr>
            <w:rFonts w:ascii="Times New Roman" w:hAnsi="Times New Roman" w:cs="Times New Roman"/>
            <w:noProof/>
            <w:webHidden/>
          </w:rPr>
          <w:instrText xml:space="preserve"> PAGEREF _Toc524656366 \h </w:instrText>
        </w:r>
        <w:r w:rsidRPr="006F1AA8">
          <w:rPr>
            <w:rFonts w:ascii="Times New Roman" w:hAnsi="Times New Roman" w:cs="Times New Roman"/>
            <w:noProof/>
            <w:webHidden/>
          </w:rPr>
          <w:fldChar w:fldCharType="separate"/>
        </w:r>
        <w:r w:rsidR="00A61086">
          <w:rPr>
            <w:rFonts w:ascii="Times New Roman" w:hAnsi="Times New Roman" w:cs="Times New Roman"/>
            <w:noProof/>
            <w:webHidden/>
          </w:rPr>
          <w:t>5</w:t>
        </w:r>
        <w:r w:rsidRPr="006F1AA8">
          <w:rPr>
            <w:rFonts w:ascii="Times New Roman" w:hAnsi="Times New Roman" w:cs="Times New Roman"/>
            <w:noProof/>
            <w:webHidden/>
          </w:rPr>
          <w:fldChar w:fldCharType="end"/>
        </w:r>
      </w:hyperlink>
    </w:p>
    <w:p w:rsidR="005857F2" w:rsidRPr="006F1AA8" w14:paraId="6996CDD2" w14:textId="4ECD3E09">
      <w:pPr>
        <w:pStyle w:val="TOC2"/>
        <w:tabs>
          <w:tab w:val="left" w:pos="600"/>
          <w:tab w:val="right" w:leader="dot" w:pos="12950"/>
        </w:tabs>
        <w:rPr>
          <w:rFonts w:ascii="Times New Roman" w:hAnsi="Times New Roman" w:eastAsiaTheme="minorEastAsia" w:cs="Times New Roman"/>
          <w:smallCaps w:val="0"/>
          <w:noProof/>
          <w:sz w:val="22"/>
          <w:szCs w:val="22"/>
        </w:rPr>
      </w:pPr>
      <w:hyperlink w:anchor="_Toc524656367" w:history="1">
        <w:r w:rsidRPr="006F1AA8">
          <w:rPr>
            <w:rStyle w:val="Hyperlink"/>
            <w:rFonts w:ascii="Times New Roman" w:hAnsi="Times New Roman" w:cs="Times New Roman"/>
            <w:b/>
            <w:bCs/>
            <w:noProof/>
          </w:rPr>
          <w:t>C.</w:t>
        </w:r>
        <w:r w:rsidRPr="006F1AA8">
          <w:rPr>
            <w:rFonts w:ascii="Times New Roman" w:hAnsi="Times New Roman" w:eastAsiaTheme="minorEastAsia" w:cs="Times New Roman"/>
            <w:smallCaps w:val="0"/>
            <w:noProof/>
            <w:sz w:val="22"/>
            <w:szCs w:val="22"/>
          </w:rPr>
          <w:tab/>
        </w:r>
        <w:r w:rsidRPr="006F1AA8">
          <w:rPr>
            <w:rStyle w:val="Hyperlink"/>
            <w:rFonts w:ascii="Times New Roman" w:hAnsi="Times New Roman" w:cs="Times New Roman"/>
            <w:b/>
            <w:bCs/>
            <w:noProof/>
          </w:rPr>
          <w:t>TRANSMISSION LINE</w:t>
        </w:r>
        <w:r w:rsidRPr="006F1AA8">
          <w:rPr>
            <w:rFonts w:ascii="Times New Roman" w:hAnsi="Times New Roman" w:cs="Times New Roman"/>
            <w:noProof/>
            <w:webHidden/>
          </w:rPr>
          <w:tab/>
        </w:r>
        <w:r w:rsidRPr="006F1AA8">
          <w:rPr>
            <w:rFonts w:ascii="Times New Roman" w:hAnsi="Times New Roman" w:cs="Times New Roman"/>
            <w:noProof/>
            <w:webHidden/>
          </w:rPr>
          <w:fldChar w:fldCharType="begin"/>
        </w:r>
        <w:r w:rsidRPr="006F1AA8">
          <w:rPr>
            <w:rFonts w:ascii="Times New Roman" w:hAnsi="Times New Roman" w:cs="Times New Roman"/>
            <w:noProof/>
            <w:webHidden/>
          </w:rPr>
          <w:instrText xml:space="preserve"> PAGEREF _Toc524656367 \h </w:instrText>
        </w:r>
        <w:r w:rsidRPr="006F1AA8">
          <w:rPr>
            <w:rFonts w:ascii="Times New Roman" w:hAnsi="Times New Roman" w:cs="Times New Roman"/>
            <w:noProof/>
            <w:webHidden/>
          </w:rPr>
          <w:fldChar w:fldCharType="separate"/>
        </w:r>
        <w:r w:rsidR="00A61086">
          <w:rPr>
            <w:rFonts w:ascii="Times New Roman" w:hAnsi="Times New Roman" w:cs="Times New Roman"/>
            <w:noProof/>
            <w:webHidden/>
          </w:rPr>
          <w:t>7</w:t>
        </w:r>
        <w:r w:rsidRPr="006F1AA8">
          <w:rPr>
            <w:rFonts w:ascii="Times New Roman" w:hAnsi="Times New Roman" w:cs="Times New Roman"/>
            <w:noProof/>
            <w:webHidden/>
          </w:rPr>
          <w:fldChar w:fldCharType="end"/>
        </w:r>
      </w:hyperlink>
    </w:p>
    <w:p w:rsidR="005857F2" w:rsidRPr="006F1AA8" w14:paraId="5962D9BD" w14:textId="35777929">
      <w:pPr>
        <w:pStyle w:val="TOC2"/>
        <w:tabs>
          <w:tab w:val="left" w:pos="600"/>
          <w:tab w:val="right" w:leader="dot" w:pos="12950"/>
        </w:tabs>
        <w:rPr>
          <w:rFonts w:ascii="Times New Roman" w:hAnsi="Times New Roman" w:eastAsiaTheme="minorEastAsia" w:cs="Times New Roman"/>
          <w:smallCaps w:val="0"/>
          <w:noProof/>
          <w:sz w:val="22"/>
          <w:szCs w:val="22"/>
        </w:rPr>
      </w:pPr>
      <w:hyperlink w:anchor="_Toc524656368" w:history="1">
        <w:r w:rsidRPr="006F1AA8">
          <w:rPr>
            <w:rStyle w:val="Hyperlink"/>
            <w:rFonts w:ascii="Times New Roman" w:hAnsi="Times New Roman" w:cs="Times New Roman"/>
            <w:b/>
            <w:bCs/>
            <w:noProof/>
          </w:rPr>
          <w:t>D.</w:t>
        </w:r>
        <w:r w:rsidRPr="006F1AA8">
          <w:rPr>
            <w:rFonts w:ascii="Times New Roman" w:hAnsi="Times New Roman" w:eastAsiaTheme="minorEastAsia" w:cs="Times New Roman"/>
            <w:smallCaps w:val="0"/>
            <w:noProof/>
            <w:sz w:val="22"/>
            <w:szCs w:val="22"/>
          </w:rPr>
          <w:tab/>
        </w:r>
        <w:r w:rsidRPr="006F1AA8">
          <w:rPr>
            <w:rStyle w:val="Hyperlink"/>
            <w:rFonts w:ascii="Times New Roman" w:hAnsi="Times New Roman" w:cs="Times New Roman"/>
            <w:b/>
            <w:bCs/>
            <w:noProof/>
          </w:rPr>
          <w:t>TOWER RELATED COSTS</w:t>
        </w:r>
        <w:r w:rsidRPr="006F1AA8">
          <w:rPr>
            <w:rFonts w:ascii="Times New Roman" w:hAnsi="Times New Roman" w:cs="Times New Roman"/>
            <w:noProof/>
            <w:webHidden/>
          </w:rPr>
          <w:tab/>
        </w:r>
        <w:r w:rsidRPr="006F1AA8">
          <w:rPr>
            <w:rFonts w:ascii="Times New Roman" w:hAnsi="Times New Roman" w:cs="Times New Roman"/>
            <w:noProof/>
            <w:webHidden/>
          </w:rPr>
          <w:fldChar w:fldCharType="begin"/>
        </w:r>
        <w:r w:rsidRPr="006F1AA8">
          <w:rPr>
            <w:rFonts w:ascii="Times New Roman" w:hAnsi="Times New Roman" w:cs="Times New Roman"/>
            <w:noProof/>
            <w:webHidden/>
          </w:rPr>
          <w:instrText xml:space="preserve"> PAGEREF _Toc524656368 \h </w:instrText>
        </w:r>
        <w:r w:rsidRPr="006F1AA8">
          <w:rPr>
            <w:rFonts w:ascii="Times New Roman" w:hAnsi="Times New Roman" w:cs="Times New Roman"/>
            <w:noProof/>
            <w:webHidden/>
          </w:rPr>
          <w:fldChar w:fldCharType="separate"/>
        </w:r>
        <w:r w:rsidR="00A61086">
          <w:rPr>
            <w:rFonts w:ascii="Times New Roman" w:hAnsi="Times New Roman" w:cs="Times New Roman"/>
            <w:noProof/>
            <w:webHidden/>
          </w:rPr>
          <w:t>8</w:t>
        </w:r>
        <w:r w:rsidRPr="006F1AA8">
          <w:rPr>
            <w:rFonts w:ascii="Times New Roman" w:hAnsi="Times New Roman" w:cs="Times New Roman"/>
            <w:noProof/>
            <w:webHidden/>
          </w:rPr>
          <w:fldChar w:fldCharType="end"/>
        </w:r>
      </w:hyperlink>
    </w:p>
    <w:p w:rsidR="005857F2" w:rsidRPr="006F1AA8" w14:paraId="40480971" w14:textId="37007AD3">
      <w:pPr>
        <w:pStyle w:val="TOC2"/>
        <w:tabs>
          <w:tab w:val="left" w:pos="600"/>
          <w:tab w:val="right" w:leader="dot" w:pos="12950"/>
        </w:tabs>
        <w:rPr>
          <w:rFonts w:ascii="Times New Roman" w:hAnsi="Times New Roman" w:eastAsiaTheme="minorEastAsia" w:cs="Times New Roman"/>
          <w:smallCaps w:val="0"/>
          <w:noProof/>
          <w:sz w:val="22"/>
          <w:szCs w:val="22"/>
        </w:rPr>
      </w:pPr>
      <w:hyperlink w:anchor="_Toc524656369" w:history="1">
        <w:r w:rsidRPr="006F1AA8">
          <w:rPr>
            <w:rStyle w:val="Hyperlink"/>
            <w:rFonts w:ascii="Times New Roman" w:hAnsi="Times New Roman" w:cs="Times New Roman"/>
            <w:b/>
            <w:bCs/>
            <w:noProof/>
          </w:rPr>
          <w:t>E.</w:t>
        </w:r>
        <w:r w:rsidRPr="006F1AA8">
          <w:rPr>
            <w:rFonts w:ascii="Times New Roman" w:hAnsi="Times New Roman" w:eastAsiaTheme="minorEastAsia" w:cs="Times New Roman"/>
            <w:smallCaps w:val="0"/>
            <w:noProof/>
            <w:sz w:val="22"/>
            <w:szCs w:val="22"/>
          </w:rPr>
          <w:tab/>
        </w:r>
        <w:r w:rsidRPr="006F1AA8">
          <w:rPr>
            <w:rStyle w:val="Hyperlink"/>
            <w:rFonts w:ascii="Times New Roman" w:hAnsi="Times New Roman" w:cs="Times New Roman"/>
            <w:b/>
            <w:bCs/>
            <w:noProof/>
          </w:rPr>
          <w:t>PROFESSIONAL SERVICES</w:t>
        </w:r>
        <w:r w:rsidRPr="006F1AA8">
          <w:rPr>
            <w:rFonts w:ascii="Times New Roman" w:hAnsi="Times New Roman" w:cs="Times New Roman"/>
            <w:noProof/>
            <w:webHidden/>
          </w:rPr>
          <w:tab/>
        </w:r>
        <w:r w:rsidRPr="006F1AA8">
          <w:rPr>
            <w:rFonts w:ascii="Times New Roman" w:hAnsi="Times New Roman" w:cs="Times New Roman"/>
            <w:noProof/>
            <w:webHidden/>
          </w:rPr>
          <w:fldChar w:fldCharType="begin"/>
        </w:r>
        <w:r w:rsidRPr="006F1AA8">
          <w:rPr>
            <w:rFonts w:ascii="Times New Roman" w:hAnsi="Times New Roman" w:cs="Times New Roman"/>
            <w:noProof/>
            <w:webHidden/>
          </w:rPr>
          <w:instrText xml:space="preserve"> PAGEREF _Toc524656369 \h </w:instrText>
        </w:r>
        <w:r w:rsidRPr="006F1AA8">
          <w:rPr>
            <w:rFonts w:ascii="Times New Roman" w:hAnsi="Times New Roman" w:cs="Times New Roman"/>
            <w:noProof/>
            <w:webHidden/>
          </w:rPr>
          <w:fldChar w:fldCharType="separate"/>
        </w:r>
        <w:r w:rsidR="00A61086">
          <w:rPr>
            <w:rFonts w:ascii="Times New Roman" w:hAnsi="Times New Roman" w:cs="Times New Roman"/>
            <w:noProof/>
            <w:webHidden/>
          </w:rPr>
          <w:t>8</w:t>
        </w:r>
        <w:r w:rsidRPr="006F1AA8">
          <w:rPr>
            <w:rFonts w:ascii="Times New Roman" w:hAnsi="Times New Roman" w:cs="Times New Roman"/>
            <w:noProof/>
            <w:webHidden/>
          </w:rPr>
          <w:fldChar w:fldCharType="end"/>
        </w:r>
      </w:hyperlink>
    </w:p>
    <w:p w:rsidR="005857F2" w:rsidRPr="006F1AA8" w14:paraId="269F0F77" w14:textId="245AEC02">
      <w:pPr>
        <w:pStyle w:val="TOC2"/>
        <w:tabs>
          <w:tab w:val="left" w:pos="600"/>
          <w:tab w:val="right" w:leader="dot" w:pos="12950"/>
        </w:tabs>
        <w:rPr>
          <w:rFonts w:ascii="Times New Roman" w:hAnsi="Times New Roman" w:eastAsiaTheme="minorEastAsia" w:cs="Times New Roman"/>
          <w:smallCaps w:val="0"/>
          <w:noProof/>
          <w:sz w:val="22"/>
          <w:szCs w:val="22"/>
        </w:rPr>
      </w:pPr>
      <w:hyperlink w:anchor="_Toc524656370" w:history="1">
        <w:r w:rsidRPr="006F1AA8">
          <w:rPr>
            <w:rStyle w:val="Hyperlink"/>
            <w:rFonts w:ascii="Times New Roman" w:hAnsi="Times New Roman" w:cs="Times New Roman"/>
            <w:b/>
            <w:bCs/>
            <w:noProof/>
          </w:rPr>
          <w:t>F.</w:t>
        </w:r>
        <w:r w:rsidRPr="006F1AA8">
          <w:rPr>
            <w:rFonts w:ascii="Times New Roman" w:hAnsi="Times New Roman" w:eastAsiaTheme="minorEastAsia" w:cs="Times New Roman"/>
            <w:smallCaps w:val="0"/>
            <w:noProof/>
            <w:sz w:val="22"/>
            <w:szCs w:val="22"/>
          </w:rPr>
          <w:tab/>
        </w:r>
        <w:r w:rsidRPr="006F1AA8">
          <w:rPr>
            <w:rStyle w:val="Hyperlink"/>
            <w:rFonts w:ascii="Times New Roman" w:hAnsi="Times New Roman" w:cs="Times New Roman"/>
            <w:b/>
            <w:bCs/>
            <w:noProof/>
          </w:rPr>
          <w:t>OTHER POTENTIAL COSTS</w:t>
        </w:r>
        <w:r w:rsidRPr="006F1AA8">
          <w:rPr>
            <w:rFonts w:ascii="Times New Roman" w:hAnsi="Times New Roman" w:cs="Times New Roman"/>
            <w:noProof/>
            <w:webHidden/>
          </w:rPr>
          <w:tab/>
        </w:r>
        <w:r w:rsidRPr="006F1AA8">
          <w:rPr>
            <w:rFonts w:ascii="Times New Roman" w:hAnsi="Times New Roman" w:cs="Times New Roman"/>
            <w:noProof/>
            <w:webHidden/>
          </w:rPr>
          <w:fldChar w:fldCharType="begin"/>
        </w:r>
        <w:r w:rsidRPr="006F1AA8">
          <w:rPr>
            <w:rFonts w:ascii="Times New Roman" w:hAnsi="Times New Roman" w:cs="Times New Roman"/>
            <w:noProof/>
            <w:webHidden/>
          </w:rPr>
          <w:instrText xml:space="preserve"> PAGEREF _Toc524656370 \h </w:instrText>
        </w:r>
        <w:r w:rsidRPr="006F1AA8">
          <w:rPr>
            <w:rFonts w:ascii="Times New Roman" w:hAnsi="Times New Roman" w:cs="Times New Roman"/>
            <w:noProof/>
            <w:webHidden/>
          </w:rPr>
          <w:fldChar w:fldCharType="separate"/>
        </w:r>
        <w:r w:rsidR="00A61086">
          <w:rPr>
            <w:rFonts w:ascii="Times New Roman" w:hAnsi="Times New Roman" w:cs="Times New Roman"/>
            <w:noProof/>
            <w:webHidden/>
          </w:rPr>
          <w:t>10</w:t>
        </w:r>
        <w:r w:rsidRPr="006F1AA8">
          <w:rPr>
            <w:rFonts w:ascii="Times New Roman" w:hAnsi="Times New Roman" w:cs="Times New Roman"/>
            <w:noProof/>
            <w:webHidden/>
          </w:rPr>
          <w:fldChar w:fldCharType="end"/>
        </w:r>
      </w:hyperlink>
    </w:p>
    <w:p w:rsidR="005857F2" w:rsidRPr="006F1AA8" w14:paraId="3F2112C9" w14:textId="1D447EDE">
      <w:pPr>
        <w:pStyle w:val="TOC1"/>
        <w:tabs>
          <w:tab w:val="left" w:pos="600"/>
          <w:tab w:val="right" w:leader="dot" w:pos="12950"/>
        </w:tabs>
        <w:rPr>
          <w:rFonts w:ascii="Times New Roman" w:hAnsi="Times New Roman" w:eastAsiaTheme="minorEastAsia" w:cs="Times New Roman"/>
          <w:b w:val="0"/>
          <w:bCs w:val="0"/>
          <w:caps w:val="0"/>
          <w:noProof/>
          <w:sz w:val="22"/>
          <w:szCs w:val="22"/>
        </w:rPr>
      </w:pPr>
      <w:hyperlink w:anchor="_Toc524656371" w:history="1">
        <w:r w:rsidRPr="006F1AA8">
          <w:rPr>
            <w:rStyle w:val="Hyperlink"/>
            <w:rFonts w:ascii="Times New Roman" w:hAnsi="Times New Roman" w:cs="Times New Roman"/>
            <w:noProof/>
          </w:rPr>
          <w:t>III.</w:t>
        </w:r>
        <w:r w:rsidRPr="006F1AA8">
          <w:rPr>
            <w:rFonts w:ascii="Times New Roman" w:hAnsi="Times New Roman" w:eastAsiaTheme="minorEastAsia" w:cs="Times New Roman"/>
            <w:b w:val="0"/>
            <w:bCs w:val="0"/>
            <w:caps w:val="0"/>
            <w:noProof/>
            <w:sz w:val="22"/>
            <w:szCs w:val="22"/>
          </w:rPr>
          <w:tab/>
        </w:r>
        <w:r w:rsidRPr="006F1AA8">
          <w:rPr>
            <w:rStyle w:val="Hyperlink"/>
            <w:rFonts w:ascii="Times New Roman" w:hAnsi="Times New Roman" w:cs="Times New Roman"/>
            <w:noProof/>
          </w:rPr>
          <w:t>FM AND FM TRANSLATOR COSTS</w:t>
        </w:r>
        <w:r w:rsidRPr="006F1AA8">
          <w:rPr>
            <w:rFonts w:ascii="Times New Roman" w:hAnsi="Times New Roman" w:cs="Times New Roman"/>
            <w:noProof/>
            <w:webHidden/>
          </w:rPr>
          <w:tab/>
        </w:r>
        <w:r w:rsidRPr="006F1AA8">
          <w:rPr>
            <w:rFonts w:ascii="Times New Roman" w:hAnsi="Times New Roman" w:cs="Times New Roman"/>
            <w:noProof/>
            <w:webHidden/>
          </w:rPr>
          <w:fldChar w:fldCharType="begin"/>
        </w:r>
        <w:r w:rsidRPr="006F1AA8">
          <w:rPr>
            <w:rFonts w:ascii="Times New Roman" w:hAnsi="Times New Roman" w:cs="Times New Roman"/>
            <w:noProof/>
            <w:webHidden/>
          </w:rPr>
          <w:instrText xml:space="preserve"> PAGEREF _Toc524656371 \h </w:instrText>
        </w:r>
        <w:r w:rsidRPr="006F1AA8">
          <w:rPr>
            <w:rFonts w:ascii="Times New Roman" w:hAnsi="Times New Roman" w:cs="Times New Roman"/>
            <w:noProof/>
            <w:webHidden/>
          </w:rPr>
          <w:fldChar w:fldCharType="separate"/>
        </w:r>
        <w:r w:rsidR="00A61086">
          <w:rPr>
            <w:rFonts w:ascii="Times New Roman" w:hAnsi="Times New Roman" w:cs="Times New Roman"/>
            <w:noProof/>
            <w:webHidden/>
          </w:rPr>
          <w:t>11</w:t>
        </w:r>
        <w:r w:rsidRPr="006F1AA8">
          <w:rPr>
            <w:rFonts w:ascii="Times New Roman" w:hAnsi="Times New Roman" w:cs="Times New Roman"/>
            <w:noProof/>
            <w:webHidden/>
          </w:rPr>
          <w:fldChar w:fldCharType="end"/>
        </w:r>
      </w:hyperlink>
    </w:p>
    <w:p w:rsidR="005857F2" w:rsidRPr="006F1AA8" w14:paraId="72DA7897" w14:textId="5AFD07D2">
      <w:pPr>
        <w:pStyle w:val="TOC2"/>
        <w:tabs>
          <w:tab w:val="left" w:pos="600"/>
          <w:tab w:val="right" w:leader="dot" w:pos="12950"/>
        </w:tabs>
        <w:rPr>
          <w:rFonts w:ascii="Times New Roman" w:hAnsi="Times New Roman" w:eastAsiaTheme="minorEastAsia" w:cs="Times New Roman"/>
          <w:smallCaps w:val="0"/>
          <w:noProof/>
          <w:sz w:val="22"/>
          <w:szCs w:val="22"/>
        </w:rPr>
      </w:pPr>
      <w:hyperlink w:anchor="_Toc524656372" w:history="1">
        <w:r w:rsidRPr="006F1AA8">
          <w:rPr>
            <w:rStyle w:val="Hyperlink"/>
            <w:rFonts w:ascii="Times New Roman" w:hAnsi="Times New Roman" w:cs="Times New Roman"/>
            <w:b/>
            <w:bCs/>
            <w:noProof/>
          </w:rPr>
          <w:t>A.</w:t>
        </w:r>
        <w:r w:rsidRPr="006F1AA8">
          <w:rPr>
            <w:rFonts w:ascii="Times New Roman" w:hAnsi="Times New Roman" w:eastAsiaTheme="minorEastAsia" w:cs="Times New Roman"/>
            <w:smallCaps w:val="0"/>
            <w:noProof/>
            <w:sz w:val="22"/>
            <w:szCs w:val="22"/>
          </w:rPr>
          <w:tab/>
        </w:r>
        <w:r w:rsidRPr="006F1AA8">
          <w:rPr>
            <w:rStyle w:val="Hyperlink"/>
            <w:rFonts w:ascii="Times New Roman" w:hAnsi="Times New Roman" w:cs="Times New Roman"/>
            <w:b/>
            <w:bCs/>
            <w:noProof/>
          </w:rPr>
          <w:t>TRANSMITTERS</w:t>
        </w:r>
        <w:r w:rsidRPr="006F1AA8">
          <w:rPr>
            <w:rStyle w:val="Hyperlink"/>
            <w:rFonts w:ascii="Times New Roman" w:hAnsi="Times New Roman" w:cs="Times New Roman"/>
            <w:noProof/>
          </w:rPr>
          <w:t xml:space="preserve"> </w:t>
        </w:r>
        <w:r w:rsidRPr="006F1AA8">
          <w:rPr>
            <w:rStyle w:val="Hyperlink"/>
            <w:rFonts w:ascii="Times New Roman" w:hAnsi="Times New Roman" w:cs="Times New Roman"/>
            <w:b/>
            <w:bCs/>
            <w:noProof/>
          </w:rPr>
          <w:t>AND ANCILLARY COSTS</w:t>
        </w:r>
        <w:r w:rsidRPr="006F1AA8">
          <w:rPr>
            <w:rFonts w:ascii="Times New Roman" w:hAnsi="Times New Roman" w:cs="Times New Roman"/>
            <w:noProof/>
            <w:webHidden/>
          </w:rPr>
          <w:tab/>
        </w:r>
        <w:r w:rsidRPr="006F1AA8">
          <w:rPr>
            <w:rFonts w:ascii="Times New Roman" w:hAnsi="Times New Roman" w:cs="Times New Roman"/>
            <w:noProof/>
            <w:webHidden/>
          </w:rPr>
          <w:fldChar w:fldCharType="begin"/>
        </w:r>
        <w:r w:rsidRPr="006F1AA8">
          <w:rPr>
            <w:rFonts w:ascii="Times New Roman" w:hAnsi="Times New Roman" w:cs="Times New Roman"/>
            <w:noProof/>
            <w:webHidden/>
          </w:rPr>
          <w:instrText xml:space="preserve"> PAGEREF _Toc524656372 \h </w:instrText>
        </w:r>
        <w:r w:rsidRPr="006F1AA8">
          <w:rPr>
            <w:rFonts w:ascii="Times New Roman" w:hAnsi="Times New Roman" w:cs="Times New Roman"/>
            <w:noProof/>
            <w:webHidden/>
          </w:rPr>
          <w:fldChar w:fldCharType="separate"/>
        </w:r>
        <w:r w:rsidR="00A61086">
          <w:rPr>
            <w:rFonts w:ascii="Times New Roman" w:hAnsi="Times New Roman" w:cs="Times New Roman"/>
            <w:noProof/>
            <w:webHidden/>
          </w:rPr>
          <w:t>11</w:t>
        </w:r>
        <w:r w:rsidRPr="006F1AA8">
          <w:rPr>
            <w:rFonts w:ascii="Times New Roman" w:hAnsi="Times New Roman" w:cs="Times New Roman"/>
            <w:noProof/>
            <w:webHidden/>
          </w:rPr>
          <w:fldChar w:fldCharType="end"/>
        </w:r>
      </w:hyperlink>
    </w:p>
    <w:p w:rsidR="005857F2" w:rsidRPr="006F1AA8" w14:paraId="42513550" w14:textId="0A79FB22">
      <w:pPr>
        <w:pStyle w:val="TOC3"/>
        <w:tabs>
          <w:tab w:val="left" w:pos="800"/>
          <w:tab w:val="right" w:leader="dot" w:pos="12950"/>
        </w:tabs>
        <w:rPr>
          <w:rFonts w:ascii="Times New Roman" w:hAnsi="Times New Roman" w:eastAsiaTheme="minorEastAsia" w:cs="Times New Roman"/>
          <w:i w:val="0"/>
          <w:iCs w:val="0"/>
          <w:noProof/>
          <w:sz w:val="22"/>
          <w:szCs w:val="22"/>
        </w:rPr>
      </w:pPr>
      <w:hyperlink w:anchor="_Toc524656373" w:history="1">
        <w:r w:rsidRPr="006F1AA8">
          <w:rPr>
            <w:rStyle w:val="Hyperlink"/>
            <w:rFonts w:ascii="Times New Roman" w:hAnsi="Times New Roman" w:cs="Times New Roman"/>
            <w:b/>
            <w:bCs/>
            <w:noProof/>
          </w:rPr>
          <w:t>1.</w:t>
        </w:r>
        <w:r w:rsidRPr="006F1AA8">
          <w:rPr>
            <w:rFonts w:ascii="Times New Roman" w:hAnsi="Times New Roman" w:eastAsiaTheme="minorEastAsia" w:cs="Times New Roman"/>
            <w:i w:val="0"/>
            <w:iCs w:val="0"/>
            <w:noProof/>
            <w:sz w:val="22"/>
            <w:szCs w:val="22"/>
          </w:rPr>
          <w:tab/>
        </w:r>
        <w:r w:rsidRPr="006F1AA8">
          <w:rPr>
            <w:rStyle w:val="Hyperlink"/>
            <w:rFonts w:ascii="Times New Roman" w:hAnsi="Times New Roman" w:cs="Times New Roman"/>
            <w:b/>
            <w:bCs/>
            <w:noProof/>
          </w:rPr>
          <w:t>New Facility or Auxiliary and Interim Transmitters</w:t>
        </w:r>
        <w:r w:rsidRPr="006F1AA8">
          <w:rPr>
            <w:rFonts w:ascii="Times New Roman" w:hAnsi="Times New Roman" w:cs="Times New Roman"/>
            <w:noProof/>
            <w:webHidden/>
          </w:rPr>
          <w:tab/>
        </w:r>
        <w:r w:rsidRPr="006F1AA8">
          <w:rPr>
            <w:rFonts w:ascii="Times New Roman" w:hAnsi="Times New Roman" w:cs="Times New Roman"/>
            <w:noProof/>
            <w:webHidden/>
          </w:rPr>
          <w:fldChar w:fldCharType="begin"/>
        </w:r>
        <w:r w:rsidRPr="006F1AA8">
          <w:rPr>
            <w:rFonts w:ascii="Times New Roman" w:hAnsi="Times New Roman" w:cs="Times New Roman"/>
            <w:noProof/>
            <w:webHidden/>
          </w:rPr>
          <w:instrText xml:space="preserve"> PAGEREF _Toc524656373 \h </w:instrText>
        </w:r>
        <w:r w:rsidRPr="006F1AA8">
          <w:rPr>
            <w:rFonts w:ascii="Times New Roman" w:hAnsi="Times New Roman" w:cs="Times New Roman"/>
            <w:noProof/>
            <w:webHidden/>
          </w:rPr>
          <w:fldChar w:fldCharType="separate"/>
        </w:r>
        <w:r w:rsidR="00A61086">
          <w:rPr>
            <w:rFonts w:ascii="Times New Roman" w:hAnsi="Times New Roman" w:cs="Times New Roman"/>
            <w:noProof/>
            <w:webHidden/>
          </w:rPr>
          <w:t>11</w:t>
        </w:r>
        <w:r w:rsidRPr="006F1AA8">
          <w:rPr>
            <w:rFonts w:ascii="Times New Roman" w:hAnsi="Times New Roman" w:cs="Times New Roman"/>
            <w:noProof/>
            <w:webHidden/>
          </w:rPr>
          <w:fldChar w:fldCharType="end"/>
        </w:r>
      </w:hyperlink>
    </w:p>
    <w:p w:rsidR="005857F2" w:rsidRPr="006F1AA8" w14:paraId="40770CAA" w14:textId="20F752E8">
      <w:pPr>
        <w:pStyle w:val="TOC3"/>
        <w:tabs>
          <w:tab w:val="left" w:pos="800"/>
          <w:tab w:val="right" w:leader="dot" w:pos="12950"/>
        </w:tabs>
        <w:rPr>
          <w:rFonts w:ascii="Times New Roman" w:hAnsi="Times New Roman" w:eastAsiaTheme="minorEastAsia" w:cs="Times New Roman"/>
          <w:i w:val="0"/>
          <w:iCs w:val="0"/>
          <w:noProof/>
          <w:sz w:val="22"/>
          <w:szCs w:val="22"/>
        </w:rPr>
      </w:pPr>
      <w:hyperlink w:anchor="_Toc524656374" w:history="1">
        <w:r w:rsidRPr="006F1AA8">
          <w:rPr>
            <w:rStyle w:val="Hyperlink"/>
            <w:rFonts w:ascii="Times New Roman" w:hAnsi="Times New Roman" w:cs="Times New Roman"/>
            <w:b/>
            <w:bCs/>
            <w:noProof/>
          </w:rPr>
          <w:t>2.</w:t>
        </w:r>
        <w:r w:rsidRPr="006F1AA8">
          <w:rPr>
            <w:rFonts w:ascii="Times New Roman" w:hAnsi="Times New Roman" w:eastAsiaTheme="minorEastAsia" w:cs="Times New Roman"/>
            <w:i w:val="0"/>
            <w:iCs w:val="0"/>
            <w:noProof/>
            <w:sz w:val="22"/>
            <w:szCs w:val="22"/>
          </w:rPr>
          <w:tab/>
        </w:r>
        <w:r w:rsidRPr="006F1AA8">
          <w:rPr>
            <w:rStyle w:val="Hyperlink"/>
            <w:rFonts w:ascii="Times New Roman" w:hAnsi="Times New Roman" w:cs="Times New Roman"/>
            <w:b/>
            <w:bCs/>
            <w:noProof/>
          </w:rPr>
          <w:t>Other Transmitter Expenses</w:t>
        </w:r>
        <w:r w:rsidRPr="006F1AA8">
          <w:rPr>
            <w:rFonts w:ascii="Times New Roman" w:hAnsi="Times New Roman" w:cs="Times New Roman"/>
            <w:noProof/>
            <w:webHidden/>
          </w:rPr>
          <w:tab/>
        </w:r>
        <w:r w:rsidRPr="006F1AA8">
          <w:rPr>
            <w:rFonts w:ascii="Times New Roman" w:hAnsi="Times New Roman" w:cs="Times New Roman"/>
            <w:noProof/>
            <w:webHidden/>
          </w:rPr>
          <w:fldChar w:fldCharType="begin"/>
        </w:r>
        <w:r w:rsidRPr="006F1AA8">
          <w:rPr>
            <w:rFonts w:ascii="Times New Roman" w:hAnsi="Times New Roman" w:cs="Times New Roman"/>
            <w:noProof/>
            <w:webHidden/>
          </w:rPr>
          <w:instrText xml:space="preserve"> PAGEREF _Toc524656374 \h </w:instrText>
        </w:r>
        <w:r w:rsidRPr="006F1AA8">
          <w:rPr>
            <w:rFonts w:ascii="Times New Roman" w:hAnsi="Times New Roman" w:cs="Times New Roman"/>
            <w:noProof/>
            <w:webHidden/>
          </w:rPr>
          <w:fldChar w:fldCharType="separate"/>
        </w:r>
        <w:r w:rsidR="00A61086">
          <w:rPr>
            <w:rFonts w:ascii="Times New Roman" w:hAnsi="Times New Roman" w:cs="Times New Roman"/>
            <w:noProof/>
            <w:webHidden/>
          </w:rPr>
          <w:t>12</w:t>
        </w:r>
        <w:r w:rsidRPr="006F1AA8">
          <w:rPr>
            <w:rFonts w:ascii="Times New Roman" w:hAnsi="Times New Roman" w:cs="Times New Roman"/>
            <w:noProof/>
            <w:webHidden/>
          </w:rPr>
          <w:fldChar w:fldCharType="end"/>
        </w:r>
      </w:hyperlink>
    </w:p>
    <w:p w:rsidR="005857F2" w:rsidRPr="006F1AA8" w14:paraId="322D9DFD" w14:textId="318601B9">
      <w:pPr>
        <w:pStyle w:val="TOC2"/>
        <w:tabs>
          <w:tab w:val="left" w:pos="600"/>
          <w:tab w:val="right" w:leader="dot" w:pos="12950"/>
        </w:tabs>
        <w:rPr>
          <w:rFonts w:ascii="Times New Roman" w:hAnsi="Times New Roman" w:eastAsiaTheme="minorEastAsia" w:cs="Times New Roman"/>
          <w:smallCaps w:val="0"/>
          <w:noProof/>
          <w:sz w:val="22"/>
          <w:szCs w:val="22"/>
        </w:rPr>
      </w:pPr>
      <w:hyperlink w:anchor="_Toc524656375" w:history="1">
        <w:r w:rsidRPr="006F1AA8">
          <w:rPr>
            <w:rStyle w:val="Hyperlink"/>
            <w:rFonts w:ascii="Times New Roman" w:hAnsi="Times New Roman" w:cs="Times New Roman"/>
            <w:b/>
            <w:bCs/>
            <w:noProof/>
          </w:rPr>
          <w:t>C.</w:t>
        </w:r>
        <w:r w:rsidRPr="006F1AA8">
          <w:rPr>
            <w:rFonts w:ascii="Times New Roman" w:hAnsi="Times New Roman" w:eastAsiaTheme="minorEastAsia" w:cs="Times New Roman"/>
            <w:smallCaps w:val="0"/>
            <w:noProof/>
            <w:sz w:val="22"/>
            <w:szCs w:val="22"/>
          </w:rPr>
          <w:tab/>
        </w:r>
        <w:r w:rsidRPr="006F1AA8">
          <w:rPr>
            <w:rStyle w:val="Hyperlink"/>
            <w:rFonts w:ascii="Times New Roman" w:hAnsi="Times New Roman" w:cs="Times New Roman"/>
            <w:b/>
            <w:bCs/>
            <w:noProof/>
          </w:rPr>
          <w:t>TRANSMISSION LINE</w:t>
        </w:r>
        <w:r w:rsidRPr="006F1AA8">
          <w:rPr>
            <w:rFonts w:ascii="Times New Roman" w:hAnsi="Times New Roman" w:cs="Times New Roman"/>
            <w:noProof/>
            <w:webHidden/>
          </w:rPr>
          <w:tab/>
        </w:r>
        <w:r w:rsidRPr="006F1AA8">
          <w:rPr>
            <w:rFonts w:ascii="Times New Roman" w:hAnsi="Times New Roman" w:cs="Times New Roman"/>
            <w:noProof/>
            <w:webHidden/>
          </w:rPr>
          <w:fldChar w:fldCharType="begin"/>
        </w:r>
        <w:r w:rsidRPr="006F1AA8">
          <w:rPr>
            <w:rFonts w:ascii="Times New Roman" w:hAnsi="Times New Roman" w:cs="Times New Roman"/>
            <w:noProof/>
            <w:webHidden/>
          </w:rPr>
          <w:instrText xml:space="preserve"> PAGEREF _Toc524656375 \h </w:instrText>
        </w:r>
        <w:r w:rsidRPr="006F1AA8">
          <w:rPr>
            <w:rFonts w:ascii="Times New Roman" w:hAnsi="Times New Roman" w:cs="Times New Roman"/>
            <w:noProof/>
            <w:webHidden/>
          </w:rPr>
          <w:fldChar w:fldCharType="separate"/>
        </w:r>
        <w:r w:rsidR="00A61086">
          <w:rPr>
            <w:rFonts w:ascii="Times New Roman" w:hAnsi="Times New Roman" w:cs="Times New Roman"/>
            <w:noProof/>
            <w:webHidden/>
          </w:rPr>
          <w:t>15</w:t>
        </w:r>
        <w:r w:rsidRPr="006F1AA8">
          <w:rPr>
            <w:rFonts w:ascii="Times New Roman" w:hAnsi="Times New Roman" w:cs="Times New Roman"/>
            <w:noProof/>
            <w:webHidden/>
          </w:rPr>
          <w:fldChar w:fldCharType="end"/>
        </w:r>
      </w:hyperlink>
    </w:p>
    <w:p w:rsidR="005857F2" w:rsidRPr="006F1AA8" w14:paraId="1B12D0A6" w14:textId="0DE835AA">
      <w:pPr>
        <w:pStyle w:val="TOC2"/>
        <w:tabs>
          <w:tab w:val="left" w:pos="600"/>
          <w:tab w:val="right" w:leader="dot" w:pos="12950"/>
        </w:tabs>
        <w:rPr>
          <w:rFonts w:ascii="Times New Roman" w:hAnsi="Times New Roman" w:eastAsiaTheme="minorEastAsia" w:cs="Times New Roman"/>
          <w:smallCaps w:val="0"/>
          <w:noProof/>
          <w:sz w:val="22"/>
          <w:szCs w:val="22"/>
        </w:rPr>
      </w:pPr>
      <w:hyperlink w:anchor="_Toc524656376" w:history="1">
        <w:r w:rsidRPr="006F1AA8">
          <w:rPr>
            <w:rStyle w:val="Hyperlink"/>
            <w:rFonts w:ascii="Times New Roman" w:hAnsi="Times New Roman" w:cs="Times New Roman"/>
            <w:b/>
            <w:bCs/>
            <w:noProof/>
          </w:rPr>
          <w:t>D.</w:t>
        </w:r>
        <w:r w:rsidRPr="006F1AA8">
          <w:rPr>
            <w:rFonts w:ascii="Times New Roman" w:hAnsi="Times New Roman" w:eastAsiaTheme="minorEastAsia" w:cs="Times New Roman"/>
            <w:smallCaps w:val="0"/>
            <w:noProof/>
            <w:sz w:val="22"/>
            <w:szCs w:val="22"/>
          </w:rPr>
          <w:tab/>
        </w:r>
        <w:r w:rsidRPr="006F1AA8">
          <w:rPr>
            <w:rStyle w:val="Hyperlink"/>
            <w:rFonts w:ascii="Times New Roman" w:hAnsi="Times New Roman" w:cs="Times New Roman"/>
            <w:b/>
            <w:bCs/>
            <w:noProof/>
          </w:rPr>
          <w:t>TOWER RELATED COSTS</w:t>
        </w:r>
        <w:r w:rsidRPr="006F1AA8">
          <w:rPr>
            <w:rFonts w:ascii="Times New Roman" w:hAnsi="Times New Roman" w:cs="Times New Roman"/>
            <w:noProof/>
            <w:webHidden/>
          </w:rPr>
          <w:tab/>
        </w:r>
        <w:r w:rsidRPr="006F1AA8">
          <w:rPr>
            <w:rFonts w:ascii="Times New Roman" w:hAnsi="Times New Roman" w:cs="Times New Roman"/>
            <w:noProof/>
            <w:webHidden/>
          </w:rPr>
          <w:fldChar w:fldCharType="begin"/>
        </w:r>
        <w:r w:rsidRPr="006F1AA8">
          <w:rPr>
            <w:rFonts w:ascii="Times New Roman" w:hAnsi="Times New Roman" w:cs="Times New Roman"/>
            <w:noProof/>
            <w:webHidden/>
          </w:rPr>
          <w:instrText xml:space="preserve"> PAGEREF _Toc524656376 \h </w:instrText>
        </w:r>
        <w:r w:rsidRPr="006F1AA8">
          <w:rPr>
            <w:rFonts w:ascii="Times New Roman" w:hAnsi="Times New Roman" w:cs="Times New Roman"/>
            <w:noProof/>
            <w:webHidden/>
          </w:rPr>
          <w:fldChar w:fldCharType="separate"/>
        </w:r>
        <w:r w:rsidR="00A61086">
          <w:rPr>
            <w:rFonts w:ascii="Times New Roman" w:hAnsi="Times New Roman" w:cs="Times New Roman"/>
            <w:noProof/>
            <w:webHidden/>
          </w:rPr>
          <w:t>16</w:t>
        </w:r>
        <w:r w:rsidRPr="006F1AA8">
          <w:rPr>
            <w:rFonts w:ascii="Times New Roman" w:hAnsi="Times New Roman" w:cs="Times New Roman"/>
            <w:noProof/>
            <w:webHidden/>
          </w:rPr>
          <w:fldChar w:fldCharType="end"/>
        </w:r>
      </w:hyperlink>
    </w:p>
    <w:p w:rsidR="005857F2" w:rsidRPr="006F1AA8" w14:paraId="3BDB2CB3" w14:textId="09F7AFBF">
      <w:pPr>
        <w:pStyle w:val="TOC2"/>
        <w:tabs>
          <w:tab w:val="left" w:pos="600"/>
          <w:tab w:val="right" w:leader="dot" w:pos="12950"/>
        </w:tabs>
        <w:rPr>
          <w:rFonts w:ascii="Times New Roman" w:hAnsi="Times New Roman" w:eastAsiaTheme="minorEastAsia" w:cs="Times New Roman"/>
          <w:smallCaps w:val="0"/>
          <w:noProof/>
          <w:sz w:val="22"/>
          <w:szCs w:val="22"/>
        </w:rPr>
      </w:pPr>
      <w:hyperlink w:anchor="_Toc524656377" w:history="1">
        <w:r w:rsidRPr="006F1AA8">
          <w:rPr>
            <w:rStyle w:val="Hyperlink"/>
            <w:rFonts w:ascii="Times New Roman" w:hAnsi="Times New Roman" w:cs="Times New Roman"/>
            <w:b/>
            <w:bCs/>
            <w:noProof/>
          </w:rPr>
          <w:t>E.</w:t>
        </w:r>
        <w:r w:rsidRPr="006F1AA8">
          <w:rPr>
            <w:rFonts w:ascii="Times New Roman" w:hAnsi="Times New Roman" w:eastAsiaTheme="minorEastAsia" w:cs="Times New Roman"/>
            <w:smallCaps w:val="0"/>
            <w:noProof/>
            <w:sz w:val="22"/>
            <w:szCs w:val="22"/>
          </w:rPr>
          <w:tab/>
        </w:r>
        <w:r w:rsidRPr="006F1AA8">
          <w:rPr>
            <w:rStyle w:val="Hyperlink"/>
            <w:rFonts w:ascii="Times New Roman" w:hAnsi="Times New Roman" w:cs="Times New Roman"/>
            <w:b/>
            <w:bCs/>
            <w:noProof/>
          </w:rPr>
          <w:t>PROFESSIONAL SERVICES</w:t>
        </w:r>
        <w:r w:rsidRPr="006F1AA8">
          <w:rPr>
            <w:rFonts w:ascii="Times New Roman" w:hAnsi="Times New Roman" w:cs="Times New Roman"/>
            <w:noProof/>
            <w:webHidden/>
          </w:rPr>
          <w:tab/>
        </w:r>
        <w:r w:rsidRPr="006F1AA8">
          <w:rPr>
            <w:rFonts w:ascii="Times New Roman" w:hAnsi="Times New Roman" w:cs="Times New Roman"/>
            <w:noProof/>
            <w:webHidden/>
          </w:rPr>
          <w:fldChar w:fldCharType="begin"/>
        </w:r>
        <w:r w:rsidRPr="006F1AA8">
          <w:rPr>
            <w:rFonts w:ascii="Times New Roman" w:hAnsi="Times New Roman" w:cs="Times New Roman"/>
            <w:noProof/>
            <w:webHidden/>
          </w:rPr>
          <w:instrText xml:space="preserve"> PAGEREF _Toc524656377 \h </w:instrText>
        </w:r>
        <w:r w:rsidRPr="006F1AA8">
          <w:rPr>
            <w:rFonts w:ascii="Times New Roman" w:hAnsi="Times New Roman" w:cs="Times New Roman"/>
            <w:noProof/>
            <w:webHidden/>
          </w:rPr>
          <w:fldChar w:fldCharType="separate"/>
        </w:r>
        <w:r w:rsidR="00A61086">
          <w:rPr>
            <w:rFonts w:ascii="Times New Roman" w:hAnsi="Times New Roman" w:cs="Times New Roman"/>
            <w:noProof/>
            <w:webHidden/>
          </w:rPr>
          <w:t>17</w:t>
        </w:r>
        <w:r w:rsidRPr="006F1AA8">
          <w:rPr>
            <w:rFonts w:ascii="Times New Roman" w:hAnsi="Times New Roman" w:cs="Times New Roman"/>
            <w:noProof/>
            <w:webHidden/>
          </w:rPr>
          <w:fldChar w:fldCharType="end"/>
        </w:r>
      </w:hyperlink>
    </w:p>
    <w:p w:rsidR="005857F2" w:rsidRPr="006F1AA8" w14:paraId="624E91F0" w14:textId="5BB1E4D6">
      <w:pPr>
        <w:pStyle w:val="TOC2"/>
        <w:tabs>
          <w:tab w:val="left" w:pos="600"/>
          <w:tab w:val="right" w:leader="dot" w:pos="12950"/>
        </w:tabs>
        <w:rPr>
          <w:rFonts w:ascii="Times New Roman" w:hAnsi="Times New Roman" w:eastAsiaTheme="minorEastAsia" w:cs="Times New Roman"/>
          <w:smallCaps w:val="0"/>
          <w:noProof/>
          <w:sz w:val="22"/>
          <w:szCs w:val="22"/>
        </w:rPr>
      </w:pPr>
      <w:hyperlink w:anchor="_Toc524656378" w:history="1">
        <w:r w:rsidRPr="006F1AA8">
          <w:rPr>
            <w:rStyle w:val="Hyperlink"/>
            <w:rFonts w:ascii="Times New Roman" w:hAnsi="Times New Roman" w:cs="Times New Roman"/>
            <w:b/>
            <w:bCs/>
            <w:noProof/>
          </w:rPr>
          <w:t>F.</w:t>
        </w:r>
        <w:r w:rsidRPr="006F1AA8">
          <w:rPr>
            <w:rFonts w:ascii="Times New Roman" w:hAnsi="Times New Roman" w:eastAsiaTheme="minorEastAsia" w:cs="Times New Roman"/>
            <w:smallCaps w:val="0"/>
            <w:noProof/>
            <w:sz w:val="22"/>
            <w:szCs w:val="22"/>
          </w:rPr>
          <w:tab/>
        </w:r>
        <w:r w:rsidRPr="006F1AA8">
          <w:rPr>
            <w:rStyle w:val="Hyperlink"/>
            <w:rFonts w:ascii="Times New Roman" w:hAnsi="Times New Roman" w:cs="Times New Roman"/>
            <w:b/>
            <w:bCs/>
            <w:noProof/>
          </w:rPr>
          <w:t>OTHER POTENTIAL COSTS</w:t>
        </w:r>
        <w:r w:rsidRPr="006F1AA8">
          <w:rPr>
            <w:rFonts w:ascii="Times New Roman" w:hAnsi="Times New Roman" w:cs="Times New Roman"/>
            <w:noProof/>
            <w:webHidden/>
          </w:rPr>
          <w:tab/>
        </w:r>
        <w:r w:rsidRPr="006F1AA8">
          <w:rPr>
            <w:rFonts w:ascii="Times New Roman" w:hAnsi="Times New Roman" w:cs="Times New Roman"/>
            <w:noProof/>
            <w:webHidden/>
          </w:rPr>
          <w:fldChar w:fldCharType="begin"/>
        </w:r>
        <w:r w:rsidRPr="006F1AA8">
          <w:rPr>
            <w:rFonts w:ascii="Times New Roman" w:hAnsi="Times New Roman" w:cs="Times New Roman"/>
            <w:noProof/>
            <w:webHidden/>
          </w:rPr>
          <w:instrText xml:space="preserve"> PAGEREF _Toc524656378 \h </w:instrText>
        </w:r>
        <w:r w:rsidRPr="006F1AA8">
          <w:rPr>
            <w:rFonts w:ascii="Times New Roman" w:hAnsi="Times New Roman" w:cs="Times New Roman"/>
            <w:noProof/>
            <w:webHidden/>
          </w:rPr>
          <w:fldChar w:fldCharType="separate"/>
        </w:r>
        <w:r w:rsidR="00A61086">
          <w:rPr>
            <w:rFonts w:ascii="Times New Roman" w:hAnsi="Times New Roman" w:cs="Times New Roman"/>
            <w:noProof/>
            <w:webHidden/>
          </w:rPr>
          <w:t>18</w:t>
        </w:r>
        <w:r w:rsidRPr="006F1AA8">
          <w:rPr>
            <w:rFonts w:ascii="Times New Roman" w:hAnsi="Times New Roman" w:cs="Times New Roman"/>
            <w:noProof/>
            <w:webHidden/>
          </w:rPr>
          <w:fldChar w:fldCharType="end"/>
        </w:r>
      </w:hyperlink>
    </w:p>
    <w:p w:rsidR="00EA24B8" w:rsidRPr="005857F2" w:rsidP="007F02B4" w14:paraId="0AC01DC2" w14:textId="516EBEA7">
      <w:pPr>
        <w:spacing w:after="200" w:line="240" w:lineRule="auto"/>
        <w:jc w:val="center"/>
        <w:rPr>
          <w:rFonts w:eastAsia="Calibri"/>
          <w:b/>
          <w:sz w:val="22"/>
          <w:szCs w:val="22"/>
        </w:rPr>
      </w:pPr>
      <w:r w:rsidRPr="003D6C71">
        <w:rPr>
          <w:rFonts w:eastAsia="Calibri"/>
          <w:caps/>
          <w:sz w:val="22"/>
        </w:rPr>
        <w:fldChar w:fldCharType="end"/>
      </w:r>
    </w:p>
    <w:p w:rsidR="00EA24B8" w:rsidRPr="004B472D" w14:paraId="07425FF7" w14:textId="77777777">
      <w:pPr>
        <w:spacing w:after="0" w:line="240" w:lineRule="auto"/>
        <w:jc w:val="left"/>
        <w:rPr>
          <w:rFonts w:eastAsia="Calibri"/>
          <w:b/>
          <w:sz w:val="22"/>
          <w:szCs w:val="22"/>
        </w:rPr>
        <w:sectPr w:rsidSect="00246EC3">
          <w:headerReference w:type="default" r:id="rId4"/>
          <w:footerReference w:type="default" r:id="rId5"/>
          <w:pgSz w:w="15840" w:h="12240" w:orient="landscape" w:code="1"/>
          <w:pgMar w:top="1440" w:right="1440" w:bottom="1440" w:left="1440" w:header="720" w:footer="188" w:gutter="0"/>
          <w:pgNumType w:start="0"/>
          <w:cols w:space="720"/>
          <w:titlePg/>
          <w:docGrid w:linePitch="299"/>
        </w:sectPr>
      </w:pPr>
    </w:p>
    <w:p w:rsidR="00814BB5" w:rsidRPr="004B472D" w:rsidP="0098426C" w14:paraId="18683AF5" w14:textId="122C7EB3">
      <w:pPr>
        <w:keepNext/>
        <w:keepLines/>
        <w:numPr>
          <w:ilvl w:val="0"/>
          <w:numId w:val="22"/>
        </w:numPr>
        <w:tabs>
          <w:tab w:val="clear" w:pos="720"/>
        </w:tabs>
        <w:spacing w:line="240" w:lineRule="auto"/>
        <w:ind w:left="0" w:firstLine="0"/>
        <w:jc w:val="left"/>
        <w:outlineLvl w:val="0"/>
        <w:rPr>
          <w:b/>
          <w:bCs/>
          <w:sz w:val="22"/>
          <w:szCs w:val="22"/>
        </w:rPr>
      </w:pPr>
      <w:bookmarkStart w:id="2" w:name="_Toc382485234"/>
      <w:bookmarkStart w:id="3" w:name="_Toc524656361"/>
      <w:bookmarkStart w:id="4" w:name="_Toc459890043"/>
      <w:r w:rsidRPr="004B472D">
        <w:rPr>
          <w:b/>
          <w:bCs/>
          <w:sz w:val="22"/>
          <w:szCs w:val="22"/>
        </w:rPr>
        <w:t>ABOUT THIS CATALOG</w:t>
      </w:r>
      <w:bookmarkEnd w:id="2"/>
      <w:bookmarkEnd w:id="3"/>
      <w:bookmarkEnd w:id="4"/>
    </w:p>
    <w:p w:rsidR="00814BB5" w:rsidRPr="00CC1061" w:rsidP="0098426C" w14:paraId="71AA93A1" w14:textId="5771749C">
      <w:pPr>
        <w:spacing w:line="240" w:lineRule="auto"/>
        <w:rPr>
          <w:rFonts w:eastAsia="Calibri"/>
          <w:sz w:val="22"/>
          <w:szCs w:val="22"/>
        </w:rPr>
      </w:pPr>
      <w:r w:rsidRPr="004B472D">
        <w:rPr>
          <w:rFonts w:eastAsia="Calibri"/>
          <w:sz w:val="22"/>
          <w:szCs w:val="22"/>
        </w:rPr>
        <w:t xml:space="preserve">This </w:t>
      </w:r>
      <w:r w:rsidRPr="00FE2F1F" w:rsidR="00FE2F1F">
        <w:rPr>
          <w:rFonts w:eastAsia="Calibri"/>
          <w:sz w:val="22"/>
          <w:szCs w:val="22"/>
        </w:rPr>
        <w:t xml:space="preserve">catalog of expenses </w:t>
      </w:r>
      <w:r w:rsidR="00E32573">
        <w:rPr>
          <w:rFonts w:eastAsia="Calibri"/>
          <w:sz w:val="22"/>
          <w:szCs w:val="22"/>
        </w:rPr>
        <w:t xml:space="preserve">(Catalog) </w:t>
      </w:r>
      <w:r w:rsidRPr="004B472D">
        <w:rPr>
          <w:rFonts w:eastAsia="Calibri"/>
          <w:sz w:val="22"/>
          <w:szCs w:val="22"/>
        </w:rPr>
        <w:t xml:space="preserve">contains descriptions of the expenses that </w:t>
      </w:r>
      <w:r w:rsidR="00E14DF8">
        <w:rPr>
          <w:rFonts w:eastAsia="Calibri"/>
          <w:sz w:val="22"/>
          <w:szCs w:val="22"/>
        </w:rPr>
        <w:t xml:space="preserve">LPTV stations, FM stations and FM and TV translators </w:t>
      </w:r>
      <w:r w:rsidRPr="004B472D">
        <w:rPr>
          <w:rFonts w:eastAsia="Calibri"/>
          <w:sz w:val="22"/>
          <w:szCs w:val="22"/>
        </w:rPr>
        <w:t xml:space="preserve">are most likely to incur </w:t>
      </w:r>
      <w:r w:rsidRPr="004B472D">
        <w:rPr>
          <w:rFonts w:eastAsia="Calibri"/>
          <w:sz w:val="22"/>
          <w:szCs w:val="22"/>
        </w:rPr>
        <w:t>as a result of</w:t>
      </w:r>
      <w:r w:rsidRPr="004B472D">
        <w:rPr>
          <w:rFonts w:eastAsia="Calibri"/>
          <w:sz w:val="22"/>
          <w:szCs w:val="22"/>
        </w:rPr>
        <w:t xml:space="preserve"> broadcaster repacking. </w:t>
      </w:r>
      <w:r w:rsidR="002A003B">
        <w:rPr>
          <w:rFonts w:eastAsia="Calibri"/>
          <w:sz w:val="22"/>
          <w:szCs w:val="22"/>
        </w:rPr>
        <w:t xml:space="preserve"> </w:t>
      </w:r>
      <w:r w:rsidRPr="004B472D">
        <w:rPr>
          <w:rFonts w:eastAsia="Calibri"/>
          <w:sz w:val="22"/>
          <w:szCs w:val="22"/>
        </w:rPr>
        <w:t xml:space="preserve">While we believe </w:t>
      </w:r>
      <w:r w:rsidR="001D3BD3">
        <w:rPr>
          <w:rFonts w:eastAsia="Calibri"/>
          <w:sz w:val="22"/>
          <w:szCs w:val="22"/>
        </w:rPr>
        <w:t xml:space="preserve">the </w:t>
      </w:r>
      <w:r w:rsidR="00E32573">
        <w:rPr>
          <w:rFonts w:eastAsia="Calibri"/>
          <w:sz w:val="22"/>
          <w:szCs w:val="22"/>
        </w:rPr>
        <w:t>C</w:t>
      </w:r>
      <w:r w:rsidR="001D3BD3">
        <w:rPr>
          <w:rFonts w:eastAsia="Calibri"/>
          <w:sz w:val="22"/>
          <w:szCs w:val="22"/>
        </w:rPr>
        <w:t xml:space="preserve">atalog </w:t>
      </w:r>
      <w:r w:rsidR="00E5046E">
        <w:rPr>
          <w:rFonts w:eastAsia="Calibri"/>
          <w:sz w:val="22"/>
          <w:szCs w:val="22"/>
        </w:rPr>
        <w:t>is</w:t>
      </w:r>
      <w:r w:rsidRPr="004B472D">
        <w:rPr>
          <w:rFonts w:eastAsia="Calibri"/>
          <w:sz w:val="22"/>
          <w:szCs w:val="22"/>
        </w:rPr>
        <w:t xml:space="preserve"> relatively comprehensive, it does not cover every </w:t>
      </w:r>
      <w:r w:rsidR="0075502A">
        <w:rPr>
          <w:rFonts w:eastAsia="Calibri"/>
          <w:sz w:val="22"/>
          <w:szCs w:val="22"/>
        </w:rPr>
        <w:t xml:space="preserve">possible </w:t>
      </w:r>
      <w:r w:rsidRPr="004B472D">
        <w:rPr>
          <w:rFonts w:eastAsia="Calibri"/>
          <w:sz w:val="22"/>
          <w:szCs w:val="22"/>
        </w:rPr>
        <w:t>expense for every situation</w:t>
      </w:r>
      <w:r w:rsidR="004B472D">
        <w:rPr>
          <w:rFonts w:eastAsia="Calibri"/>
          <w:sz w:val="22"/>
          <w:szCs w:val="22"/>
        </w:rPr>
        <w:t>,</w:t>
      </w:r>
      <w:r w:rsidRPr="004B472D">
        <w:rPr>
          <w:rFonts w:eastAsia="Calibri"/>
          <w:sz w:val="22"/>
          <w:szCs w:val="22"/>
        </w:rPr>
        <w:t xml:space="preserve"> </w:t>
      </w:r>
      <w:r w:rsidR="00FE2F1F">
        <w:rPr>
          <w:rFonts w:eastAsia="Calibri"/>
          <w:sz w:val="22"/>
          <w:szCs w:val="22"/>
        </w:rPr>
        <w:t>nor is it</w:t>
      </w:r>
      <w:r w:rsidRPr="004B472D">
        <w:rPr>
          <w:rFonts w:eastAsia="Calibri"/>
          <w:sz w:val="22"/>
          <w:szCs w:val="22"/>
        </w:rPr>
        <w:t xml:space="preserve"> an </w:t>
      </w:r>
      <w:r w:rsidRPr="00CC1061">
        <w:rPr>
          <w:rFonts w:eastAsia="Calibri"/>
          <w:sz w:val="22"/>
          <w:szCs w:val="22"/>
        </w:rPr>
        <w:t xml:space="preserve">exhaustive list of </w:t>
      </w:r>
      <w:r w:rsidRPr="00CC1061" w:rsidR="001D3BD3">
        <w:rPr>
          <w:rFonts w:eastAsia="Calibri"/>
          <w:sz w:val="22"/>
          <w:szCs w:val="22"/>
        </w:rPr>
        <w:t xml:space="preserve">all </w:t>
      </w:r>
      <w:r w:rsidRPr="00CC1061">
        <w:rPr>
          <w:rFonts w:eastAsia="Calibri"/>
          <w:sz w:val="22"/>
          <w:szCs w:val="22"/>
        </w:rPr>
        <w:t xml:space="preserve">expenses that may potentially qualify for reimbursement.  </w:t>
      </w:r>
    </w:p>
    <w:p w:rsidR="008139D5" w:rsidP="00CB2AC3" w14:paraId="6F4BF984" w14:textId="08328E34">
      <w:pPr>
        <w:spacing w:line="240" w:lineRule="auto"/>
        <w:rPr>
          <w:rFonts w:eastAsia="Calibri"/>
          <w:sz w:val="22"/>
          <w:szCs w:val="22"/>
        </w:rPr>
      </w:pPr>
      <w:r w:rsidRPr="00CC1061">
        <w:rPr>
          <w:rFonts w:eastAsia="Calibri"/>
          <w:sz w:val="22"/>
          <w:szCs w:val="22"/>
        </w:rPr>
        <w:t>Widelity</w:t>
      </w:r>
      <w:r w:rsidRPr="00CC1061">
        <w:rPr>
          <w:rFonts w:eastAsia="Calibri"/>
          <w:sz w:val="22"/>
          <w:szCs w:val="22"/>
        </w:rPr>
        <w:t>, Inc.</w:t>
      </w:r>
      <w:r w:rsidR="00755C4A">
        <w:rPr>
          <w:rFonts w:eastAsia="Calibri"/>
          <w:sz w:val="22"/>
          <w:szCs w:val="22"/>
        </w:rPr>
        <w:t xml:space="preserve"> </w:t>
      </w:r>
      <w:r w:rsidRPr="00CC1061">
        <w:rPr>
          <w:rFonts w:eastAsia="Calibri"/>
          <w:sz w:val="22"/>
          <w:szCs w:val="22"/>
        </w:rPr>
        <w:t>(</w:t>
      </w:r>
      <w:r w:rsidRPr="00CC1061">
        <w:rPr>
          <w:rFonts w:eastAsia="Calibri"/>
          <w:sz w:val="22"/>
          <w:szCs w:val="22"/>
        </w:rPr>
        <w:t>Widelity</w:t>
      </w:r>
      <w:r w:rsidRPr="00CC1061">
        <w:rPr>
          <w:rFonts w:eastAsia="Calibri"/>
          <w:sz w:val="22"/>
          <w:szCs w:val="22"/>
        </w:rPr>
        <w:t xml:space="preserve">) developed the original </w:t>
      </w:r>
      <w:r w:rsidRPr="00CC1061" w:rsidR="00E32573">
        <w:rPr>
          <w:rFonts w:eastAsia="Calibri"/>
          <w:sz w:val="22"/>
          <w:szCs w:val="22"/>
        </w:rPr>
        <w:t>Catalog</w:t>
      </w:r>
      <w:r w:rsidRPr="00CC1061">
        <w:rPr>
          <w:rFonts w:eastAsia="Calibri"/>
          <w:sz w:val="22"/>
          <w:szCs w:val="22"/>
        </w:rPr>
        <w:t xml:space="preserve"> </w:t>
      </w:r>
      <w:r w:rsidR="00E14DF8">
        <w:rPr>
          <w:rFonts w:eastAsia="Calibri"/>
          <w:sz w:val="22"/>
          <w:szCs w:val="22"/>
        </w:rPr>
        <w:t xml:space="preserve">for Full Power and Class A broadcasters and </w:t>
      </w:r>
      <w:r w:rsidR="0075502A">
        <w:rPr>
          <w:rFonts w:eastAsia="Calibri"/>
          <w:sz w:val="22"/>
          <w:szCs w:val="22"/>
        </w:rPr>
        <w:t>multichannel video programming distributors (</w:t>
      </w:r>
      <w:r w:rsidR="00E14DF8">
        <w:rPr>
          <w:rFonts w:eastAsia="Calibri"/>
          <w:sz w:val="22"/>
          <w:szCs w:val="22"/>
        </w:rPr>
        <w:t>MVPDs</w:t>
      </w:r>
      <w:r w:rsidR="0075502A">
        <w:rPr>
          <w:rFonts w:eastAsia="Calibri"/>
          <w:sz w:val="22"/>
          <w:szCs w:val="22"/>
        </w:rPr>
        <w:t>)</w:t>
      </w:r>
      <w:r w:rsidR="00E14DF8">
        <w:rPr>
          <w:rFonts w:eastAsia="Calibri"/>
          <w:sz w:val="22"/>
          <w:szCs w:val="22"/>
        </w:rPr>
        <w:t xml:space="preserve"> </w:t>
      </w:r>
      <w:r w:rsidRPr="00CC1061">
        <w:rPr>
          <w:rFonts w:eastAsia="Calibri"/>
          <w:sz w:val="22"/>
          <w:szCs w:val="22"/>
        </w:rPr>
        <w:t xml:space="preserve">in 2013 for the Federal Communications Commission (FCC) as part of the </w:t>
      </w:r>
      <w:r w:rsidRPr="00CC1061">
        <w:rPr>
          <w:rFonts w:eastAsia="Calibri"/>
          <w:sz w:val="22"/>
          <w:szCs w:val="22"/>
        </w:rPr>
        <w:t>Widelity</w:t>
      </w:r>
      <w:r w:rsidRPr="00CC1061">
        <w:rPr>
          <w:rFonts w:eastAsia="Calibri"/>
          <w:sz w:val="22"/>
          <w:szCs w:val="22"/>
        </w:rPr>
        <w:t xml:space="preserve"> Report</w:t>
      </w:r>
      <w:r w:rsidRPr="00CC1061" w:rsidR="001D3BD3">
        <w:rPr>
          <w:rFonts w:eastAsia="Calibri"/>
          <w:sz w:val="22"/>
          <w:szCs w:val="22"/>
        </w:rPr>
        <w:t>,</w:t>
      </w:r>
      <w:r w:rsidRPr="00CC1061">
        <w:rPr>
          <w:rFonts w:eastAsia="Calibri"/>
          <w:sz w:val="22"/>
          <w:szCs w:val="22"/>
        </w:rPr>
        <w:t xml:space="preserve"> which was published for comment in 2014 (DA/FCC: DA-14-389). </w:t>
      </w:r>
      <w:r w:rsidR="002A003B">
        <w:rPr>
          <w:rFonts w:eastAsia="Calibri"/>
          <w:sz w:val="22"/>
          <w:szCs w:val="22"/>
        </w:rPr>
        <w:t xml:space="preserve"> </w:t>
      </w:r>
      <w:r w:rsidRPr="00CC1061">
        <w:rPr>
          <w:rFonts w:eastAsia="Calibri"/>
          <w:sz w:val="22"/>
          <w:szCs w:val="22"/>
        </w:rPr>
        <w:t xml:space="preserve">As part of the ongoing Broadcast Television Incentive Auction, </w:t>
      </w:r>
      <w:r w:rsidR="00D51D80">
        <w:rPr>
          <w:rFonts w:eastAsia="Calibri"/>
          <w:sz w:val="22"/>
          <w:szCs w:val="22"/>
        </w:rPr>
        <w:t xml:space="preserve">periodically, </w:t>
      </w:r>
      <w:r w:rsidRPr="00CC1061">
        <w:rPr>
          <w:rFonts w:eastAsia="Calibri"/>
          <w:sz w:val="22"/>
          <w:szCs w:val="22"/>
        </w:rPr>
        <w:t xml:space="preserve">the </w:t>
      </w:r>
      <w:r w:rsidRPr="00CC1061" w:rsidR="00E14DF8">
        <w:rPr>
          <w:rFonts w:eastAsia="Calibri"/>
          <w:sz w:val="22"/>
          <w:szCs w:val="22"/>
        </w:rPr>
        <w:t xml:space="preserve">Catalog </w:t>
      </w:r>
      <w:r w:rsidR="00E14DF8">
        <w:rPr>
          <w:rFonts w:eastAsia="Calibri"/>
          <w:sz w:val="22"/>
          <w:szCs w:val="22"/>
        </w:rPr>
        <w:t>for Full Power and Class A broadcasters and MVPDs</w:t>
      </w:r>
      <w:r w:rsidRPr="00CC1061" w:rsidR="00A87350">
        <w:rPr>
          <w:rFonts w:eastAsia="Calibri"/>
          <w:sz w:val="22"/>
          <w:szCs w:val="22"/>
        </w:rPr>
        <w:t xml:space="preserve"> </w:t>
      </w:r>
      <w:r w:rsidR="00D51D80">
        <w:rPr>
          <w:rFonts w:eastAsia="Calibri"/>
          <w:sz w:val="22"/>
          <w:szCs w:val="22"/>
        </w:rPr>
        <w:t xml:space="preserve">was updated </w:t>
      </w:r>
      <w:r w:rsidRPr="00CC1061">
        <w:rPr>
          <w:rFonts w:eastAsia="Calibri"/>
          <w:sz w:val="22"/>
          <w:szCs w:val="22"/>
        </w:rPr>
        <w:t xml:space="preserve">to reflect the current pricing for the equipment and services that repacked broadcasters may need to purchase to facilitate the moves to </w:t>
      </w:r>
      <w:r w:rsidRPr="00CC1061" w:rsidR="00FE2F1F">
        <w:rPr>
          <w:rFonts w:eastAsia="Calibri"/>
          <w:sz w:val="22"/>
          <w:szCs w:val="22"/>
        </w:rPr>
        <w:t xml:space="preserve">their </w:t>
      </w:r>
      <w:r w:rsidRPr="00CC1061" w:rsidR="001D3BD3">
        <w:rPr>
          <w:rFonts w:eastAsia="Calibri"/>
          <w:sz w:val="22"/>
          <w:szCs w:val="22"/>
        </w:rPr>
        <w:t xml:space="preserve">new </w:t>
      </w:r>
      <w:r w:rsidRPr="00CC1061">
        <w:rPr>
          <w:rFonts w:eastAsia="Calibri"/>
          <w:sz w:val="22"/>
          <w:szCs w:val="22"/>
        </w:rPr>
        <w:t>channel assignments</w:t>
      </w:r>
      <w:r w:rsidRPr="00CC1061" w:rsidR="001D3BD3">
        <w:rPr>
          <w:rFonts w:eastAsia="Calibri"/>
          <w:sz w:val="22"/>
          <w:szCs w:val="22"/>
        </w:rPr>
        <w:t xml:space="preserve">, and the current pricing for equipment and services that MVPDs may </w:t>
      </w:r>
      <w:r w:rsidRPr="00CC1061" w:rsidR="00E32573">
        <w:rPr>
          <w:rFonts w:eastAsia="Calibri"/>
          <w:sz w:val="22"/>
          <w:szCs w:val="22"/>
        </w:rPr>
        <w:t>need to purchase to continue to carry broadcasters</w:t>
      </w:r>
      <w:r w:rsidRPr="00CC1061">
        <w:rPr>
          <w:rFonts w:eastAsia="Calibri"/>
          <w:sz w:val="22"/>
          <w:szCs w:val="22"/>
        </w:rPr>
        <w:t>.</w:t>
      </w:r>
    </w:p>
    <w:p w:rsidR="00641BB2" w:rsidP="00CB2AC3" w14:paraId="2F3C3E8E" w14:textId="3EC89619">
      <w:pPr>
        <w:spacing w:line="240" w:lineRule="auto"/>
        <w:rPr>
          <w:rFonts w:eastAsia="Calibri"/>
          <w:sz w:val="22"/>
          <w:szCs w:val="22"/>
        </w:rPr>
      </w:pPr>
      <w:r>
        <w:rPr>
          <w:rFonts w:eastAsia="Calibri"/>
          <w:sz w:val="22"/>
          <w:szCs w:val="22"/>
        </w:rPr>
        <w:t xml:space="preserve">This Catalog is provided for </w:t>
      </w:r>
      <w:r w:rsidRPr="00D51D80">
        <w:rPr>
          <w:rFonts w:eastAsia="Calibri"/>
          <w:sz w:val="22"/>
          <w:szCs w:val="22"/>
        </w:rPr>
        <w:t>LPTV stations, FM stations and FM and TV translators</w:t>
      </w:r>
      <w:r>
        <w:rPr>
          <w:rFonts w:eastAsia="Calibri"/>
          <w:sz w:val="22"/>
          <w:szCs w:val="22"/>
        </w:rPr>
        <w:t xml:space="preserve">. </w:t>
      </w:r>
      <w:r w:rsidR="002A003B">
        <w:rPr>
          <w:rFonts w:eastAsia="Calibri"/>
          <w:sz w:val="22"/>
          <w:szCs w:val="22"/>
        </w:rPr>
        <w:t xml:space="preserve"> </w:t>
      </w:r>
      <w:r w:rsidR="00E14DF8">
        <w:rPr>
          <w:rFonts w:eastAsia="Calibri"/>
          <w:sz w:val="22"/>
          <w:szCs w:val="22"/>
        </w:rPr>
        <w:t>Th</w:t>
      </w:r>
      <w:r w:rsidR="00755C4A">
        <w:rPr>
          <w:rFonts w:eastAsia="Calibri"/>
          <w:sz w:val="22"/>
          <w:szCs w:val="22"/>
        </w:rPr>
        <w:t>e</w:t>
      </w:r>
      <w:r w:rsidR="00E14DF8">
        <w:rPr>
          <w:rFonts w:eastAsia="Calibri"/>
          <w:sz w:val="22"/>
          <w:szCs w:val="22"/>
        </w:rPr>
        <w:t xml:space="preserve"> categories and costs contained in this Catalog build upon the work conducted by </w:t>
      </w:r>
      <w:r w:rsidR="00E14DF8">
        <w:rPr>
          <w:rFonts w:eastAsia="Calibri"/>
          <w:sz w:val="22"/>
          <w:szCs w:val="22"/>
        </w:rPr>
        <w:t>Widelit</w:t>
      </w:r>
      <w:r w:rsidR="000A77C3">
        <w:rPr>
          <w:rFonts w:eastAsia="Calibri"/>
          <w:sz w:val="22"/>
          <w:szCs w:val="22"/>
        </w:rPr>
        <w:t>y</w:t>
      </w:r>
      <w:r w:rsidR="000A77C3">
        <w:rPr>
          <w:rFonts w:eastAsia="Calibri"/>
          <w:sz w:val="22"/>
          <w:szCs w:val="22"/>
        </w:rPr>
        <w:t>; however, a</w:t>
      </w:r>
      <w:r w:rsidR="00E14DF8">
        <w:rPr>
          <w:rFonts w:eastAsia="Calibri"/>
          <w:sz w:val="22"/>
          <w:szCs w:val="22"/>
        </w:rPr>
        <w:t>s certain cost components and types of equipment are not applicable to LPTV stations, FM stations and FM and TV translators</w:t>
      </w:r>
      <w:r w:rsidRPr="00CC1061" w:rsidR="00E14DF8">
        <w:rPr>
          <w:rFonts w:eastAsia="Calibri"/>
          <w:sz w:val="22"/>
          <w:szCs w:val="22"/>
        </w:rPr>
        <w:t xml:space="preserve"> </w:t>
      </w:r>
      <w:r w:rsidR="00E14DF8">
        <w:rPr>
          <w:rFonts w:eastAsia="Calibri"/>
          <w:sz w:val="22"/>
          <w:szCs w:val="22"/>
        </w:rPr>
        <w:t xml:space="preserve">and certain costs are applicable only to these </w:t>
      </w:r>
      <w:r w:rsidR="000A77C3">
        <w:rPr>
          <w:rFonts w:eastAsia="Calibri"/>
          <w:sz w:val="22"/>
          <w:szCs w:val="22"/>
        </w:rPr>
        <w:t xml:space="preserve">types of facilities, </w:t>
      </w:r>
      <w:r w:rsidR="00E14DF8">
        <w:rPr>
          <w:rFonts w:eastAsia="Calibri"/>
          <w:sz w:val="22"/>
          <w:szCs w:val="22"/>
        </w:rPr>
        <w:t xml:space="preserve">the cost categories and price ranges vary from the </w:t>
      </w:r>
      <w:r w:rsidRPr="00E14DF8" w:rsidR="00E14DF8">
        <w:rPr>
          <w:rFonts w:eastAsia="Calibri"/>
          <w:sz w:val="22"/>
          <w:szCs w:val="22"/>
        </w:rPr>
        <w:t>Catalog for Full Power and Class A broadcasters and MVPDs</w:t>
      </w:r>
      <w:r w:rsidR="00E14DF8">
        <w:rPr>
          <w:rFonts w:eastAsia="Calibri"/>
          <w:sz w:val="22"/>
          <w:szCs w:val="22"/>
        </w:rPr>
        <w:t>.</w:t>
      </w:r>
      <w:r w:rsidRPr="00E14DF8" w:rsidR="00E14DF8">
        <w:rPr>
          <w:rFonts w:eastAsia="Calibri"/>
          <w:sz w:val="22"/>
          <w:szCs w:val="22"/>
        </w:rPr>
        <w:t xml:space="preserve"> </w:t>
      </w:r>
      <w:r w:rsidR="002A003B">
        <w:rPr>
          <w:rFonts w:eastAsia="Calibri"/>
          <w:sz w:val="22"/>
          <w:szCs w:val="22"/>
        </w:rPr>
        <w:t xml:space="preserve"> </w:t>
      </w:r>
      <w:r w:rsidR="00C87CEB">
        <w:rPr>
          <w:rFonts w:eastAsia="Calibri"/>
          <w:sz w:val="22"/>
          <w:szCs w:val="22"/>
        </w:rPr>
        <w:t xml:space="preserve">Accordingly, there are inherent differences in various cost component </w:t>
      </w:r>
      <w:r>
        <w:rPr>
          <w:rFonts w:eastAsia="Calibri"/>
          <w:sz w:val="22"/>
          <w:szCs w:val="22"/>
        </w:rPr>
        <w:t xml:space="preserve">and </w:t>
      </w:r>
      <w:r w:rsidR="00C87CEB">
        <w:rPr>
          <w:rFonts w:eastAsia="Calibri"/>
          <w:sz w:val="22"/>
          <w:szCs w:val="22"/>
        </w:rPr>
        <w:t>cost</w:t>
      </w:r>
      <w:r>
        <w:rPr>
          <w:rFonts w:eastAsia="Calibri"/>
          <w:sz w:val="22"/>
          <w:szCs w:val="22"/>
        </w:rPr>
        <w:t xml:space="preserve"> ranges, </w:t>
      </w:r>
      <w:r>
        <w:rPr>
          <w:rFonts w:eastAsia="Calibri"/>
          <w:sz w:val="22"/>
          <w:szCs w:val="22"/>
        </w:rPr>
        <w:t xml:space="preserve">which are clarified </w:t>
      </w:r>
      <w:r>
        <w:rPr>
          <w:rFonts w:eastAsia="Calibri"/>
          <w:sz w:val="22"/>
          <w:szCs w:val="22"/>
        </w:rPr>
        <w:t xml:space="preserve">for </w:t>
      </w:r>
      <w:r w:rsidRPr="00641BB2">
        <w:rPr>
          <w:rFonts w:eastAsia="Calibri"/>
          <w:sz w:val="22"/>
          <w:szCs w:val="22"/>
        </w:rPr>
        <w:t>LPTV stations, FM stations and FM and TV translators</w:t>
      </w:r>
      <w:r>
        <w:rPr>
          <w:rFonts w:eastAsia="Calibri"/>
          <w:sz w:val="22"/>
          <w:szCs w:val="22"/>
        </w:rPr>
        <w:t>.</w:t>
      </w:r>
      <w:r w:rsidR="004A3274">
        <w:rPr>
          <w:rFonts w:eastAsia="Calibri"/>
          <w:sz w:val="22"/>
          <w:szCs w:val="22"/>
        </w:rPr>
        <w:t xml:space="preserve"> </w:t>
      </w:r>
    </w:p>
    <w:p w:rsidR="00E5046E" w:rsidRPr="00CC1061" w:rsidP="00E5046E" w14:paraId="19DBE327" w14:textId="2FC46A4F">
      <w:pPr>
        <w:spacing w:line="240" w:lineRule="auto"/>
        <w:rPr>
          <w:rFonts w:eastAsia="Calibri"/>
          <w:sz w:val="22"/>
          <w:szCs w:val="22"/>
        </w:rPr>
      </w:pPr>
      <w:r w:rsidRPr="00CC1061">
        <w:rPr>
          <w:rFonts w:eastAsia="Calibri"/>
          <w:sz w:val="22"/>
          <w:szCs w:val="22"/>
        </w:rPr>
        <w:t xml:space="preserve">The categories and costs contained in the </w:t>
      </w:r>
      <w:r w:rsidRPr="00CC1061" w:rsidR="00E32573">
        <w:rPr>
          <w:rFonts w:eastAsia="Calibri"/>
          <w:sz w:val="22"/>
          <w:szCs w:val="22"/>
        </w:rPr>
        <w:t>C</w:t>
      </w:r>
      <w:r w:rsidRPr="00CC1061" w:rsidR="00A87350">
        <w:rPr>
          <w:rFonts w:eastAsia="Calibri"/>
          <w:sz w:val="22"/>
          <w:szCs w:val="22"/>
        </w:rPr>
        <w:t xml:space="preserve">atalog </w:t>
      </w:r>
      <w:r w:rsidRPr="00CC1061">
        <w:rPr>
          <w:rFonts w:eastAsia="Calibri"/>
          <w:sz w:val="22"/>
          <w:szCs w:val="22"/>
        </w:rPr>
        <w:t xml:space="preserve">are intended to serve as a reference </w:t>
      </w:r>
      <w:r w:rsidRPr="00CC1061">
        <w:rPr>
          <w:rFonts w:eastAsia="Calibri"/>
          <w:sz w:val="22"/>
          <w:szCs w:val="22"/>
        </w:rPr>
        <w:t>guide, and</w:t>
      </w:r>
      <w:r w:rsidRPr="00CC1061">
        <w:rPr>
          <w:rFonts w:eastAsia="Calibri"/>
          <w:sz w:val="22"/>
          <w:szCs w:val="22"/>
        </w:rPr>
        <w:t xml:space="preserve"> are not intended to identify the particular expenses</w:t>
      </w:r>
      <w:r w:rsidRPr="00CC1061" w:rsidR="00E32573">
        <w:rPr>
          <w:rFonts w:eastAsia="Calibri"/>
          <w:sz w:val="22"/>
          <w:szCs w:val="22"/>
        </w:rPr>
        <w:t xml:space="preserve"> for which</w:t>
      </w:r>
      <w:r w:rsidRPr="00CC1061">
        <w:rPr>
          <w:rFonts w:eastAsia="Calibri"/>
          <w:sz w:val="22"/>
          <w:szCs w:val="22"/>
        </w:rPr>
        <w:t xml:space="preserve"> individual </w:t>
      </w:r>
      <w:r w:rsidR="00E14DF8">
        <w:rPr>
          <w:rFonts w:eastAsia="Calibri"/>
          <w:sz w:val="22"/>
          <w:szCs w:val="22"/>
        </w:rPr>
        <w:t xml:space="preserve">LPTV stations, FM stations and FM and TV translators </w:t>
      </w:r>
      <w:r w:rsidRPr="00CC1061">
        <w:rPr>
          <w:rFonts w:eastAsia="Calibri"/>
          <w:sz w:val="22"/>
          <w:szCs w:val="22"/>
        </w:rPr>
        <w:t>would be eligible for</w:t>
      </w:r>
      <w:r w:rsidRPr="00CC1061" w:rsidR="00E32573">
        <w:rPr>
          <w:rFonts w:eastAsia="Calibri"/>
          <w:sz w:val="22"/>
          <w:szCs w:val="22"/>
        </w:rPr>
        <w:t xml:space="preserve"> reimbursement</w:t>
      </w:r>
      <w:r w:rsidRPr="00CC1061">
        <w:rPr>
          <w:rFonts w:eastAsia="Calibri"/>
          <w:sz w:val="22"/>
          <w:szCs w:val="22"/>
        </w:rPr>
        <w:t>.</w:t>
      </w:r>
      <w:r w:rsidR="00641BB2">
        <w:rPr>
          <w:rFonts w:eastAsia="Calibri"/>
          <w:sz w:val="22"/>
          <w:szCs w:val="22"/>
        </w:rPr>
        <w:t xml:space="preserve"> </w:t>
      </w:r>
      <w:r w:rsidR="002A003B">
        <w:rPr>
          <w:rFonts w:eastAsia="Calibri"/>
          <w:sz w:val="22"/>
          <w:szCs w:val="22"/>
        </w:rPr>
        <w:t xml:space="preserve"> </w:t>
      </w:r>
      <w:r w:rsidRPr="00CC1061">
        <w:rPr>
          <w:rFonts w:eastAsia="Calibri"/>
          <w:sz w:val="22"/>
          <w:szCs w:val="22"/>
        </w:rPr>
        <w:t xml:space="preserve">Individual </w:t>
      </w:r>
      <w:r w:rsidR="00E14DF8">
        <w:rPr>
          <w:rFonts w:eastAsia="Calibri"/>
          <w:sz w:val="22"/>
          <w:szCs w:val="22"/>
        </w:rPr>
        <w:t xml:space="preserve">LPTV stations, FM stations and FM and TV translators </w:t>
      </w:r>
      <w:r w:rsidR="00755C4A">
        <w:rPr>
          <w:rFonts w:eastAsia="Calibri"/>
          <w:sz w:val="22"/>
          <w:szCs w:val="22"/>
        </w:rPr>
        <w:t>may</w:t>
      </w:r>
      <w:r w:rsidRPr="00CC1061">
        <w:rPr>
          <w:rFonts w:eastAsia="Calibri"/>
          <w:sz w:val="22"/>
          <w:szCs w:val="22"/>
        </w:rPr>
        <w:t xml:space="preserve"> incur only some of the expenses listed in the </w:t>
      </w:r>
      <w:r w:rsidRPr="00CC1061" w:rsidR="00E32573">
        <w:rPr>
          <w:rFonts w:eastAsia="Calibri"/>
          <w:sz w:val="22"/>
          <w:szCs w:val="22"/>
        </w:rPr>
        <w:t>Catalog</w:t>
      </w:r>
      <w:r w:rsidRPr="00CC1061">
        <w:rPr>
          <w:rFonts w:eastAsia="Calibri"/>
          <w:sz w:val="22"/>
          <w:szCs w:val="22"/>
        </w:rPr>
        <w:t xml:space="preserve">, depending upon the </w:t>
      </w:r>
      <w:r w:rsidR="00E14DF8">
        <w:rPr>
          <w:rFonts w:eastAsia="Calibri"/>
          <w:sz w:val="22"/>
          <w:szCs w:val="22"/>
        </w:rPr>
        <w:t>LPTV station</w:t>
      </w:r>
      <w:r w:rsidR="00B00347">
        <w:rPr>
          <w:rFonts w:eastAsia="Calibri"/>
          <w:sz w:val="22"/>
          <w:szCs w:val="22"/>
        </w:rPr>
        <w:t>’</w:t>
      </w:r>
      <w:r w:rsidR="00E14DF8">
        <w:rPr>
          <w:rFonts w:eastAsia="Calibri"/>
          <w:sz w:val="22"/>
          <w:szCs w:val="22"/>
        </w:rPr>
        <w:t xml:space="preserve">s, FM </w:t>
      </w:r>
      <w:r w:rsidR="00E14DF8">
        <w:rPr>
          <w:rFonts w:eastAsia="Calibri"/>
          <w:sz w:val="22"/>
          <w:szCs w:val="22"/>
        </w:rPr>
        <w:t>station</w:t>
      </w:r>
      <w:r w:rsidR="00B00347">
        <w:rPr>
          <w:rFonts w:eastAsia="Calibri"/>
          <w:sz w:val="22"/>
          <w:szCs w:val="22"/>
        </w:rPr>
        <w:t>’</w:t>
      </w:r>
      <w:r w:rsidR="00E14DF8">
        <w:rPr>
          <w:rFonts w:eastAsia="Calibri"/>
          <w:sz w:val="22"/>
          <w:szCs w:val="22"/>
        </w:rPr>
        <w:t>s</w:t>
      </w:r>
      <w:r w:rsidR="00E14DF8">
        <w:rPr>
          <w:rFonts w:eastAsia="Calibri"/>
          <w:sz w:val="22"/>
          <w:szCs w:val="22"/>
        </w:rPr>
        <w:t xml:space="preserve"> and FM and TV translator</w:t>
      </w:r>
      <w:r w:rsidR="00B00347">
        <w:rPr>
          <w:rFonts w:eastAsia="Calibri"/>
          <w:sz w:val="22"/>
          <w:szCs w:val="22"/>
        </w:rPr>
        <w:t>’</w:t>
      </w:r>
      <w:r w:rsidR="00E14DF8">
        <w:rPr>
          <w:rFonts w:eastAsia="Calibri"/>
          <w:sz w:val="22"/>
          <w:szCs w:val="22"/>
        </w:rPr>
        <w:t xml:space="preserve">s </w:t>
      </w:r>
      <w:r w:rsidRPr="00CC1061">
        <w:rPr>
          <w:rFonts w:eastAsia="Calibri"/>
          <w:sz w:val="22"/>
          <w:szCs w:val="22"/>
        </w:rPr>
        <w:t xml:space="preserve">existing equipment and the </w:t>
      </w:r>
      <w:r w:rsidRPr="00CC1061">
        <w:rPr>
          <w:rFonts w:eastAsia="Calibri"/>
          <w:sz w:val="22"/>
          <w:szCs w:val="22"/>
        </w:rPr>
        <w:t>particular transition</w:t>
      </w:r>
      <w:r w:rsidRPr="00CC1061">
        <w:rPr>
          <w:rFonts w:eastAsia="Calibri"/>
          <w:sz w:val="22"/>
          <w:szCs w:val="22"/>
        </w:rPr>
        <w:t xml:space="preserve"> chan</w:t>
      </w:r>
      <w:r w:rsidR="00E14DF8">
        <w:rPr>
          <w:rFonts w:eastAsia="Calibri"/>
          <w:sz w:val="22"/>
          <w:szCs w:val="22"/>
        </w:rPr>
        <w:t>ges that the entity must make.</w:t>
      </w:r>
      <w:r w:rsidRPr="00CC1061">
        <w:rPr>
          <w:rFonts w:eastAsia="Calibri"/>
          <w:sz w:val="22"/>
          <w:szCs w:val="22"/>
        </w:rPr>
        <w:t xml:space="preserve"> </w:t>
      </w:r>
    </w:p>
    <w:p w:rsidR="00E5046E" w:rsidRPr="00CC1061" w:rsidP="00E5046E" w14:paraId="585FB6B2" w14:textId="77777777">
      <w:pPr>
        <w:spacing w:line="240" w:lineRule="auto"/>
        <w:rPr>
          <w:rFonts w:eastAsia="Calibri"/>
          <w:sz w:val="22"/>
          <w:szCs w:val="22"/>
        </w:rPr>
      </w:pPr>
      <w:r w:rsidRPr="00CC1061">
        <w:rPr>
          <w:rFonts w:eastAsia="Calibri"/>
          <w:sz w:val="22"/>
          <w:szCs w:val="22"/>
        </w:rPr>
        <w:t>Supply and demand constraints may have an impact on future costs.</w:t>
      </w:r>
    </w:p>
    <w:p w:rsidR="00814BB5" w:rsidRPr="008D4CD1" w:rsidP="00814BB5" w14:paraId="47E3CB07" w14:textId="1F301AD7">
      <w:pPr>
        <w:shd w:val="clear" w:color="auto" w:fill="FFFFFF"/>
        <w:rPr>
          <w:color w:val="222222"/>
        </w:rPr>
      </w:pPr>
    </w:p>
    <w:p w:rsidR="009E47DD" w:rsidRPr="008D4CD1" w:rsidP="00814BB5" w14:paraId="138279FB" w14:textId="77777777">
      <w:pPr>
        <w:shd w:val="clear" w:color="auto" w:fill="FFFFFF"/>
        <w:rPr>
          <w:color w:val="222222"/>
        </w:rPr>
      </w:pPr>
    </w:p>
    <w:p w:rsidR="00814BB5" w:rsidRPr="008D4CD1" w:rsidP="00814BB5" w14:paraId="08F0992C" w14:textId="77777777">
      <w:pPr>
        <w:spacing w:after="200" w:line="276" w:lineRule="auto"/>
        <w:rPr>
          <w:rFonts w:eastAsia="Calibri"/>
        </w:rPr>
      </w:pPr>
    </w:p>
    <w:p w:rsidR="00814BB5" w:rsidRPr="008D4CD1" w:rsidP="00814BB5" w14:paraId="1130E75B" w14:textId="77777777">
      <w:pPr>
        <w:spacing w:after="200" w:line="276" w:lineRule="auto"/>
        <w:rPr>
          <w:rFonts w:eastAsia="Calibri"/>
        </w:rPr>
      </w:pPr>
    </w:p>
    <w:p w:rsidR="00814BB5" w:rsidRPr="002704FE" w:rsidP="00EA24B8" w14:paraId="1C2854A5" w14:textId="02835122">
      <w:pPr>
        <w:keepNext/>
        <w:keepLines/>
        <w:numPr>
          <w:ilvl w:val="0"/>
          <w:numId w:val="22"/>
        </w:numPr>
        <w:tabs>
          <w:tab w:val="clear" w:pos="720"/>
        </w:tabs>
        <w:spacing w:before="480" w:after="0" w:line="276" w:lineRule="auto"/>
        <w:ind w:left="0" w:firstLine="0"/>
        <w:jc w:val="left"/>
        <w:outlineLvl w:val="0"/>
        <w:rPr>
          <w:b/>
          <w:bCs/>
          <w:sz w:val="22"/>
          <w:szCs w:val="22"/>
        </w:rPr>
      </w:pPr>
      <w:r w:rsidRPr="002704FE">
        <w:rPr>
          <w:b/>
          <w:bCs/>
          <w:sz w:val="22"/>
          <w:szCs w:val="22"/>
        </w:rPr>
        <w:br w:type="column"/>
      </w:r>
      <w:bookmarkStart w:id="5" w:name="_Toc382485235"/>
      <w:bookmarkStart w:id="6" w:name="_Toc524656362"/>
      <w:bookmarkStart w:id="7" w:name="_Toc459890044"/>
      <w:r w:rsidR="00D45EDB">
        <w:rPr>
          <w:b/>
          <w:bCs/>
          <w:sz w:val="22"/>
          <w:szCs w:val="22"/>
        </w:rPr>
        <w:t xml:space="preserve">LPTV </w:t>
      </w:r>
      <w:r w:rsidR="001119E3">
        <w:rPr>
          <w:b/>
          <w:bCs/>
          <w:sz w:val="22"/>
          <w:szCs w:val="22"/>
        </w:rPr>
        <w:t>AND</w:t>
      </w:r>
      <w:r w:rsidR="00D45EDB">
        <w:rPr>
          <w:b/>
          <w:bCs/>
          <w:sz w:val="22"/>
          <w:szCs w:val="22"/>
        </w:rPr>
        <w:t xml:space="preserve"> TV TRANSLATOR</w:t>
      </w:r>
      <w:r w:rsidRPr="002704FE">
        <w:rPr>
          <w:b/>
          <w:bCs/>
          <w:sz w:val="22"/>
          <w:szCs w:val="22"/>
        </w:rPr>
        <w:t xml:space="preserve"> COSTS</w:t>
      </w:r>
      <w:bookmarkEnd w:id="5"/>
      <w:bookmarkEnd w:id="6"/>
      <w:bookmarkEnd w:id="7"/>
    </w:p>
    <w:p w:rsidR="00814BB5" w:rsidRPr="002704FE" w14:paraId="5243F576" w14:textId="02CC2B92">
      <w:pPr>
        <w:keepNext/>
        <w:keepLines/>
        <w:numPr>
          <w:ilvl w:val="1"/>
          <w:numId w:val="22"/>
        </w:numPr>
        <w:spacing w:before="200" w:after="0" w:line="276" w:lineRule="auto"/>
        <w:jc w:val="left"/>
        <w:outlineLvl w:val="1"/>
        <w:rPr>
          <w:b/>
          <w:bCs/>
          <w:sz w:val="22"/>
          <w:szCs w:val="22"/>
        </w:rPr>
      </w:pPr>
      <w:bookmarkStart w:id="8" w:name="_Toc382485236"/>
      <w:bookmarkStart w:id="9" w:name="_Toc459890045"/>
      <w:bookmarkStart w:id="10" w:name="_Toc524656363"/>
      <w:r w:rsidRPr="002704FE">
        <w:rPr>
          <w:b/>
          <w:bCs/>
          <w:sz w:val="22"/>
          <w:szCs w:val="22"/>
        </w:rPr>
        <w:t>TRANSMITTERS</w:t>
      </w:r>
      <w:bookmarkEnd w:id="8"/>
      <w:r w:rsidRPr="003D6C71" w:rsidR="00D45EDB">
        <w:t xml:space="preserve"> </w:t>
      </w:r>
      <w:r w:rsidRPr="00D45EDB" w:rsidR="00D45EDB">
        <w:rPr>
          <w:b/>
          <w:bCs/>
          <w:sz w:val="22"/>
          <w:szCs w:val="22"/>
        </w:rPr>
        <w:t xml:space="preserve">AND </w:t>
      </w:r>
      <w:bookmarkEnd w:id="9"/>
      <w:r w:rsidRPr="00D45EDB" w:rsidR="00D45EDB">
        <w:rPr>
          <w:b/>
          <w:bCs/>
          <w:sz w:val="22"/>
          <w:szCs w:val="22"/>
        </w:rPr>
        <w:t>ANCILLARY COSTS</w:t>
      </w:r>
      <w:bookmarkEnd w:id="10"/>
    </w:p>
    <w:p w:rsidR="00814BB5" w:rsidP="00EA24B8" w14:paraId="142CA090" w14:textId="3AFC9B96">
      <w:pPr>
        <w:keepNext/>
        <w:keepLines/>
        <w:numPr>
          <w:ilvl w:val="2"/>
          <w:numId w:val="22"/>
        </w:numPr>
        <w:tabs>
          <w:tab w:val="clear" w:pos="2160"/>
        </w:tabs>
        <w:spacing w:before="200" w:after="0" w:line="276" w:lineRule="auto"/>
        <w:ind w:left="1440" w:firstLine="0"/>
        <w:jc w:val="left"/>
        <w:outlineLvl w:val="2"/>
        <w:rPr>
          <w:b/>
          <w:bCs/>
          <w:sz w:val="22"/>
          <w:szCs w:val="22"/>
        </w:rPr>
      </w:pPr>
      <w:bookmarkStart w:id="11" w:name="_Toc382485237"/>
      <w:bookmarkStart w:id="12" w:name="_Toc524656364"/>
      <w:bookmarkStart w:id="13" w:name="_Toc459890048"/>
      <w:r>
        <w:rPr>
          <w:b/>
          <w:bCs/>
          <w:sz w:val="22"/>
          <w:szCs w:val="22"/>
        </w:rPr>
        <w:t>Minor Rechanneling Issues</w:t>
      </w:r>
      <w:bookmarkEnd w:id="11"/>
      <w:bookmarkEnd w:id="12"/>
    </w:p>
    <w:p w:rsidR="00D45EDB" w:rsidRPr="006F1AA8" w:rsidP="00D45EDB" w14:paraId="4BF07369" w14:textId="65B3FFBC">
      <w:pPr>
        <w:pStyle w:val="NormalSinglespace"/>
        <w:rPr>
          <w:rFonts w:eastAsia="Calibri"/>
          <w:sz w:val="22"/>
          <w:szCs w:val="22"/>
        </w:rPr>
      </w:pPr>
      <w:r w:rsidRPr="006F1AA8">
        <w:rPr>
          <w:rFonts w:eastAsia="Calibri"/>
          <w:sz w:val="22"/>
          <w:szCs w:val="22"/>
        </w:rPr>
        <w:t>Some LPTV stations or translator facilities may be able to re-use their existing transmitters or translators by replacing external receivers, transposers</w:t>
      </w:r>
      <w:r w:rsidRPr="006F1AA8" w:rsidR="00F82DCD">
        <w:rPr>
          <w:rFonts w:eastAsia="Calibri"/>
          <w:sz w:val="22"/>
          <w:szCs w:val="22"/>
        </w:rPr>
        <w:t>,</w:t>
      </w:r>
      <w:r w:rsidRPr="006F1AA8">
        <w:rPr>
          <w:rFonts w:eastAsia="Calibri"/>
          <w:sz w:val="22"/>
          <w:szCs w:val="22"/>
        </w:rPr>
        <w:t xml:space="preserve"> or exciters to operate on the displacement channel. </w:t>
      </w:r>
      <w:r w:rsidR="002A003B">
        <w:rPr>
          <w:rFonts w:eastAsia="Calibri"/>
          <w:sz w:val="22"/>
          <w:szCs w:val="22"/>
        </w:rPr>
        <w:t xml:space="preserve"> </w:t>
      </w:r>
      <w:r w:rsidRPr="006F1AA8">
        <w:rPr>
          <w:rFonts w:eastAsia="Calibri"/>
          <w:sz w:val="22"/>
          <w:szCs w:val="22"/>
        </w:rPr>
        <w:t xml:space="preserve">This replacement </w:t>
      </w:r>
      <w:r w:rsidRPr="006F1AA8" w:rsidR="002649AA">
        <w:rPr>
          <w:rFonts w:eastAsia="Calibri"/>
          <w:sz w:val="22"/>
          <w:szCs w:val="22"/>
        </w:rPr>
        <w:t xml:space="preserve">or reconfiguration </w:t>
      </w:r>
      <w:r w:rsidRPr="006F1AA8">
        <w:rPr>
          <w:rFonts w:eastAsia="Calibri"/>
          <w:sz w:val="22"/>
          <w:szCs w:val="22"/>
        </w:rPr>
        <w:t xml:space="preserve">may involve professional installation or reconfiguration. </w:t>
      </w:r>
      <w:r w:rsidR="004A3274">
        <w:rPr>
          <w:rFonts w:eastAsia="Calibri"/>
          <w:sz w:val="22"/>
          <w:szCs w:val="22"/>
        </w:rPr>
        <w:t>Mask filters are assumed to be required.</w:t>
      </w:r>
    </w:p>
    <w:p w:rsidR="001933F7" w:rsidRPr="006F1AA8" w:rsidP="00D45EDB" w14:paraId="42C8B02F" w14:textId="2668F1DF">
      <w:pPr>
        <w:pStyle w:val="NormalSinglespace"/>
        <w:rPr>
          <w:rFonts w:eastAsia="Calibri"/>
          <w:sz w:val="22"/>
          <w:szCs w:val="22"/>
        </w:rPr>
      </w:pPr>
    </w:p>
    <w:tbl>
      <w:tblPr>
        <w:tblW w:w="12960" w:type="dxa"/>
        <w:tblInd w:w="-5" w:type="dxa"/>
        <w:tblLook w:val="04A0"/>
      </w:tblPr>
      <w:tblGrid>
        <w:gridCol w:w="268"/>
        <w:gridCol w:w="8102"/>
        <w:gridCol w:w="4590"/>
      </w:tblGrid>
      <w:tr w14:paraId="60370AD1" w14:textId="77777777" w:rsidTr="00D45EDB">
        <w:tblPrEx>
          <w:tblW w:w="12960" w:type="dxa"/>
          <w:tblInd w:w="-5" w:type="dxa"/>
          <w:tblLook w:val="04A0"/>
        </w:tblPrEx>
        <w:trPr>
          <w:trHeight w:val="520"/>
        </w:trPr>
        <w:tc>
          <w:tcPr>
            <w:tcW w:w="8370"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D45EDB" w:rsidRPr="00D45EDB" w:rsidP="00D45EDB" w14:paraId="28AEADF8" w14:textId="77777777">
            <w:pPr>
              <w:spacing w:after="0" w:line="240" w:lineRule="auto"/>
              <w:jc w:val="left"/>
              <w:rPr>
                <w:b/>
                <w:bCs/>
                <w:color w:val="000000"/>
              </w:rPr>
            </w:pPr>
            <w:r w:rsidRPr="00D45EDB">
              <w:rPr>
                <w:b/>
                <w:bCs/>
                <w:color w:val="000000"/>
              </w:rPr>
              <w:t>LPTV Reconfiguration Costs</w:t>
            </w:r>
          </w:p>
        </w:tc>
        <w:tc>
          <w:tcPr>
            <w:tcW w:w="4590" w:type="dxa"/>
            <w:tcBorders>
              <w:top w:val="single" w:sz="4" w:space="0" w:color="auto"/>
              <w:left w:val="nil"/>
              <w:bottom w:val="single" w:sz="4" w:space="0" w:color="auto"/>
              <w:right w:val="single" w:sz="4" w:space="0" w:color="auto"/>
            </w:tcBorders>
            <w:shd w:val="clear" w:color="000000" w:fill="C5D9F1"/>
            <w:vAlign w:val="center"/>
            <w:hideMark/>
          </w:tcPr>
          <w:p w:rsidR="00D45EDB" w:rsidRPr="00D45EDB" w:rsidP="00D45EDB" w14:paraId="5054CC86" w14:textId="77777777">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14:paraId="7822C5C1" w14:textId="77777777" w:rsidTr="00D45E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14:paraId="3AA6E179" w14:textId="77777777">
            <w:pPr>
              <w:spacing w:after="0" w:line="240" w:lineRule="auto"/>
              <w:jc w:val="left"/>
              <w:rPr>
                <w:color w:val="000000"/>
              </w:rPr>
            </w:pPr>
            <w:r w:rsidRPr="00D45EDB">
              <w:rPr>
                <w:color w:val="000000"/>
              </w:rPr>
              <w:t> </w:t>
            </w:r>
          </w:p>
        </w:tc>
        <w:tc>
          <w:tcPr>
            <w:tcW w:w="8030" w:type="dxa"/>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2F24A7DD" w14:textId="77777777">
            <w:pPr>
              <w:spacing w:after="0" w:line="240" w:lineRule="auto"/>
              <w:jc w:val="left"/>
              <w:rPr>
                <w:color w:val="000000"/>
              </w:rPr>
            </w:pPr>
            <w:r w:rsidRPr="00D45EDB">
              <w:rPr>
                <w:color w:val="000000"/>
              </w:rPr>
              <w:t>UHF and VHF - minor re-channel issues</w:t>
            </w:r>
          </w:p>
        </w:tc>
        <w:tc>
          <w:tcPr>
            <w:tcW w:w="4590"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2C489903" w14:textId="77777777">
            <w:pPr>
              <w:spacing w:after="0" w:line="240" w:lineRule="auto"/>
              <w:jc w:val="center"/>
              <w:rPr>
                <w:color w:val="000000"/>
              </w:rPr>
            </w:pPr>
            <w:r w:rsidRPr="00D45EDB">
              <w:rPr>
                <w:color w:val="000000"/>
              </w:rPr>
              <w:t>2,000 - 20,000</w:t>
            </w:r>
          </w:p>
        </w:tc>
      </w:tr>
      <w:tr w14:paraId="767788BF" w14:textId="77777777" w:rsidTr="00D45EDB">
        <w:tblPrEx>
          <w:tblW w:w="12960" w:type="dxa"/>
          <w:tblInd w:w="-5" w:type="dxa"/>
          <w:tblLook w:val="04A0"/>
        </w:tblPrEx>
        <w:trPr>
          <w:trHeight w:val="520"/>
        </w:trPr>
        <w:tc>
          <w:tcPr>
            <w:tcW w:w="8370"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D45EDB" w:rsidRPr="00D45EDB" w:rsidP="00D45EDB" w14:paraId="690969C2" w14:textId="091AAA05">
            <w:pPr>
              <w:spacing w:after="0" w:line="240" w:lineRule="auto"/>
              <w:jc w:val="left"/>
              <w:rPr>
                <w:b/>
                <w:bCs/>
                <w:color w:val="000000"/>
              </w:rPr>
            </w:pPr>
            <w:r>
              <w:rPr>
                <w:b/>
                <w:bCs/>
                <w:color w:val="000000"/>
              </w:rPr>
              <w:t>“</w:t>
            </w:r>
            <w:r w:rsidRPr="00D45EDB">
              <w:rPr>
                <w:b/>
                <w:bCs/>
                <w:color w:val="000000"/>
              </w:rPr>
              <w:t>Simple</w:t>
            </w:r>
            <w:r>
              <w:rPr>
                <w:b/>
                <w:bCs/>
                <w:color w:val="000000"/>
              </w:rPr>
              <w:t>”</w:t>
            </w:r>
            <w:r w:rsidRPr="00D45EDB">
              <w:rPr>
                <w:b/>
                <w:bCs/>
                <w:color w:val="000000"/>
              </w:rPr>
              <w:t xml:space="preserve"> mask filters (includes UHF and VHF):</w:t>
            </w:r>
          </w:p>
        </w:tc>
        <w:tc>
          <w:tcPr>
            <w:tcW w:w="4590" w:type="dxa"/>
            <w:tcBorders>
              <w:top w:val="nil"/>
              <w:left w:val="nil"/>
              <w:bottom w:val="single" w:sz="4" w:space="0" w:color="auto"/>
              <w:right w:val="single" w:sz="4" w:space="0" w:color="auto"/>
            </w:tcBorders>
            <w:shd w:val="clear" w:color="000000" w:fill="C5D9F1"/>
            <w:vAlign w:val="center"/>
            <w:hideMark/>
          </w:tcPr>
          <w:p w:rsidR="00D45EDB" w:rsidRPr="00D45EDB" w:rsidP="00D45EDB" w14:paraId="292B2001" w14:textId="77777777">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14:paraId="4D921C8C" w14:textId="77777777" w:rsidTr="00D45E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14:paraId="62C6050A" w14:textId="77777777">
            <w:pPr>
              <w:spacing w:after="0" w:line="240" w:lineRule="auto"/>
              <w:jc w:val="left"/>
              <w:rPr>
                <w:color w:val="000000"/>
              </w:rPr>
            </w:pPr>
            <w:r w:rsidRPr="00D45EDB">
              <w:rPr>
                <w:color w:val="000000"/>
              </w:rPr>
              <w:t> </w:t>
            </w:r>
          </w:p>
        </w:tc>
        <w:tc>
          <w:tcPr>
            <w:tcW w:w="8030" w:type="dxa"/>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61BC41FF" w14:textId="77777777">
            <w:pPr>
              <w:spacing w:after="0" w:line="240" w:lineRule="auto"/>
              <w:jc w:val="left"/>
              <w:rPr>
                <w:color w:val="000000"/>
              </w:rPr>
            </w:pPr>
            <w:r w:rsidRPr="00D45EDB">
              <w:rPr>
                <w:color w:val="000000"/>
              </w:rPr>
              <w:t xml:space="preserve">10 - 100W Mask Filter </w:t>
            </w:r>
          </w:p>
        </w:tc>
        <w:tc>
          <w:tcPr>
            <w:tcW w:w="4590"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0E3CCD06" w14:textId="77777777">
            <w:pPr>
              <w:spacing w:after="0" w:line="240" w:lineRule="auto"/>
              <w:jc w:val="center"/>
              <w:rPr>
                <w:color w:val="000000"/>
              </w:rPr>
            </w:pPr>
            <w:r w:rsidRPr="00D45EDB">
              <w:rPr>
                <w:color w:val="000000"/>
              </w:rPr>
              <w:t>435-1,210</w:t>
            </w:r>
          </w:p>
        </w:tc>
      </w:tr>
      <w:tr w14:paraId="0E090E6F" w14:textId="77777777" w:rsidTr="00D45E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14:paraId="795DF7A1" w14:textId="77777777">
            <w:pPr>
              <w:spacing w:after="0" w:line="240" w:lineRule="auto"/>
              <w:jc w:val="left"/>
              <w:rPr>
                <w:color w:val="000000"/>
              </w:rPr>
            </w:pPr>
            <w:r w:rsidRPr="00D45EDB">
              <w:rPr>
                <w:color w:val="000000"/>
              </w:rPr>
              <w:t> </w:t>
            </w:r>
          </w:p>
        </w:tc>
        <w:tc>
          <w:tcPr>
            <w:tcW w:w="8030" w:type="dxa"/>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24F1D459" w14:textId="77777777">
            <w:pPr>
              <w:spacing w:after="0" w:line="240" w:lineRule="auto"/>
              <w:jc w:val="left"/>
              <w:rPr>
                <w:color w:val="000000"/>
              </w:rPr>
            </w:pPr>
            <w:r w:rsidRPr="00D45EDB">
              <w:rPr>
                <w:color w:val="000000"/>
              </w:rPr>
              <w:t>100 - 300W Mask Filter</w:t>
            </w:r>
          </w:p>
        </w:tc>
        <w:tc>
          <w:tcPr>
            <w:tcW w:w="4590"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6C6C33B8" w14:textId="77777777">
            <w:pPr>
              <w:spacing w:after="0" w:line="240" w:lineRule="auto"/>
              <w:jc w:val="center"/>
              <w:rPr>
                <w:color w:val="000000"/>
              </w:rPr>
            </w:pPr>
            <w:r w:rsidRPr="00D45EDB">
              <w:rPr>
                <w:color w:val="000000"/>
              </w:rPr>
              <w:t>695 - 2,550</w:t>
            </w:r>
          </w:p>
        </w:tc>
      </w:tr>
      <w:tr w14:paraId="41638E68" w14:textId="77777777" w:rsidTr="00D45EDB">
        <w:tblPrEx>
          <w:tblW w:w="12960" w:type="dxa"/>
          <w:tblInd w:w="-5" w:type="dxa"/>
          <w:tblLook w:val="04A0"/>
        </w:tblPrEx>
        <w:trPr>
          <w:trHeight w:val="520"/>
        </w:trPr>
        <w:tc>
          <w:tcPr>
            <w:tcW w:w="8370"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D45EDB" w:rsidRPr="00D45EDB" w:rsidP="00D45EDB" w14:paraId="0C7B8415" w14:textId="1A1F48AE">
            <w:pPr>
              <w:spacing w:after="0" w:line="240" w:lineRule="auto"/>
              <w:jc w:val="left"/>
              <w:rPr>
                <w:b/>
                <w:bCs/>
                <w:color w:val="000000"/>
              </w:rPr>
            </w:pPr>
            <w:r>
              <w:rPr>
                <w:b/>
                <w:bCs/>
                <w:color w:val="000000"/>
              </w:rPr>
              <w:t>“</w:t>
            </w:r>
            <w:r w:rsidRPr="00D45EDB">
              <w:rPr>
                <w:b/>
                <w:bCs/>
                <w:color w:val="000000"/>
              </w:rPr>
              <w:t>Stringent</w:t>
            </w:r>
            <w:r>
              <w:rPr>
                <w:b/>
                <w:bCs/>
                <w:color w:val="000000"/>
              </w:rPr>
              <w:t>”</w:t>
            </w:r>
            <w:r w:rsidRPr="00D45EDB">
              <w:rPr>
                <w:b/>
                <w:bCs/>
                <w:color w:val="000000"/>
              </w:rPr>
              <w:t xml:space="preserve"> mask filters (includes UHF and VHF):</w:t>
            </w:r>
          </w:p>
        </w:tc>
        <w:tc>
          <w:tcPr>
            <w:tcW w:w="4590" w:type="dxa"/>
            <w:tcBorders>
              <w:top w:val="nil"/>
              <w:left w:val="nil"/>
              <w:bottom w:val="single" w:sz="4" w:space="0" w:color="auto"/>
              <w:right w:val="single" w:sz="4" w:space="0" w:color="auto"/>
            </w:tcBorders>
            <w:shd w:val="clear" w:color="000000" w:fill="C5D9F1"/>
            <w:vAlign w:val="center"/>
            <w:hideMark/>
          </w:tcPr>
          <w:p w:rsidR="00D45EDB" w:rsidRPr="00D45EDB" w:rsidP="00D45EDB" w14:paraId="7986BF3D" w14:textId="77777777">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14:paraId="5287A196" w14:textId="77777777" w:rsidTr="00D45E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14:paraId="235B0061" w14:textId="77777777">
            <w:pPr>
              <w:spacing w:after="0" w:line="240" w:lineRule="auto"/>
              <w:jc w:val="left"/>
              <w:rPr>
                <w:color w:val="000000"/>
              </w:rPr>
            </w:pPr>
            <w:r w:rsidRPr="00D45EDB">
              <w:rPr>
                <w:color w:val="000000"/>
              </w:rPr>
              <w:t> </w:t>
            </w:r>
          </w:p>
        </w:tc>
        <w:tc>
          <w:tcPr>
            <w:tcW w:w="8030" w:type="dxa"/>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752A3F7C" w14:textId="77777777">
            <w:pPr>
              <w:spacing w:after="0" w:line="240" w:lineRule="auto"/>
              <w:jc w:val="left"/>
              <w:rPr>
                <w:color w:val="000000"/>
              </w:rPr>
            </w:pPr>
            <w:r w:rsidRPr="00D45EDB">
              <w:rPr>
                <w:color w:val="000000"/>
              </w:rPr>
              <w:t>100W - 200W Mask Filter</w:t>
            </w:r>
          </w:p>
        </w:tc>
        <w:tc>
          <w:tcPr>
            <w:tcW w:w="4590"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70D2655D" w14:textId="77777777">
            <w:pPr>
              <w:spacing w:after="0" w:line="240" w:lineRule="auto"/>
              <w:jc w:val="center"/>
              <w:rPr>
                <w:color w:val="000000"/>
              </w:rPr>
            </w:pPr>
            <w:r w:rsidRPr="00D45EDB">
              <w:rPr>
                <w:color w:val="000000"/>
              </w:rPr>
              <w:t>525 - 3,000</w:t>
            </w:r>
          </w:p>
        </w:tc>
      </w:tr>
      <w:tr w14:paraId="21479368" w14:textId="77777777" w:rsidTr="00D45E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14:paraId="384EDAA0" w14:textId="77777777">
            <w:pPr>
              <w:spacing w:after="0" w:line="240" w:lineRule="auto"/>
              <w:jc w:val="left"/>
              <w:rPr>
                <w:color w:val="000000"/>
              </w:rPr>
            </w:pPr>
            <w:r w:rsidRPr="00D45EDB">
              <w:rPr>
                <w:color w:val="000000"/>
              </w:rPr>
              <w:t> </w:t>
            </w:r>
          </w:p>
        </w:tc>
        <w:tc>
          <w:tcPr>
            <w:tcW w:w="8030" w:type="dxa"/>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4425EB84" w14:textId="77777777">
            <w:pPr>
              <w:spacing w:after="0" w:line="240" w:lineRule="auto"/>
              <w:jc w:val="left"/>
              <w:rPr>
                <w:color w:val="000000"/>
              </w:rPr>
            </w:pPr>
            <w:r w:rsidRPr="00D45EDB">
              <w:rPr>
                <w:color w:val="000000"/>
              </w:rPr>
              <w:t>200 - 300W Mask Filter</w:t>
            </w:r>
          </w:p>
        </w:tc>
        <w:tc>
          <w:tcPr>
            <w:tcW w:w="4590"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7DC8F40D" w14:textId="77777777">
            <w:pPr>
              <w:spacing w:after="0" w:line="240" w:lineRule="auto"/>
              <w:jc w:val="center"/>
              <w:rPr>
                <w:color w:val="000000"/>
              </w:rPr>
            </w:pPr>
            <w:r w:rsidRPr="00D45EDB">
              <w:rPr>
                <w:color w:val="000000"/>
              </w:rPr>
              <w:t>1,300 - 2,550</w:t>
            </w:r>
          </w:p>
        </w:tc>
      </w:tr>
      <w:tr w14:paraId="6E1856D7" w14:textId="77777777" w:rsidTr="00D45E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14:paraId="51EEB9D9" w14:textId="77777777">
            <w:pPr>
              <w:spacing w:after="0" w:line="240" w:lineRule="auto"/>
              <w:jc w:val="left"/>
              <w:rPr>
                <w:color w:val="000000"/>
              </w:rPr>
            </w:pPr>
            <w:r w:rsidRPr="00D45EDB">
              <w:rPr>
                <w:color w:val="000000"/>
              </w:rPr>
              <w:t> </w:t>
            </w:r>
          </w:p>
        </w:tc>
        <w:tc>
          <w:tcPr>
            <w:tcW w:w="8030" w:type="dxa"/>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4E5C9518" w14:textId="77777777">
            <w:pPr>
              <w:spacing w:after="0" w:line="240" w:lineRule="auto"/>
              <w:jc w:val="left"/>
              <w:rPr>
                <w:color w:val="000000"/>
              </w:rPr>
            </w:pPr>
            <w:r w:rsidRPr="00D45EDB">
              <w:rPr>
                <w:color w:val="000000"/>
              </w:rPr>
              <w:t>350W - 600W Mask Filter</w:t>
            </w:r>
          </w:p>
        </w:tc>
        <w:tc>
          <w:tcPr>
            <w:tcW w:w="4590"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50D09CB3" w14:textId="77777777">
            <w:pPr>
              <w:spacing w:after="0" w:line="240" w:lineRule="auto"/>
              <w:jc w:val="center"/>
              <w:rPr>
                <w:color w:val="000000"/>
              </w:rPr>
            </w:pPr>
            <w:r w:rsidRPr="00D45EDB">
              <w:rPr>
                <w:color w:val="000000"/>
              </w:rPr>
              <w:t>1,800 - 4,100</w:t>
            </w:r>
          </w:p>
        </w:tc>
      </w:tr>
      <w:tr w14:paraId="5004D255" w14:textId="77777777" w:rsidTr="00D45EDB">
        <w:tblPrEx>
          <w:tblW w:w="12960" w:type="dxa"/>
          <w:tblInd w:w="-5" w:type="dxa"/>
          <w:tblLook w:val="04A0"/>
        </w:tblPrEx>
        <w:trPr>
          <w:trHeight w:val="520"/>
        </w:trPr>
        <w:tc>
          <w:tcPr>
            <w:tcW w:w="8370"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D45EDB" w:rsidRPr="00D45EDB" w:rsidP="00D45EDB" w14:paraId="36C871D0" w14:textId="0C30696C">
            <w:pPr>
              <w:spacing w:after="0" w:line="240" w:lineRule="auto"/>
              <w:jc w:val="left"/>
              <w:rPr>
                <w:b/>
                <w:bCs/>
                <w:color w:val="000000"/>
              </w:rPr>
            </w:pPr>
            <w:r>
              <w:rPr>
                <w:b/>
                <w:bCs/>
                <w:color w:val="000000"/>
              </w:rPr>
              <w:t>“</w:t>
            </w:r>
            <w:r w:rsidRPr="00D45EDB">
              <w:rPr>
                <w:b/>
                <w:bCs/>
                <w:color w:val="000000"/>
              </w:rPr>
              <w:t>Full Service</w:t>
            </w:r>
            <w:r>
              <w:rPr>
                <w:b/>
                <w:bCs/>
                <w:color w:val="000000"/>
              </w:rPr>
              <w:t>”</w:t>
            </w:r>
            <w:r w:rsidRPr="00D45EDB">
              <w:rPr>
                <w:b/>
                <w:bCs/>
                <w:color w:val="000000"/>
              </w:rPr>
              <w:t xml:space="preserve"> mask filters (includes UHF and VHF):</w:t>
            </w:r>
          </w:p>
        </w:tc>
        <w:tc>
          <w:tcPr>
            <w:tcW w:w="4590" w:type="dxa"/>
            <w:tcBorders>
              <w:top w:val="nil"/>
              <w:left w:val="nil"/>
              <w:bottom w:val="single" w:sz="4" w:space="0" w:color="auto"/>
              <w:right w:val="single" w:sz="4" w:space="0" w:color="auto"/>
            </w:tcBorders>
            <w:shd w:val="clear" w:color="000000" w:fill="C5D9F1"/>
            <w:vAlign w:val="center"/>
            <w:hideMark/>
          </w:tcPr>
          <w:p w:rsidR="00D45EDB" w:rsidRPr="00D45EDB" w:rsidP="00D45EDB" w14:paraId="42C30E35" w14:textId="77777777">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14:paraId="401AFF9A" w14:textId="77777777" w:rsidTr="00D45E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14:paraId="6405E0DE" w14:textId="77777777">
            <w:pPr>
              <w:spacing w:after="0" w:line="240" w:lineRule="auto"/>
              <w:jc w:val="left"/>
              <w:rPr>
                <w:color w:val="000000"/>
              </w:rPr>
            </w:pPr>
            <w:r w:rsidRPr="00D45EDB">
              <w:rPr>
                <w:color w:val="000000"/>
              </w:rPr>
              <w:t> </w:t>
            </w:r>
          </w:p>
        </w:tc>
        <w:tc>
          <w:tcPr>
            <w:tcW w:w="8030" w:type="dxa"/>
            <w:tcBorders>
              <w:top w:val="nil"/>
              <w:left w:val="nil"/>
              <w:bottom w:val="single" w:sz="4" w:space="0" w:color="auto"/>
              <w:right w:val="single" w:sz="4" w:space="0" w:color="000000"/>
            </w:tcBorders>
            <w:shd w:val="clear" w:color="auto" w:fill="auto"/>
            <w:noWrap/>
            <w:vAlign w:val="center"/>
            <w:hideMark/>
          </w:tcPr>
          <w:p w:rsidR="00D45EDB" w:rsidRPr="00D45EDB" w:rsidP="00D45EDB" w14:paraId="50908442" w14:textId="77777777">
            <w:pPr>
              <w:spacing w:after="0" w:line="240" w:lineRule="auto"/>
              <w:jc w:val="left"/>
              <w:rPr>
                <w:color w:val="000000"/>
              </w:rPr>
            </w:pPr>
            <w:r w:rsidRPr="00D45EDB">
              <w:rPr>
                <w:color w:val="000000"/>
              </w:rPr>
              <w:t>500 -750W Mask Filter</w:t>
            </w:r>
          </w:p>
        </w:tc>
        <w:tc>
          <w:tcPr>
            <w:tcW w:w="4590"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532EA920" w14:textId="77777777">
            <w:pPr>
              <w:spacing w:after="0" w:line="240" w:lineRule="auto"/>
              <w:jc w:val="center"/>
              <w:rPr>
                <w:color w:val="000000"/>
              </w:rPr>
            </w:pPr>
            <w:r w:rsidRPr="00D45EDB">
              <w:rPr>
                <w:color w:val="000000"/>
              </w:rPr>
              <w:t>1,400 - 3,900</w:t>
            </w:r>
          </w:p>
        </w:tc>
      </w:tr>
      <w:tr w14:paraId="48E3BE58" w14:textId="77777777" w:rsidTr="00D45E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14:paraId="66CC7BA7" w14:textId="77777777">
            <w:pPr>
              <w:spacing w:after="0" w:line="240" w:lineRule="auto"/>
              <w:jc w:val="left"/>
              <w:rPr>
                <w:color w:val="000000"/>
              </w:rPr>
            </w:pPr>
            <w:r w:rsidRPr="00D45EDB">
              <w:rPr>
                <w:color w:val="000000"/>
              </w:rPr>
              <w:t> </w:t>
            </w:r>
          </w:p>
        </w:tc>
        <w:tc>
          <w:tcPr>
            <w:tcW w:w="8030" w:type="dxa"/>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4DB0A529" w14:textId="77777777">
            <w:pPr>
              <w:spacing w:after="0" w:line="240" w:lineRule="auto"/>
              <w:jc w:val="left"/>
              <w:rPr>
                <w:color w:val="000000"/>
              </w:rPr>
            </w:pPr>
            <w:r w:rsidRPr="00D45EDB">
              <w:rPr>
                <w:color w:val="000000"/>
              </w:rPr>
              <w:t> 1 kW Mask Filter</w:t>
            </w:r>
          </w:p>
        </w:tc>
        <w:tc>
          <w:tcPr>
            <w:tcW w:w="4590"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0CBCFA87" w14:textId="77777777">
            <w:pPr>
              <w:spacing w:after="0" w:line="240" w:lineRule="auto"/>
              <w:jc w:val="center"/>
              <w:rPr>
                <w:color w:val="000000"/>
              </w:rPr>
            </w:pPr>
            <w:r w:rsidRPr="00D45EDB">
              <w:rPr>
                <w:color w:val="000000"/>
              </w:rPr>
              <w:t>2,200 - 4,500</w:t>
            </w:r>
          </w:p>
        </w:tc>
      </w:tr>
      <w:tr w14:paraId="4FA198A7" w14:textId="77777777" w:rsidTr="00D45E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14:paraId="640A23BD" w14:textId="77777777">
            <w:pPr>
              <w:spacing w:after="0" w:line="240" w:lineRule="auto"/>
              <w:jc w:val="left"/>
              <w:rPr>
                <w:color w:val="000000"/>
              </w:rPr>
            </w:pPr>
            <w:r w:rsidRPr="00D45EDB">
              <w:rPr>
                <w:color w:val="000000"/>
              </w:rPr>
              <w:t> </w:t>
            </w:r>
          </w:p>
        </w:tc>
        <w:tc>
          <w:tcPr>
            <w:tcW w:w="8030" w:type="dxa"/>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7409E778" w14:textId="77777777">
            <w:pPr>
              <w:spacing w:after="0" w:line="240" w:lineRule="auto"/>
              <w:jc w:val="left"/>
              <w:rPr>
                <w:color w:val="000000"/>
              </w:rPr>
            </w:pPr>
            <w:r w:rsidRPr="00D45EDB">
              <w:rPr>
                <w:color w:val="000000"/>
              </w:rPr>
              <w:t>1.1 - 2 kW Mask Filter</w:t>
            </w:r>
          </w:p>
        </w:tc>
        <w:tc>
          <w:tcPr>
            <w:tcW w:w="4590"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3B01D051" w14:textId="77777777">
            <w:pPr>
              <w:spacing w:after="0" w:line="240" w:lineRule="auto"/>
              <w:jc w:val="center"/>
              <w:rPr>
                <w:color w:val="000000"/>
              </w:rPr>
            </w:pPr>
            <w:r w:rsidRPr="00D45EDB">
              <w:rPr>
                <w:color w:val="000000"/>
              </w:rPr>
              <w:t>2,100 - 6,000</w:t>
            </w:r>
          </w:p>
        </w:tc>
      </w:tr>
      <w:tr w14:paraId="3D0EDF4D" w14:textId="77777777" w:rsidTr="00D45E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14:paraId="056A27B9" w14:textId="77777777">
            <w:pPr>
              <w:spacing w:after="0" w:line="240" w:lineRule="auto"/>
              <w:jc w:val="left"/>
              <w:rPr>
                <w:color w:val="000000"/>
              </w:rPr>
            </w:pPr>
            <w:r w:rsidRPr="00D45EDB">
              <w:rPr>
                <w:color w:val="000000"/>
              </w:rPr>
              <w:t> </w:t>
            </w:r>
          </w:p>
        </w:tc>
        <w:tc>
          <w:tcPr>
            <w:tcW w:w="8030" w:type="dxa"/>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54828AA5" w14:textId="77777777">
            <w:pPr>
              <w:spacing w:after="0" w:line="240" w:lineRule="auto"/>
              <w:jc w:val="left"/>
              <w:rPr>
                <w:color w:val="000000"/>
              </w:rPr>
            </w:pPr>
            <w:r w:rsidRPr="00D45EDB">
              <w:rPr>
                <w:color w:val="000000"/>
              </w:rPr>
              <w:t>2.1 - 3 kW Mask Filter</w:t>
            </w:r>
          </w:p>
        </w:tc>
        <w:tc>
          <w:tcPr>
            <w:tcW w:w="4590"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2F0DBCC0" w14:textId="77777777">
            <w:pPr>
              <w:spacing w:after="0" w:line="240" w:lineRule="auto"/>
              <w:jc w:val="center"/>
              <w:rPr>
                <w:color w:val="000000"/>
              </w:rPr>
            </w:pPr>
            <w:r w:rsidRPr="00D45EDB">
              <w:rPr>
                <w:color w:val="000000"/>
              </w:rPr>
              <w:t>4,000 - 8,400</w:t>
            </w:r>
          </w:p>
        </w:tc>
      </w:tr>
      <w:tr w14:paraId="21A54D55" w14:textId="77777777" w:rsidTr="00D45E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14:paraId="7E9966BC" w14:textId="77777777">
            <w:pPr>
              <w:spacing w:after="0" w:line="240" w:lineRule="auto"/>
              <w:jc w:val="left"/>
              <w:rPr>
                <w:color w:val="000000"/>
              </w:rPr>
            </w:pPr>
            <w:r w:rsidRPr="00D45EDB">
              <w:rPr>
                <w:color w:val="000000"/>
              </w:rPr>
              <w:t> </w:t>
            </w:r>
          </w:p>
        </w:tc>
        <w:tc>
          <w:tcPr>
            <w:tcW w:w="8030"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5E072B5D" w14:textId="77777777">
            <w:pPr>
              <w:spacing w:after="0" w:line="240" w:lineRule="auto"/>
              <w:jc w:val="left"/>
              <w:rPr>
                <w:color w:val="000000"/>
              </w:rPr>
            </w:pPr>
            <w:r w:rsidRPr="00D45EDB">
              <w:rPr>
                <w:color w:val="000000"/>
              </w:rPr>
              <w:t>3.1 - 5 kW Mask Filter</w:t>
            </w:r>
          </w:p>
        </w:tc>
        <w:tc>
          <w:tcPr>
            <w:tcW w:w="4590"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54176C5F" w14:textId="77777777">
            <w:pPr>
              <w:spacing w:after="0" w:line="240" w:lineRule="auto"/>
              <w:jc w:val="center"/>
              <w:rPr>
                <w:color w:val="000000"/>
              </w:rPr>
            </w:pPr>
            <w:r w:rsidRPr="00D45EDB">
              <w:rPr>
                <w:color w:val="000000"/>
              </w:rPr>
              <w:t>6,500 - 12,800</w:t>
            </w:r>
          </w:p>
        </w:tc>
      </w:tr>
    </w:tbl>
    <w:p w:rsidR="00D45EDB" w:rsidP="00D45EDB" w14:paraId="306D0E5E" w14:textId="77777777">
      <w:pPr>
        <w:keepNext/>
        <w:keepLines/>
        <w:spacing w:before="200" w:after="0" w:line="276" w:lineRule="auto"/>
        <w:jc w:val="left"/>
        <w:outlineLvl w:val="2"/>
        <w:rPr>
          <w:b/>
          <w:bCs/>
          <w:sz w:val="22"/>
          <w:szCs w:val="22"/>
        </w:rPr>
      </w:pPr>
    </w:p>
    <w:p w:rsidR="00D45EDB" w:rsidRPr="00EC5930" w:rsidP="00D45EDB" w14:paraId="5E40D2DA" w14:textId="38BD757F">
      <w:pPr>
        <w:keepNext/>
        <w:keepLines/>
        <w:numPr>
          <w:ilvl w:val="2"/>
          <w:numId w:val="22"/>
        </w:numPr>
        <w:tabs>
          <w:tab w:val="clear" w:pos="2160"/>
        </w:tabs>
        <w:spacing w:before="200" w:after="0" w:line="276" w:lineRule="auto"/>
        <w:ind w:left="1440" w:firstLine="0"/>
        <w:jc w:val="left"/>
        <w:outlineLvl w:val="2"/>
        <w:rPr>
          <w:b/>
          <w:bCs/>
          <w:sz w:val="22"/>
          <w:szCs w:val="22"/>
        </w:rPr>
      </w:pPr>
      <w:bookmarkStart w:id="14" w:name="_Toc524656365"/>
      <w:r w:rsidRPr="00EC5930">
        <w:rPr>
          <w:b/>
          <w:bCs/>
          <w:sz w:val="22"/>
          <w:szCs w:val="22"/>
        </w:rPr>
        <w:t>New Transmitters</w:t>
      </w:r>
      <w:bookmarkEnd w:id="14"/>
    </w:p>
    <w:p w:rsidR="00D45EDB" w:rsidP="00D45EDB" w14:paraId="628850C5" w14:textId="19C351D4">
      <w:pPr>
        <w:spacing w:after="0" w:line="240" w:lineRule="auto"/>
        <w:rPr>
          <w:rFonts w:eastAsia="Calibri"/>
          <w:sz w:val="22"/>
          <w:szCs w:val="22"/>
        </w:rPr>
      </w:pPr>
      <w:bookmarkStart w:id="15" w:name="_Toc382485238"/>
      <w:r w:rsidRPr="006F1AA8">
        <w:rPr>
          <w:rFonts w:eastAsia="Calibri"/>
          <w:sz w:val="22"/>
          <w:szCs w:val="22"/>
        </w:rPr>
        <w:t xml:space="preserve">Solid State Transmitter prices </w:t>
      </w:r>
      <w:r w:rsidRPr="006F1AA8" w:rsidR="002C20DA">
        <w:rPr>
          <w:rFonts w:eastAsia="Calibri"/>
          <w:sz w:val="22"/>
          <w:szCs w:val="22"/>
        </w:rPr>
        <w:t xml:space="preserve">are </w:t>
      </w:r>
      <w:r w:rsidRPr="006F1AA8">
        <w:rPr>
          <w:rFonts w:eastAsia="Calibri"/>
          <w:sz w:val="22"/>
          <w:szCs w:val="22"/>
        </w:rPr>
        <w:t xml:space="preserve">based on </w:t>
      </w:r>
      <w:r w:rsidRPr="006F1AA8" w:rsidR="002C20DA">
        <w:rPr>
          <w:rFonts w:eastAsia="Calibri"/>
          <w:sz w:val="22"/>
          <w:szCs w:val="22"/>
        </w:rPr>
        <w:t xml:space="preserve">a specific channel </w:t>
      </w:r>
      <w:r w:rsidRPr="006F1AA8">
        <w:rPr>
          <w:rFonts w:eastAsia="Calibri"/>
          <w:sz w:val="22"/>
          <w:szCs w:val="22"/>
        </w:rPr>
        <w:t xml:space="preserve">and include the cost of a new mask filter. </w:t>
      </w:r>
      <w:r w:rsidR="002A003B">
        <w:rPr>
          <w:rFonts w:eastAsia="Calibri"/>
          <w:sz w:val="22"/>
          <w:szCs w:val="22"/>
        </w:rPr>
        <w:t xml:space="preserve"> </w:t>
      </w:r>
      <w:r w:rsidRPr="006F1AA8" w:rsidR="008134DB">
        <w:rPr>
          <w:rFonts w:eastAsia="Calibri"/>
          <w:sz w:val="22"/>
          <w:szCs w:val="22"/>
        </w:rPr>
        <w:t>Costs for i</w:t>
      </w:r>
      <w:r w:rsidRPr="006F1AA8">
        <w:rPr>
          <w:rFonts w:eastAsia="Calibri"/>
          <w:sz w:val="22"/>
          <w:szCs w:val="22"/>
        </w:rPr>
        <w:t xml:space="preserve">nstallation and engineering are </w:t>
      </w:r>
      <w:r w:rsidRPr="006F1AA8" w:rsidR="008134DB">
        <w:rPr>
          <w:rFonts w:eastAsia="Calibri"/>
          <w:sz w:val="22"/>
          <w:szCs w:val="22"/>
        </w:rPr>
        <w:t>additional</w:t>
      </w:r>
      <w:r w:rsidRPr="006F1AA8" w:rsidR="002C20DA">
        <w:rPr>
          <w:rFonts w:eastAsia="Calibri"/>
          <w:sz w:val="22"/>
          <w:szCs w:val="22"/>
        </w:rPr>
        <w:t xml:space="preserve"> and pricing </w:t>
      </w:r>
      <w:r w:rsidRPr="006F1AA8" w:rsidR="008134DB">
        <w:rPr>
          <w:rFonts w:eastAsia="Calibri"/>
          <w:sz w:val="22"/>
          <w:szCs w:val="22"/>
        </w:rPr>
        <w:t xml:space="preserve">for these services can be found </w:t>
      </w:r>
      <w:r w:rsidRPr="006F1AA8" w:rsidR="002C20DA">
        <w:rPr>
          <w:rFonts w:eastAsia="Calibri"/>
          <w:sz w:val="22"/>
          <w:szCs w:val="22"/>
        </w:rPr>
        <w:t>in Section II.A.3 below</w:t>
      </w:r>
      <w:r w:rsidRPr="006F1AA8">
        <w:rPr>
          <w:rFonts w:eastAsia="Calibri"/>
          <w:sz w:val="22"/>
          <w:szCs w:val="22"/>
        </w:rPr>
        <w:t xml:space="preserve">. </w:t>
      </w:r>
      <w:r w:rsidR="002A003B">
        <w:rPr>
          <w:rFonts w:eastAsia="Calibri"/>
          <w:sz w:val="22"/>
          <w:szCs w:val="22"/>
        </w:rPr>
        <w:t xml:space="preserve"> </w:t>
      </w:r>
      <w:r w:rsidRPr="006F1AA8">
        <w:rPr>
          <w:rFonts w:eastAsia="Calibri"/>
          <w:sz w:val="22"/>
          <w:szCs w:val="22"/>
        </w:rPr>
        <w:t xml:space="preserve">Costs vary by manufacturer and power level. </w:t>
      </w:r>
      <w:r w:rsidR="002A003B">
        <w:rPr>
          <w:rFonts w:eastAsia="Calibri"/>
          <w:sz w:val="22"/>
          <w:szCs w:val="22"/>
        </w:rPr>
        <w:t xml:space="preserve"> </w:t>
      </w:r>
      <w:r w:rsidRPr="006F1AA8">
        <w:rPr>
          <w:rFonts w:eastAsia="Calibri"/>
          <w:sz w:val="22"/>
          <w:szCs w:val="22"/>
        </w:rPr>
        <w:t xml:space="preserve">Most new transmitter prices </w:t>
      </w:r>
      <w:r w:rsidRPr="006F1AA8">
        <w:rPr>
          <w:rFonts w:eastAsia="Calibri"/>
          <w:sz w:val="22"/>
          <w:szCs w:val="22"/>
        </w:rPr>
        <w:t>include</w:t>
      </w:r>
      <w:r w:rsidRPr="006F1AA8">
        <w:rPr>
          <w:rFonts w:eastAsia="Calibri"/>
          <w:sz w:val="22"/>
          <w:szCs w:val="22"/>
        </w:rPr>
        <w:t xml:space="preserve"> exciters.</w:t>
      </w:r>
    </w:p>
    <w:p w:rsidR="00D45EDB" w:rsidP="00D45EDB" w14:paraId="74BA2E8D" w14:textId="77777777">
      <w:pPr>
        <w:spacing w:after="0" w:line="240" w:lineRule="auto"/>
        <w:rPr>
          <w:rFonts w:eastAsia="Calibri"/>
          <w:sz w:val="22"/>
          <w:szCs w:val="22"/>
        </w:rPr>
      </w:pPr>
    </w:p>
    <w:tbl>
      <w:tblPr>
        <w:tblW w:w="12960" w:type="dxa"/>
        <w:tblInd w:w="-5" w:type="dxa"/>
        <w:tblLook w:val="04A0"/>
      </w:tblPr>
      <w:tblGrid>
        <w:gridCol w:w="267"/>
        <w:gridCol w:w="8103"/>
        <w:gridCol w:w="4590"/>
      </w:tblGrid>
      <w:tr w14:paraId="6E479979" w14:textId="77777777" w:rsidTr="00D45EDB">
        <w:tblPrEx>
          <w:tblW w:w="12960" w:type="dxa"/>
          <w:tblInd w:w="-5" w:type="dxa"/>
          <w:tblLook w:val="04A0"/>
        </w:tblPrEx>
        <w:trPr>
          <w:trHeight w:val="520"/>
        </w:trPr>
        <w:tc>
          <w:tcPr>
            <w:tcW w:w="8370"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D45EDB" w:rsidRPr="00D45EDB" w:rsidP="00D45EDB" w14:paraId="44B1C008" w14:textId="77777777">
            <w:pPr>
              <w:spacing w:after="0" w:line="240" w:lineRule="auto"/>
              <w:jc w:val="left"/>
              <w:rPr>
                <w:b/>
                <w:bCs/>
                <w:color w:val="000000"/>
              </w:rPr>
            </w:pPr>
            <w:r w:rsidRPr="00D45EDB">
              <w:rPr>
                <w:b/>
                <w:bCs/>
                <w:color w:val="000000"/>
              </w:rPr>
              <w:t xml:space="preserve">UHF – </w:t>
            </w:r>
            <w:r w:rsidRPr="00D45EDB">
              <w:rPr>
                <w:b/>
                <w:bCs/>
                <w:color w:val="000000"/>
              </w:rPr>
              <w:t>Air Cooled Solid State</w:t>
            </w:r>
            <w:r w:rsidRPr="00D45EDB">
              <w:rPr>
                <w:b/>
                <w:bCs/>
                <w:color w:val="000000"/>
              </w:rPr>
              <w:t xml:space="preserve"> Transmitter/Translator</w:t>
            </w:r>
          </w:p>
        </w:tc>
        <w:tc>
          <w:tcPr>
            <w:tcW w:w="4590" w:type="dxa"/>
            <w:tcBorders>
              <w:top w:val="single" w:sz="4" w:space="0" w:color="auto"/>
              <w:left w:val="nil"/>
              <w:bottom w:val="single" w:sz="4" w:space="0" w:color="auto"/>
              <w:right w:val="single" w:sz="4" w:space="0" w:color="auto"/>
            </w:tcBorders>
            <w:shd w:val="clear" w:color="000000" w:fill="C5D9F1"/>
            <w:vAlign w:val="center"/>
            <w:hideMark/>
          </w:tcPr>
          <w:p w:rsidR="00D45EDB" w:rsidRPr="00D45EDB" w:rsidP="00D45EDB" w14:paraId="7220C58D" w14:textId="35C7B691">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14:paraId="136DB91C" w14:textId="77777777" w:rsidTr="00D45E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14:paraId="4BD79C7C" w14:textId="77777777">
            <w:pPr>
              <w:spacing w:after="0" w:line="240" w:lineRule="auto"/>
              <w:jc w:val="left"/>
              <w:rPr>
                <w:color w:val="000000"/>
              </w:rPr>
            </w:pPr>
            <w:r w:rsidRPr="00D45EDB">
              <w:rPr>
                <w:color w:val="000000"/>
              </w:rPr>
              <w:t> </w:t>
            </w:r>
          </w:p>
        </w:tc>
        <w:tc>
          <w:tcPr>
            <w:tcW w:w="8085" w:type="dxa"/>
            <w:tcBorders>
              <w:top w:val="single" w:sz="4" w:space="0" w:color="auto"/>
              <w:left w:val="nil"/>
              <w:bottom w:val="single" w:sz="4" w:space="0" w:color="auto"/>
              <w:right w:val="single" w:sz="4" w:space="0" w:color="000000"/>
            </w:tcBorders>
            <w:shd w:val="clear" w:color="auto" w:fill="auto"/>
            <w:noWrap/>
            <w:vAlign w:val="center"/>
            <w:hideMark/>
          </w:tcPr>
          <w:p w:rsidR="00D45EDB" w:rsidRPr="00D45EDB" w14:paraId="299B1FAF" w14:textId="0C34BD68">
            <w:pPr>
              <w:spacing w:after="0" w:line="240" w:lineRule="auto"/>
              <w:jc w:val="left"/>
              <w:rPr>
                <w:color w:val="000000"/>
              </w:rPr>
            </w:pPr>
            <w:r w:rsidRPr="00D45EDB">
              <w:rPr>
                <w:color w:val="000000"/>
              </w:rPr>
              <w:t>5-50 Watts</w:t>
            </w:r>
          </w:p>
        </w:tc>
        <w:tc>
          <w:tcPr>
            <w:tcW w:w="4590"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3F1B3FDC" w14:textId="77777777">
            <w:pPr>
              <w:spacing w:after="0" w:line="240" w:lineRule="auto"/>
              <w:jc w:val="center"/>
              <w:rPr>
                <w:color w:val="000000"/>
              </w:rPr>
            </w:pPr>
            <w:r w:rsidRPr="00D45EDB">
              <w:rPr>
                <w:color w:val="000000"/>
              </w:rPr>
              <w:t>8,000 - 12,400</w:t>
            </w:r>
          </w:p>
        </w:tc>
      </w:tr>
      <w:tr w14:paraId="62F3022B" w14:textId="77777777" w:rsidTr="00D45E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14:paraId="73632702" w14:textId="77777777">
            <w:pPr>
              <w:spacing w:after="0" w:line="240" w:lineRule="auto"/>
              <w:jc w:val="left"/>
              <w:rPr>
                <w:color w:val="000000"/>
              </w:rPr>
            </w:pPr>
            <w:r w:rsidRPr="00D45EDB">
              <w:rPr>
                <w:color w:val="000000"/>
              </w:rPr>
              <w:t> </w:t>
            </w:r>
          </w:p>
        </w:tc>
        <w:tc>
          <w:tcPr>
            <w:tcW w:w="8085" w:type="dxa"/>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3DDC6EA3" w14:textId="77777777">
            <w:pPr>
              <w:spacing w:after="0" w:line="240" w:lineRule="auto"/>
              <w:jc w:val="left"/>
              <w:rPr>
                <w:color w:val="000000"/>
              </w:rPr>
            </w:pPr>
            <w:r w:rsidRPr="00D45EDB">
              <w:rPr>
                <w:color w:val="000000"/>
              </w:rPr>
              <w:t>50-150 Watts</w:t>
            </w:r>
          </w:p>
        </w:tc>
        <w:tc>
          <w:tcPr>
            <w:tcW w:w="4590"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4C8D473E" w14:textId="77777777">
            <w:pPr>
              <w:spacing w:after="0" w:line="240" w:lineRule="auto"/>
              <w:jc w:val="center"/>
              <w:rPr>
                <w:color w:val="000000"/>
              </w:rPr>
            </w:pPr>
            <w:r w:rsidRPr="00D45EDB">
              <w:rPr>
                <w:color w:val="000000"/>
              </w:rPr>
              <w:t>10,000 - 17,500</w:t>
            </w:r>
          </w:p>
        </w:tc>
      </w:tr>
      <w:tr w14:paraId="78CB4E3D" w14:textId="77777777" w:rsidTr="00D45E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14:paraId="1FA71400" w14:textId="77777777">
            <w:pPr>
              <w:spacing w:after="0" w:line="240" w:lineRule="auto"/>
              <w:jc w:val="left"/>
              <w:rPr>
                <w:color w:val="000000"/>
              </w:rPr>
            </w:pPr>
            <w:r w:rsidRPr="00D45EDB">
              <w:rPr>
                <w:color w:val="000000"/>
              </w:rPr>
              <w:t> </w:t>
            </w:r>
          </w:p>
        </w:tc>
        <w:tc>
          <w:tcPr>
            <w:tcW w:w="8085" w:type="dxa"/>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67B6F873" w14:textId="77777777">
            <w:pPr>
              <w:spacing w:after="0" w:line="240" w:lineRule="auto"/>
              <w:jc w:val="left"/>
              <w:rPr>
                <w:color w:val="000000"/>
              </w:rPr>
            </w:pPr>
            <w:r w:rsidRPr="00D45EDB">
              <w:rPr>
                <w:color w:val="000000"/>
              </w:rPr>
              <w:t>160-300 Watts</w:t>
            </w:r>
          </w:p>
        </w:tc>
        <w:tc>
          <w:tcPr>
            <w:tcW w:w="4590"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7166334F" w14:textId="77777777">
            <w:pPr>
              <w:spacing w:after="0" w:line="240" w:lineRule="auto"/>
              <w:jc w:val="center"/>
              <w:rPr>
                <w:color w:val="000000"/>
              </w:rPr>
            </w:pPr>
            <w:r w:rsidRPr="00D45EDB">
              <w:rPr>
                <w:color w:val="000000"/>
              </w:rPr>
              <w:t>11,000 - 37,600</w:t>
            </w:r>
          </w:p>
        </w:tc>
      </w:tr>
      <w:tr w14:paraId="75131F76" w14:textId="77777777" w:rsidTr="00D45E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14:paraId="2A8573C5" w14:textId="77777777">
            <w:pPr>
              <w:spacing w:after="0" w:line="240" w:lineRule="auto"/>
              <w:jc w:val="left"/>
              <w:rPr>
                <w:color w:val="000000"/>
              </w:rPr>
            </w:pPr>
            <w:r w:rsidRPr="00D45EDB">
              <w:rPr>
                <w:color w:val="000000"/>
              </w:rPr>
              <w:t> </w:t>
            </w:r>
          </w:p>
        </w:tc>
        <w:tc>
          <w:tcPr>
            <w:tcW w:w="8085" w:type="dxa"/>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5CB71EE9" w14:textId="77777777">
            <w:pPr>
              <w:spacing w:after="0" w:line="240" w:lineRule="auto"/>
              <w:jc w:val="left"/>
              <w:rPr>
                <w:color w:val="000000"/>
              </w:rPr>
            </w:pPr>
            <w:r w:rsidRPr="00D45EDB">
              <w:rPr>
                <w:color w:val="000000"/>
              </w:rPr>
              <w:t>320-700 Watts</w:t>
            </w:r>
          </w:p>
        </w:tc>
        <w:tc>
          <w:tcPr>
            <w:tcW w:w="4590"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7829C262" w14:textId="77777777">
            <w:pPr>
              <w:spacing w:after="0" w:line="240" w:lineRule="auto"/>
              <w:jc w:val="center"/>
              <w:rPr>
                <w:color w:val="000000"/>
              </w:rPr>
            </w:pPr>
            <w:r w:rsidRPr="00D45EDB">
              <w:rPr>
                <w:color w:val="000000"/>
              </w:rPr>
              <w:t>12,700 - 43,500</w:t>
            </w:r>
          </w:p>
        </w:tc>
      </w:tr>
      <w:tr w14:paraId="3A6CD2EC" w14:textId="77777777" w:rsidTr="00D45E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14:paraId="79AAE76D" w14:textId="77777777">
            <w:pPr>
              <w:spacing w:after="0" w:line="240" w:lineRule="auto"/>
              <w:jc w:val="left"/>
              <w:rPr>
                <w:color w:val="000000"/>
              </w:rPr>
            </w:pPr>
            <w:r w:rsidRPr="00D45EDB">
              <w:rPr>
                <w:color w:val="000000"/>
              </w:rPr>
              <w:t> </w:t>
            </w:r>
          </w:p>
        </w:tc>
        <w:tc>
          <w:tcPr>
            <w:tcW w:w="8085" w:type="dxa"/>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2C7D40A7" w14:textId="77777777">
            <w:pPr>
              <w:spacing w:after="0" w:line="240" w:lineRule="auto"/>
              <w:jc w:val="left"/>
              <w:rPr>
                <w:color w:val="000000"/>
              </w:rPr>
            </w:pPr>
            <w:r w:rsidRPr="00D45EDB">
              <w:rPr>
                <w:color w:val="000000"/>
              </w:rPr>
              <w:t>750-1000 Watts</w:t>
            </w:r>
          </w:p>
        </w:tc>
        <w:tc>
          <w:tcPr>
            <w:tcW w:w="4590"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5C260A7A" w14:textId="77777777">
            <w:pPr>
              <w:spacing w:after="0" w:line="240" w:lineRule="auto"/>
              <w:jc w:val="center"/>
              <w:rPr>
                <w:color w:val="000000"/>
              </w:rPr>
            </w:pPr>
            <w:r w:rsidRPr="00D45EDB">
              <w:rPr>
                <w:color w:val="000000"/>
              </w:rPr>
              <w:t>19,000 - 40,700</w:t>
            </w:r>
          </w:p>
        </w:tc>
      </w:tr>
      <w:tr w14:paraId="21786E9B" w14:textId="77777777" w:rsidTr="00D45E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14:paraId="7BE47116" w14:textId="77777777">
            <w:pPr>
              <w:spacing w:after="0" w:line="240" w:lineRule="auto"/>
              <w:jc w:val="left"/>
              <w:rPr>
                <w:color w:val="000000"/>
              </w:rPr>
            </w:pPr>
            <w:r w:rsidRPr="00D45EDB">
              <w:rPr>
                <w:color w:val="000000"/>
              </w:rPr>
              <w:t> </w:t>
            </w:r>
          </w:p>
        </w:tc>
        <w:tc>
          <w:tcPr>
            <w:tcW w:w="8085" w:type="dxa"/>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05D35288" w14:textId="77777777">
            <w:pPr>
              <w:spacing w:after="0" w:line="240" w:lineRule="auto"/>
              <w:jc w:val="left"/>
              <w:rPr>
                <w:color w:val="000000"/>
              </w:rPr>
            </w:pPr>
            <w:r w:rsidRPr="00D45EDB">
              <w:rPr>
                <w:color w:val="000000"/>
              </w:rPr>
              <w:t>1.1 - 2.4 kW</w:t>
            </w:r>
          </w:p>
        </w:tc>
        <w:tc>
          <w:tcPr>
            <w:tcW w:w="4590"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1711D080" w14:textId="77777777">
            <w:pPr>
              <w:spacing w:after="0" w:line="240" w:lineRule="auto"/>
              <w:jc w:val="center"/>
              <w:rPr>
                <w:color w:val="000000"/>
              </w:rPr>
            </w:pPr>
            <w:r w:rsidRPr="00D45EDB">
              <w:rPr>
                <w:color w:val="000000"/>
              </w:rPr>
              <w:t>39,000 - 97,700</w:t>
            </w:r>
          </w:p>
        </w:tc>
      </w:tr>
      <w:tr w14:paraId="6B7F1631" w14:textId="77777777" w:rsidTr="00D45E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14:paraId="2437FB50" w14:textId="77777777">
            <w:pPr>
              <w:spacing w:after="0" w:line="240" w:lineRule="auto"/>
              <w:jc w:val="left"/>
              <w:rPr>
                <w:color w:val="000000"/>
              </w:rPr>
            </w:pPr>
            <w:r w:rsidRPr="00D45EDB">
              <w:rPr>
                <w:color w:val="000000"/>
              </w:rPr>
              <w:t> </w:t>
            </w:r>
          </w:p>
        </w:tc>
        <w:tc>
          <w:tcPr>
            <w:tcW w:w="8085" w:type="dxa"/>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12B0FF16" w14:textId="77777777">
            <w:pPr>
              <w:spacing w:after="0" w:line="240" w:lineRule="auto"/>
              <w:jc w:val="left"/>
              <w:rPr>
                <w:color w:val="000000"/>
              </w:rPr>
            </w:pPr>
            <w:r w:rsidRPr="00D45EDB">
              <w:rPr>
                <w:color w:val="000000"/>
              </w:rPr>
              <w:t>2.5 - 4 kW</w:t>
            </w:r>
          </w:p>
        </w:tc>
        <w:tc>
          <w:tcPr>
            <w:tcW w:w="4590"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2B36AC5C" w14:textId="77777777">
            <w:pPr>
              <w:spacing w:after="0" w:line="240" w:lineRule="auto"/>
              <w:jc w:val="center"/>
              <w:rPr>
                <w:color w:val="000000"/>
              </w:rPr>
            </w:pPr>
            <w:r w:rsidRPr="00D45EDB">
              <w:rPr>
                <w:color w:val="000000"/>
              </w:rPr>
              <w:t>57,000 - 155,600</w:t>
            </w:r>
          </w:p>
        </w:tc>
      </w:tr>
      <w:tr w14:paraId="193F273F" w14:textId="77777777" w:rsidTr="00D45EDB">
        <w:tblPrEx>
          <w:tblW w:w="12960" w:type="dxa"/>
          <w:tblInd w:w="-5" w:type="dxa"/>
          <w:tblLook w:val="04A0"/>
        </w:tblPrEx>
        <w:trPr>
          <w:trHeight w:val="520"/>
        </w:trPr>
        <w:tc>
          <w:tcPr>
            <w:tcW w:w="8370"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D45EDB" w:rsidRPr="00D45EDB" w:rsidP="00D45EDB" w14:paraId="05834EAA" w14:textId="77777777">
            <w:pPr>
              <w:spacing w:after="0" w:line="240" w:lineRule="auto"/>
              <w:jc w:val="left"/>
              <w:rPr>
                <w:b/>
                <w:bCs/>
                <w:color w:val="000000"/>
              </w:rPr>
            </w:pPr>
            <w:r w:rsidRPr="00D45EDB">
              <w:rPr>
                <w:b/>
                <w:bCs/>
                <w:color w:val="000000"/>
              </w:rPr>
              <w:t>UHF – Liquid Cooled Solid State Transmitter</w:t>
            </w:r>
          </w:p>
        </w:tc>
        <w:tc>
          <w:tcPr>
            <w:tcW w:w="4590" w:type="dxa"/>
            <w:tcBorders>
              <w:top w:val="nil"/>
              <w:left w:val="nil"/>
              <w:bottom w:val="single" w:sz="4" w:space="0" w:color="auto"/>
              <w:right w:val="single" w:sz="4" w:space="0" w:color="auto"/>
            </w:tcBorders>
            <w:shd w:val="clear" w:color="000000" w:fill="C5D9F1"/>
            <w:vAlign w:val="center"/>
            <w:hideMark/>
          </w:tcPr>
          <w:p w:rsidR="00D45EDB" w:rsidRPr="00D45EDB" w:rsidP="00D45EDB" w14:paraId="196D82C9" w14:textId="0BA0DCFA">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14:paraId="1080F21E" w14:textId="77777777" w:rsidTr="00D45E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14:paraId="26D167A4" w14:textId="77777777">
            <w:pPr>
              <w:spacing w:after="0" w:line="240" w:lineRule="auto"/>
              <w:jc w:val="left"/>
              <w:rPr>
                <w:color w:val="000000"/>
              </w:rPr>
            </w:pPr>
            <w:r w:rsidRPr="00D45EDB">
              <w:rPr>
                <w:color w:val="000000"/>
              </w:rPr>
              <w:t> </w:t>
            </w:r>
          </w:p>
        </w:tc>
        <w:tc>
          <w:tcPr>
            <w:tcW w:w="8085" w:type="dxa"/>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4A81CA8E" w14:textId="77777777">
            <w:pPr>
              <w:spacing w:after="0" w:line="240" w:lineRule="auto"/>
              <w:jc w:val="left"/>
              <w:rPr>
                <w:color w:val="000000"/>
              </w:rPr>
            </w:pPr>
            <w:r w:rsidRPr="00D45EDB">
              <w:rPr>
                <w:color w:val="000000"/>
              </w:rPr>
              <w:t>1.5 - 4 kW</w:t>
            </w:r>
          </w:p>
        </w:tc>
        <w:tc>
          <w:tcPr>
            <w:tcW w:w="4590" w:type="dxa"/>
            <w:tcBorders>
              <w:top w:val="nil"/>
              <w:left w:val="nil"/>
              <w:bottom w:val="single" w:sz="4" w:space="0" w:color="auto"/>
              <w:right w:val="single" w:sz="4" w:space="0" w:color="auto"/>
            </w:tcBorders>
            <w:shd w:val="clear" w:color="auto" w:fill="auto"/>
            <w:noWrap/>
            <w:vAlign w:val="center"/>
            <w:hideMark/>
          </w:tcPr>
          <w:p w:rsidR="00D45EDB" w:rsidRPr="00D45EDB" w14:paraId="70448A77" w14:textId="5E530729">
            <w:pPr>
              <w:spacing w:after="0" w:line="240" w:lineRule="auto"/>
              <w:jc w:val="center"/>
              <w:rPr>
                <w:color w:val="000000"/>
              </w:rPr>
            </w:pPr>
            <w:r w:rsidRPr="00D45EDB">
              <w:rPr>
                <w:color w:val="000000"/>
              </w:rPr>
              <w:t>Variable</w:t>
            </w:r>
          </w:p>
        </w:tc>
      </w:tr>
      <w:tr w14:paraId="24538A60" w14:textId="77777777" w:rsidTr="00D45EDB">
        <w:tblPrEx>
          <w:tblW w:w="12960" w:type="dxa"/>
          <w:tblInd w:w="-5" w:type="dxa"/>
          <w:tblLook w:val="04A0"/>
        </w:tblPrEx>
        <w:trPr>
          <w:trHeight w:val="520"/>
        </w:trPr>
        <w:tc>
          <w:tcPr>
            <w:tcW w:w="8370"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D45EDB" w:rsidRPr="00D45EDB" w:rsidP="00D45EDB" w14:paraId="3DD5182E" w14:textId="77777777">
            <w:pPr>
              <w:spacing w:after="0" w:line="240" w:lineRule="auto"/>
              <w:jc w:val="left"/>
              <w:rPr>
                <w:b/>
                <w:bCs/>
                <w:color w:val="000000"/>
              </w:rPr>
            </w:pPr>
            <w:r w:rsidRPr="00D45EDB">
              <w:rPr>
                <w:b/>
                <w:bCs/>
                <w:color w:val="000000"/>
              </w:rPr>
              <w:t xml:space="preserve">High VHF – </w:t>
            </w:r>
            <w:r w:rsidRPr="00D45EDB">
              <w:rPr>
                <w:b/>
                <w:bCs/>
                <w:color w:val="000000"/>
              </w:rPr>
              <w:t>Air Cooled Solid State</w:t>
            </w:r>
            <w:r w:rsidRPr="00D45EDB">
              <w:rPr>
                <w:b/>
                <w:bCs/>
                <w:color w:val="000000"/>
              </w:rPr>
              <w:t xml:space="preserve"> Transmitter/Translator</w:t>
            </w:r>
          </w:p>
        </w:tc>
        <w:tc>
          <w:tcPr>
            <w:tcW w:w="4590" w:type="dxa"/>
            <w:tcBorders>
              <w:top w:val="nil"/>
              <w:left w:val="nil"/>
              <w:bottom w:val="single" w:sz="4" w:space="0" w:color="auto"/>
              <w:right w:val="single" w:sz="4" w:space="0" w:color="auto"/>
            </w:tcBorders>
            <w:shd w:val="clear" w:color="000000" w:fill="C5D9F1"/>
            <w:vAlign w:val="center"/>
            <w:hideMark/>
          </w:tcPr>
          <w:p w:rsidR="00D45EDB" w:rsidRPr="00D45EDB" w:rsidP="00D45EDB" w14:paraId="330D67CA" w14:textId="7685706F">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14:paraId="2E06C4F9" w14:textId="77777777" w:rsidTr="00D45E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14:paraId="33F03E1F" w14:textId="77777777">
            <w:pPr>
              <w:spacing w:after="0" w:line="240" w:lineRule="auto"/>
              <w:jc w:val="left"/>
              <w:rPr>
                <w:color w:val="000000"/>
              </w:rPr>
            </w:pPr>
            <w:r w:rsidRPr="00D45EDB">
              <w:rPr>
                <w:color w:val="000000"/>
              </w:rPr>
              <w:t> </w:t>
            </w:r>
          </w:p>
        </w:tc>
        <w:tc>
          <w:tcPr>
            <w:tcW w:w="8085" w:type="dxa"/>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228BFC69" w14:textId="77777777">
            <w:pPr>
              <w:spacing w:after="0" w:line="240" w:lineRule="auto"/>
              <w:jc w:val="left"/>
              <w:rPr>
                <w:color w:val="000000"/>
              </w:rPr>
            </w:pPr>
            <w:r w:rsidRPr="00D45EDB">
              <w:rPr>
                <w:color w:val="000000"/>
              </w:rPr>
              <w:t>10-100 Watts</w:t>
            </w:r>
          </w:p>
        </w:tc>
        <w:tc>
          <w:tcPr>
            <w:tcW w:w="4590"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6F5F171E" w14:textId="77777777">
            <w:pPr>
              <w:spacing w:after="0" w:line="240" w:lineRule="auto"/>
              <w:jc w:val="center"/>
              <w:rPr>
                <w:color w:val="000000"/>
              </w:rPr>
            </w:pPr>
            <w:r w:rsidRPr="00D45EDB">
              <w:rPr>
                <w:color w:val="000000"/>
              </w:rPr>
              <w:t>8,000 - 14,600</w:t>
            </w:r>
          </w:p>
        </w:tc>
      </w:tr>
      <w:tr w14:paraId="6C0BE611" w14:textId="77777777" w:rsidTr="00D45E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14:paraId="54BF4DA9" w14:textId="77777777">
            <w:pPr>
              <w:spacing w:after="0" w:line="240" w:lineRule="auto"/>
              <w:jc w:val="left"/>
              <w:rPr>
                <w:color w:val="000000"/>
              </w:rPr>
            </w:pPr>
            <w:r w:rsidRPr="00D45EDB">
              <w:rPr>
                <w:color w:val="000000"/>
              </w:rPr>
              <w:t> </w:t>
            </w:r>
          </w:p>
        </w:tc>
        <w:tc>
          <w:tcPr>
            <w:tcW w:w="8085" w:type="dxa"/>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4A1337FE" w14:textId="77777777">
            <w:pPr>
              <w:spacing w:after="0" w:line="240" w:lineRule="auto"/>
              <w:jc w:val="left"/>
              <w:rPr>
                <w:color w:val="000000"/>
              </w:rPr>
            </w:pPr>
            <w:r w:rsidRPr="00D45EDB">
              <w:rPr>
                <w:color w:val="000000"/>
              </w:rPr>
              <w:t>150-350 Watts</w:t>
            </w:r>
          </w:p>
        </w:tc>
        <w:tc>
          <w:tcPr>
            <w:tcW w:w="4590"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5E57DED1" w14:textId="77777777">
            <w:pPr>
              <w:spacing w:after="0" w:line="240" w:lineRule="auto"/>
              <w:jc w:val="center"/>
              <w:rPr>
                <w:color w:val="000000"/>
              </w:rPr>
            </w:pPr>
            <w:r w:rsidRPr="00D45EDB">
              <w:rPr>
                <w:color w:val="000000"/>
              </w:rPr>
              <w:t>11,000 - 32.500 </w:t>
            </w:r>
          </w:p>
        </w:tc>
      </w:tr>
      <w:tr w14:paraId="046AD29B" w14:textId="77777777" w:rsidTr="00D45E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14:paraId="1F861AD4" w14:textId="77777777">
            <w:pPr>
              <w:spacing w:after="0" w:line="240" w:lineRule="auto"/>
              <w:jc w:val="left"/>
              <w:rPr>
                <w:color w:val="000000"/>
              </w:rPr>
            </w:pPr>
            <w:r w:rsidRPr="00D45EDB">
              <w:rPr>
                <w:color w:val="000000"/>
              </w:rPr>
              <w:t> </w:t>
            </w:r>
          </w:p>
        </w:tc>
        <w:tc>
          <w:tcPr>
            <w:tcW w:w="8085" w:type="dxa"/>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76C00C35" w14:textId="77777777">
            <w:pPr>
              <w:spacing w:after="0" w:line="240" w:lineRule="auto"/>
              <w:jc w:val="left"/>
              <w:rPr>
                <w:color w:val="000000"/>
              </w:rPr>
            </w:pPr>
            <w:r w:rsidRPr="00D45EDB">
              <w:rPr>
                <w:color w:val="000000"/>
              </w:rPr>
              <w:t>400-1000 Watts</w:t>
            </w:r>
          </w:p>
        </w:tc>
        <w:tc>
          <w:tcPr>
            <w:tcW w:w="4590"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40A13B40" w14:textId="77777777">
            <w:pPr>
              <w:spacing w:after="0" w:line="240" w:lineRule="auto"/>
              <w:jc w:val="center"/>
              <w:rPr>
                <w:color w:val="000000"/>
              </w:rPr>
            </w:pPr>
            <w:r w:rsidRPr="00D45EDB">
              <w:rPr>
                <w:color w:val="000000"/>
              </w:rPr>
              <w:t>14,000 - 46,000</w:t>
            </w:r>
          </w:p>
        </w:tc>
      </w:tr>
      <w:tr w14:paraId="4907140E" w14:textId="77777777" w:rsidTr="00D45E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14:paraId="111E3B4F" w14:textId="77777777">
            <w:pPr>
              <w:spacing w:after="0" w:line="240" w:lineRule="auto"/>
              <w:jc w:val="left"/>
              <w:rPr>
                <w:color w:val="000000"/>
              </w:rPr>
            </w:pPr>
            <w:r w:rsidRPr="00D45EDB">
              <w:rPr>
                <w:color w:val="000000"/>
              </w:rPr>
              <w:t> </w:t>
            </w:r>
          </w:p>
        </w:tc>
        <w:tc>
          <w:tcPr>
            <w:tcW w:w="8085" w:type="dxa"/>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4FD6059D" w14:textId="77777777">
            <w:pPr>
              <w:spacing w:after="0" w:line="240" w:lineRule="auto"/>
              <w:jc w:val="left"/>
              <w:rPr>
                <w:color w:val="000000"/>
              </w:rPr>
            </w:pPr>
            <w:r w:rsidRPr="00D45EDB">
              <w:rPr>
                <w:color w:val="000000"/>
              </w:rPr>
              <w:t>1.2 - 3 kW</w:t>
            </w:r>
          </w:p>
        </w:tc>
        <w:tc>
          <w:tcPr>
            <w:tcW w:w="4590"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60A22F8D" w14:textId="77777777">
            <w:pPr>
              <w:spacing w:after="0" w:line="240" w:lineRule="auto"/>
              <w:jc w:val="center"/>
              <w:rPr>
                <w:color w:val="000000"/>
              </w:rPr>
            </w:pPr>
            <w:r w:rsidRPr="00D45EDB">
              <w:rPr>
                <w:color w:val="000000"/>
              </w:rPr>
              <w:t>21,600 - 100,000</w:t>
            </w:r>
          </w:p>
        </w:tc>
      </w:tr>
      <w:tr w14:paraId="25561223" w14:textId="77777777" w:rsidTr="00D45EDB">
        <w:tblPrEx>
          <w:tblW w:w="12960" w:type="dxa"/>
          <w:tblInd w:w="-5" w:type="dxa"/>
          <w:tblLook w:val="04A0"/>
        </w:tblPrEx>
        <w:trPr>
          <w:trHeight w:val="520"/>
        </w:trPr>
        <w:tc>
          <w:tcPr>
            <w:tcW w:w="8370"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D45EDB" w:rsidRPr="00D45EDB" w:rsidP="00D45EDB" w14:paraId="2F994324" w14:textId="77777777">
            <w:pPr>
              <w:spacing w:after="0" w:line="240" w:lineRule="auto"/>
              <w:jc w:val="left"/>
              <w:rPr>
                <w:b/>
                <w:bCs/>
                <w:color w:val="000000"/>
              </w:rPr>
            </w:pPr>
            <w:r w:rsidRPr="00D45EDB">
              <w:rPr>
                <w:b/>
                <w:bCs/>
                <w:color w:val="000000"/>
              </w:rPr>
              <w:t xml:space="preserve">Low VHF – </w:t>
            </w:r>
            <w:r w:rsidRPr="00D45EDB">
              <w:rPr>
                <w:b/>
                <w:bCs/>
                <w:color w:val="000000"/>
              </w:rPr>
              <w:t>Air Cooled Solid State</w:t>
            </w:r>
            <w:r w:rsidRPr="00D45EDB">
              <w:rPr>
                <w:b/>
                <w:bCs/>
                <w:color w:val="000000"/>
              </w:rPr>
              <w:t xml:space="preserve"> Transmitter/Translator</w:t>
            </w:r>
          </w:p>
        </w:tc>
        <w:tc>
          <w:tcPr>
            <w:tcW w:w="4590" w:type="dxa"/>
            <w:tcBorders>
              <w:top w:val="nil"/>
              <w:left w:val="nil"/>
              <w:bottom w:val="single" w:sz="4" w:space="0" w:color="auto"/>
              <w:right w:val="single" w:sz="4" w:space="0" w:color="auto"/>
            </w:tcBorders>
            <w:shd w:val="clear" w:color="000000" w:fill="C5D9F1"/>
            <w:vAlign w:val="center"/>
            <w:hideMark/>
          </w:tcPr>
          <w:p w:rsidR="00D45EDB" w:rsidRPr="00D45EDB" w:rsidP="00D45EDB" w14:paraId="25B17EB1" w14:textId="7B3DEF9E">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14:paraId="11C70E50" w14:textId="77777777" w:rsidTr="00D45E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14:paraId="72028747" w14:textId="77777777">
            <w:pPr>
              <w:spacing w:after="0" w:line="240" w:lineRule="auto"/>
              <w:jc w:val="left"/>
              <w:rPr>
                <w:color w:val="000000"/>
              </w:rPr>
            </w:pPr>
            <w:r w:rsidRPr="00D45EDB">
              <w:rPr>
                <w:color w:val="000000"/>
              </w:rPr>
              <w:t> </w:t>
            </w:r>
          </w:p>
        </w:tc>
        <w:tc>
          <w:tcPr>
            <w:tcW w:w="8085" w:type="dxa"/>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660CA255" w14:textId="77777777">
            <w:pPr>
              <w:spacing w:after="0" w:line="240" w:lineRule="auto"/>
              <w:jc w:val="left"/>
              <w:rPr>
                <w:color w:val="000000"/>
              </w:rPr>
            </w:pPr>
            <w:r w:rsidRPr="00D45EDB">
              <w:rPr>
                <w:color w:val="000000"/>
              </w:rPr>
              <w:t>50-500 Watts</w:t>
            </w:r>
          </w:p>
        </w:tc>
        <w:tc>
          <w:tcPr>
            <w:tcW w:w="4590"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0DBC7451" w14:textId="77777777">
            <w:pPr>
              <w:spacing w:after="0" w:line="240" w:lineRule="auto"/>
              <w:jc w:val="center"/>
              <w:rPr>
                <w:color w:val="000000"/>
              </w:rPr>
            </w:pPr>
            <w:r w:rsidRPr="00D45EDB">
              <w:rPr>
                <w:color w:val="000000"/>
              </w:rPr>
              <w:t>8,000 - 14,600</w:t>
            </w:r>
          </w:p>
        </w:tc>
      </w:tr>
      <w:tr w14:paraId="5FD3FAEE" w14:textId="77777777" w:rsidTr="00D45E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14:paraId="1C7CC019" w14:textId="77777777">
            <w:pPr>
              <w:spacing w:after="0" w:line="240" w:lineRule="auto"/>
              <w:jc w:val="left"/>
              <w:rPr>
                <w:color w:val="000000"/>
              </w:rPr>
            </w:pPr>
            <w:r w:rsidRPr="00D45EDB">
              <w:rPr>
                <w:color w:val="000000"/>
              </w:rPr>
              <w:t> </w:t>
            </w:r>
          </w:p>
        </w:tc>
        <w:tc>
          <w:tcPr>
            <w:tcW w:w="8085" w:type="dxa"/>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78E238EC" w14:textId="77777777">
            <w:pPr>
              <w:spacing w:after="0" w:line="240" w:lineRule="auto"/>
              <w:jc w:val="left"/>
              <w:rPr>
                <w:color w:val="000000"/>
              </w:rPr>
            </w:pPr>
            <w:r w:rsidRPr="00D45EDB">
              <w:rPr>
                <w:color w:val="000000"/>
              </w:rPr>
              <w:t>600 W - 3 kW</w:t>
            </w:r>
          </w:p>
        </w:tc>
        <w:tc>
          <w:tcPr>
            <w:tcW w:w="4590" w:type="dxa"/>
            <w:tcBorders>
              <w:top w:val="nil"/>
              <w:left w:val="nil"/>
              <w:bottom w:val="single" w:sz="4" w:space="0" w:color="auto"/>
              <w:right w:val="single" w:sz="4" w:space="0" w:color="auto"/>
            </w:tcBorders>
            <w:shd w:val="clear" w:color="auto" w:fill="auto"/>
            <w:noWrap/>
            <w:vAlign w:val="center"/>
            <w:hideMark/>
          </w:tcPr>
          <w:p w:rsidR="00D45EDB" w:rsidRPr="00D45EDB" w14:paraId="19AEBEA2" w14:textId="32469B91">
            <w:pPr>
              <w:spacing w:after="0" w:line="240" w:lineRule="auto"/>
              <w:jc w:val="center"/>
              <w:rPr>
                <w:color w:val="000000"/>
              </w:rPr>
            </w:pPr>
            <w:r w:rsidRPr="00D45EDB">
              <w:rPr>
                <w:color w:val="000000"/>
              </w:rPr>
              <w:t>Variable</w:t>
            </w:r>
          </w:p>
        </w:tc>
      </w:tr>
    </w:tbl>
    <w:p w:rsidR="00B10090" w:rsidRPr="00B10090" w:rsidP="006F1AA8" w14:paraId="04A89354" w14:textId="6309346D">
      <w:pPr>
        <w:spacing w:after="0" w:line="240" w:lineRule="auto"/>
        <w:jc w:val="left"/>
        <w:rPr>
          <w:b/>
          <w:bCs/>
          <w:sz w:val="2"/>
          <w:szCs w:val="22"/>
        </w:rPr>
      </w:pPr>
      <w:bookmarkStart w:id="16" w:name="_Toc382485239"/>
      <w:bookmarkEnd w:id="15"/>
    </w:p>
    <w:p w:rsidR="00BA6DB4" w14:paraId="780BD767" w14:textId="77777777">
      <w:pPr>
        <w:spacing w:after="0" w:line="240" w:lineRule="auto"/>
        <w:jc w:val="left"/>
        <w:rPr>
          <w:b/>
          <w:bCs/>
          <w:sz w:val="22"/>
          <w:szCs w:val="22"/>
        </w:rPr>
      </w:pPr>
      <w:r>
        <w:rPr>
          <w:b/>
          <w:bCs/>
          <w:sz w:val="22"/>
          <w:szCs w:val="22"/>
        </w:rPr>
        <w:br w:type="page"/>
      </w:r>
    </w:p>
    <w:p w:rsidR="00814BB5" w:rsidP="007F63C1" w14:paraId="7887193A" w14:textId="2AC58F01">
      <w:pPr>
        <w:keepNext/>
        <w:keepLines/>
        <w:spacing w:after="0" w:line="240" w:lineRule="auto"/>
        <w:ind w:left="1440"/>
        <w:outlineLvl w:val="2"/>
        <w:rPr>
          <w:b/>
          <w:bCs/>
          <w:sz w:val="22"/>
          <w:szCs w:val="22"/>
        </w:rPr>
      </w:pPr>
      <w:bookmarkStart w:id="17" w:name="_Toc524656366"/>
      <w:r w:rsidRPr="002704FE">
        <w:rPr>
          <w:b/>
          <w:bCs/>
          <w:sz w:val="22"/>
          <w:szCs w:val="22"/>
        </w:rPr>
        <w:t>3.</w:t>
      </w:r>
      <w:r w:rsidRPr="002704FE">
        <w:rPr>
          <w:b/>
          <w:bCs/>
          <w:sz w:val="22"/>
          <w:szCs w:val="22"/>
        </w:rPr>
        <w:tab/>
        <w:t>Other Transmitter Expenses</w:t>
      </w:r>
      <w:bookmarkEnd w:id="13"/>
      <w:bookmarkEnd w:id="16"/>
      <w:bookmarkEnd w:id="17"/>
      <w:r w:rsidRPr="002704FE" w:rsidR="00165913">
        <w:rPr>
          <w:b/>
          <w:bCs/>
          <w:sz w:val="22"/>
          <w:szCs w:val="22"/>
        </w:rPr>
        <w:t xml:space="preserve"> </w:t>
      </w:r>
    </w:p>
    <w:p w:rsidR="007F63C1" w:rsidRPr="002704FE" w:rsidP="00E138B0" w14:paraId="7010A395" w14:textId="77777777">
      <w:pPr>
        <w:keepNext/>
        <w:keepLines/>
        <w:spacing w:after="0" w:line="240" w:lineRule="auto"/>
        <w:ind w:left="1440"/>
        <w:outlineLvl w:val="2"/>
        <w:rPr>
          <w:b/>
          <w:bCs/>
          <w:sz w:val="22"/>
          <w:szCs w:val="22"/>
        </w:rPr>
      </w:pPr>
    </w:p>
    <w:p w:rsidR="00D45EDB" w:rsidP="006F1AA8" w14:paraId="4A191DF4" w14:textId="5C26B78C">
      <w:pPr>
        <w:spacing w:after="200" w:line="240" w:lineRule="auto"/>
        <w:rPr>
          <w:rFonts w:eastAsia="Calibri"/>
          <w:sz w:val="22"/>
          <w:szCs w:val="22"/>
        </w:rPr>
      </w:pPr>
      <w:r w:rsidRPr="008D4CD1">
        <w:rPr>
          <w:rFonts w:eastAsia="Calibri"/>
          <w:sz w:val="22"/>
          <w:szCs w:val="22"/>
        </w:rPr>
        <w:t xml:space="preserve">In limited situations, these expenses may apply in addition to </w:t>
      </w:r>
      <w:r w:rsidRPr="008D4CD1" w:rsidR="00F66475">
        <w:rPr>
          <w:rFonts w:eastAsia="Calibri"/>
          <w:sz w:val="22"/>
          <w:szCs w:val="22"/>
        </w:rPr>
        <w:t>those listed</w:t>
      </w:r>
      <w:r w:rsidRPr="008D4CD1">
        <w:rPr>
          <w:rFonts w:eastAsia="Calibri"/>
          <w:sz w:val="22"/>
          <w:szCs w:val="22"/>
        </w:rPr>
        <w:t xml:space="preserve"> in Sections II.A.1 or II.A.2</w:t>
      </w:r>
      <w:r w:rsidRPr="008D4CD1" w:rsidR="00F66475">
        <w:rPr>
          <w:rFonts w:eastAsia="Calibri"/>
          <w:sz w:val="22"/>
          <w:szCs w:val="22"/>
        </w:rPr>
        <w:t>,</w:t>
      </w:r>
      <w:r w:rsidRPr="008D4CD1">
        <w:rPr>
          <w:rFonts w:eastAsia="Calibri"/>
          <w:sz w:val="22"/>
          <w:szCs w:val="22"/>
        </w:rPr>
        <w:t xml:space="preserve"> above.</w:t>
      </w:r>
    </w:p>
    <w:tbl>
      <w:tblPr>
        <w:tblW w:w="0" w:type="auto"/>
        <w:tblInd w:w="-5" w:type="dxa"/>
        <w:tblLook w:val="04A0"/>
      </w:tblPr>
      <w:tblGrid>
        <w:gridCol w:w="266"/>
        <w:gridCol w:w="8104"/>
        <w:gridCol w:w="4585"/>
      </w:tblGrid>
      <w:tr w14:paraId="48769E9D" w14:textId="77777777" w:rsidTr="00D45EDB">
        <w:tblPrEx>
          <w:tblW w:w="0" w:type="auto"/>
          <w:tblInd w:w="-5" w:type="dxa"/>
          <w:tblLook w:val="04A0"/>
        </w:tblPrEx>
        <w:trPr>
          <w:trHeight w:val="520"/>
        </w:trPr>
        <w:tc>
          <w:tcPr>
            <w:tcW w:w="8370"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D45EDB" w:rsidRPr="00D45EDB" w:rsidP="00D45EDB" w14:paraId="17D1769F" w14:textId="77777777">
            <w:pPr>
              <w:spacing w:after="0" w:line="240" w:lineRule="auto"/>
              <w:jc w:val="left"/>
              <w:rPr>
                <w:b/>
                <w:bCs/>
                <w:color w:val="000000"/>
              </w:rPr>
            </w:pPr>
            <w:r w:rsidRPr="00D45EDB">
              <w:rPr>
                <w:b/>
                <w:bCs/>
                <w:color w:val="000000"/>
              </w:rPr>
              <w:t>Other Transmitter-Related Expenses</w:t>
            </w:r>
          </w:p>
        </w:tc>
        <w:tc>
          <w:tcPr>
            <w:tcW w:w="4585" w:type="dxa"/>
            <w:tcBorders>
              <w:top w:val="single" w:sz="4" w:space="0" w:color="auto"/>
              <w:left w:val="nil"/>
              <w:bottom w:val="single" w:sz="4" w:space="0" w:color="auto"/>
              <w:right w:val="single" w:sz="4" w:space="0" w:color="auto"/>
            </w:tcBorders>
            <w:shd w:val="clear" w:color="000000" w:fill="C5D9F1"/>
            <w:vAlign w:val="center"/>
            <w:hideMark/>
          </w:tcPr>
          <w:p w:rsidR="00D45EDB" w:rsidRPr="00D45EDB" w:rsidP="00D45EDB" w14:paraId="59C07C8A" w14:textId="4A7DAA30">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14:paraId="7F83C260" w14:textId="77777777" w:rsidTr="00DC07D7">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14:paraId="09AFB6C5" w14:textId="77777777">
            <w:pPr>
              <w:spacing w:after="0" w:line="240" w:lineRule="auto"/>
              <w:jc w:val="left"/>
              <w:rPr>
                <w:color w:val="000000"/>
              </w:rPr>
            </w:pPr>
            <w:r w:rsidRPr="00D45EDB">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35034CDA" w14:textId="77777777">
            <w:pPr>
              <w:spacing w:after="0" w:line="240" w:lineRule="auto"/>
              <w:jc w:val="left"/>
              <w:rPr>
                <w:color w:val="000000"/>
              </w:rPr>
            </w:pPr>
            <w:r w:rsidRPr="00D45EDB">
              <w:rPr>
                <w:color w:val="000000"/>
              </w:rPr>
              <w:t>Frequency agile exciter</w:t>
            </w:r>
          </w:p>
        </w:tc>
        <w:tc>
          <w:tcPr>
            <w:tcW w:w="4585"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5AA82441" w14:textId="77777777">
            <w:pPr>
              <w:spacing w:after="0" w:line="240" w:lineRule="auto"/>
              <w:jc w:val="center"/>
              <w:rPr>
                <w:color w:val="000000"/>
              </w:rPr>
            </w:pPr>
            <w:r w:rsidRPr="00D45EDB">
              <w:rPr>
                <w:color w:val="000000"/>
              </w:rPr>
              <w:t>20,500</w:t>
            </w:r>
          </w:p>
        </w:tc>
      </w:tr>
      <w:tr w14:paraId="29934330" w14:textId="77777777" w:rsidTr="006F1AA8">
        <w:tblPrEx>
          <w:tblW w:w="0" w:type="auto"/>
          <w:tblInd w:w="-5" w:type="dxa"/>
          <w:tblLook w:val="04A0"/>
        </w:tblPrEx>
        <w:trPr>
          <w:trHeight w:val="290"/>
        </w:trPr>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D45EDB" w:rsidRPr="00D45EDB" w:rsidP="00D45EDB" w14:paraId="7CC4EB3C" w14:textId="77777777">
            <w:pPr>
              <w:spacing w:after="0" w:line="240" w:lineRule="auto"/>
              <w:jc w:val="left"/>
              <w:rPr>
                <w:color w:val="000000"/>
              </w:rPr>
            </w:pPr>
            <w:r w:rsidRPr="00D45EDB">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2981617F" w14:textId="77777777">
            <w:pPr>
              <w:spacing w:after="0" w:line="240" w:lineRule="auto"/>
              <w:jc w:val="left"/>
              <w:rPr>
                <w:color w:val="000000"/>
              </w:rPr>
            </w:pPr>
            <w:r w:rsidRPr="00D45EDB">
              <w:rPr>
                <w:color w:val="000000"/>
              </w:rPr>
              <w:t>Transmitter Site Survey/Installation</w:t>
            </w:r>
          </w:p>
        </w:tc>
        <w:tc>
          <w:tcPr>
            <w:tcW w:w="4585"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638612FC" w14:textId="77777777">
            <w:pPr>
              <w:spacing w:after="0" w:line="240" w:lineRule="auto"/>
              <w:jc w:val="center"/>
              <w:rPr>
                <w:color w:val="000000"/>
              </w:rPr>
            </w:pPr>
            <w:r w:rsidRPr="00D45EDB">
              <w:rPr>
                <w:color w:val="000000"/>
              </w:rPr>
              <w:t>8,000 - 30,000</w:t>
            </w:r>
          </w:p>
        </w:tc>
      </w:tr>
      <w:tr w14:paraId="4748696B" w14:textId="77777777" w:rsidTr="006F1AA8">
        <w:tblPrEx>
          <w:tblW w:w="0" w:type="auto"/>
          <w:tblInd w:w="-5" w:type="dxa"/>
          <w:tblLook w:val="04A0"/>
        </w:tblPrEx>
        <w:trPr>
          <w:trHeight w:val="810"/>
        </w:trPr>
        <w:tc>
          <w:tcPr>
            <w:tcW w:w="0" w:type="auto"/>
            <w:tcBorders>
              <w:top w:val="single" w:sz="4" w:space="0" w:color="auto"/>
              <w:left w:val="single" w:sz="4" w:space="0" w:color="auto"/>
              <w:bottom w:val="single" w:sz="4" w:space="0" w:color="auto"/>
            </w:tcBorders>
            <w:shd w:val="clear" w:color="auto" w:fill="auto"/>
            <w:noWrap/>
            <w:vAlign w:val="center"/>
            <w:hideMark/>
          </w:tcPr>
          <w:p w:rsidR="00D45EDB" w:rsidRPr="00D45EDB" w:rsidP="00D45EDB" w14:paraId="118542A9" w14:textId="77777777">
            <w:pPr>
              <w:spacing w:after="0" w:line="240" w:lineRule="auto"/>
              <w:jc w:val="left"/>
              <w:rPr>
                <w:color w:val="000000"/>
              </w:rPr>
            </w:pPr>
            <w:r w:rsidRPr="00D45EDB">
              <w:rPr>
                <w:color w:val="000000"/>
              </w:rPr>
              <w:t> </w:t>
            </w:r>
          </w:p>
        </w:tc>
        <w:tc>
          <w:tcPr>
            <w:tcW w:w="8104" w:type="dxa"/>
            <w:tcBorders>
              <w:top w:val="single" w:sz="4" w:space="0" w:color="auto"/>
              <w:bottom w:val="single" w:sz="4" w:space="0" w:color="auto"/>
              <w:right w:val="nil"/>
            </w:tcBorders>
            <w:shd w:val="clear" w:color="auto" w:fill="auto"/>
            <w:vAlign w:val="center"/>
            <w:hideMark/>
          </w:tcPr>
          <w:p w:rsidR="00D45EDB" w:rsidRPr="00D45EDB" w:rsidP="00D45EDB" w14:paraId="405B060A" w14:textId="717DCF24">
            <w:pPr>
              <w:spacing w:after="0" w:line="240" w:lineRule="auto"/>
              <w:jc w:val="left"/>
              <w:rPr>
                <w:color w:val="000000"/>
              </w:rPr>
            </w:pPr>
            <w:r w:rsidRPr="00D45EDB">
              <w:rPr>
                <w:b/>
                <w:bCs/>
                <w:color w:val="000000"/>
              </w:rPr>
              <w:t>Electrical Service</w:t>
            </w:r>
            <w:r w:rsidRPr="00D45EDB">
              <w:rPr>
                <w:color w:val="000000"/>
              </w:rPr>
              <w:t xml:space="preserve"> - In limited situations, a station installing replacement transmitter equipment may have to change the electrical wiring to the new transmitter or perform other electrical work (prices include labor and installation).</w:t>
            </w:r>
          </w:p>
        </w:tc>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EDB" w:rsidRPr="00D45EDB" w14:paraId="7F0393C2" w14:textId="57A0EF76">
            <w:pPr>
              <w:spacing w:after="0" w:line="240" w:lineRule="auto"/>
              <w:jc w:val="center"/>
              <w:rPr>
                <w:color w:val="000000"/>
              </w:rPr>
            </w:pPr>
            <w:r w:rsidRPr="00D45EDB">
              <w:rPr>
                <w:color w:val="000000"/>
              </w:rPr>
              <w:t>Variable</w:t>
            </w:r>
          </w:p>
        </w:tc>
      </w:tr>
    </w:tbl>
    <w:p w:rsidR="009D59D1" w:rsidRPr="009D59D1" w:rsidP="006F1AA8" w14:paraId="7A13E116" w14:textId="540F5C88">
      <w:bookmarkStart w:id="18" w:name="_Toc382485240"/>
    </w:p>
    <w:p w:rsidR="00814BB5" w:rsidRPr="005668EE" w:rsidP="009D59D1" w14:paraId="183DB433" w14:textId="5C17047C">
      <w:pPr>
        <w:pStyle w:val="ListParagraph"/>
        <w:numPr>
          <w:ilvl w:val="1"/>
          <w:numId w:val="22"/>
        </w:numPr>
        <w:rPr>
          <w:b/>
        </w:rPr>
      </w:pPr>
      <w:r w:rsidRPr="005668EE">
        <w:rPr>
          <w:b/>
        </w:rPr>
        <w:t>ANTENNAS</w:t>
      </w:r>
      <w:bookmarkEnd w:id="18"/>
      <w:r w:rsidRPr="005668EE">
        <w:rPr>
          <w:b/>
        </w:rPr>
        <w:t xml:space="preserve"> </w:t>
      </w:r>
    </w:p>
    <w:p w:rsidR="00D45EDB" w:rsidP="006F1AA8" w14:paraId="32561C8C" w14:textId="141A8F51">
      <w:pPr>
        <w:spacing w:after="200" w:line="240" w:lineRule="auto"/>
        <w:rPr>
          <w:rFonts w:eastAsia="Calibri"/>
          <w:sz w:val="22"/>
          <w:szCs w:val="22"/>
        </w:rPr>
      </w:pPr>
      <w:r w:rsidRPr="008D4CD1">
        <w:rPr>
          <w:rFonts w:eastAsia="Calibri"/>
          <w:sz w:val="22"/>
          <w:szCs w:val="22"/>
        </w:rPr>
        <w:t xml:space="preserve">Most stations moving to a new channel will require </w:t>
      </w:r>
      <w:r w:rsidRPr="008D4CD1" w:rsidR="00EB1F74">
        <w:rPr>
          <w:rFonts w:eastAsia="Calibri"/>
          <w:sz w:val="22"/>
          <w:szCs w:val="22"/>
        </w:rPr>
        <w:t>n</w:t>
      </w:r>
      <w:r w:rsidRPr="008D4CD1">
        <w:rPr>
          <w:rFonts w:eastAsia="Calibri"/>
          <w:sz w:val="22"/>
          <w:szCs w:val="22"/>
        </w:rPr>
        <w:t>ew antenna</w:t>
      </w:r>
      <w:r w:rsidRPr="008D4CD1" w:rsidR="00EB1F74">
        <w:rPr>
          <w:rFonts w:eastAsia="Calibri"/>
          <w:sz w:val="22"/>
          <w:szCs w:val="22"/>
        </w:rPr>
        <w:t>s</w:t>
      </w:r>
      <w:r w:rsidRPr="008D4CD1">
        <w:rPr>
          <w:rFonts w:eastAsia="Calibri"/>
          <w:sz w:val="22"/>
          <w:szCs w:val="22"/>
        </w:rPr>
        <w:t xml:space="preserve">. </w:t>
      </w:r>
      <w:r w:rsidR="002A003B">
        <w:rPr>
          <w:rFonts w:eastAsia="Calibri"/>
          <w:sz w:val="22"/>
          <w:szCs w:val="22"/>
        </w:rPr>
        <w:t xml:space="preserve"> </w:t>
      </w:r>
      <w:r w:rsidRPr="008D4CD1">
        <w:rPr>
          <w:rFonts w:eastAsia="Calibri"/>
          <w:sz w:val="22"/>
          <w:szCs w:val="22"/>
        </w:rPr>
        <w:t xml:space="preserve">The price of an antenna </w:t>
      </w:r>
      <w:r w:rsidRPr="008D4CD1" w:rsidR="00EB1F74">
        <w:rPr>
          <w:rFonts w:eastAsia="Calibri"/>
          <w:sz w:val="22"/>
          <w:szCs w:val="22"/>
        </w:rPr>
        <w:t>does</w:t>
      </w:r>
      <w:r w:rsidRPr="008D4CD1">
        <w:rPr>
          <w:rFonts w:eastAsia="Calibri"/>
          <w:sz w:val="22"/>
          <w:szCs w:val="22"/>
        </w:rPr>
        <w:t xml:space="preserve"> not include installation or remov</w:t>
      </w:r>
      <w:r w:rsidRPr="008D4CD1" w:rsidR="00EB1F74">
        <w:rPr>
          <w:rFonts w:eastAsia="Calibri"/>
          <w:sz w:val="22"/>
          <w:szCs w:val="22"/>
        </w:rPr>
        <w:t xml:space="preserve">al of existing antennas </w:t>
      </w:r>
      <w:r w:rsidRPr="008D4CD1">
        <w:rPr>
          <w:rFonts w:eastAsia="Calibri"/>
          <w:sz w:val="22"/>
          <w:szCs w:val="22"/>
        </w:rPr>
        <w:t xml:space="preserve">(for those expenses, </w:t>
      </w:r>
      <w:r w:rsidRPr="003D6C71">
        <w:rPr>
          <w:rFonts w:eastAsia="Calibri"/>
          <w:sz w:val="22"/>
        </w:rPr>
        <w:t>see</w:t>
      </w:r>
      <w:r w:rsidRPr="008D4CD1">
        <w:rPr>
          <w:rFonts w:eastAsia="Calibri"/>
          <w:sz w:val="22"/>
          <w:szCs w:val="22"/>
        </w:rPr>
        <w:t xml:space="preserve"> Section II.D, Tower </w:t>
      </w:r>
      <w:r>
        <w:rPr>
          <w:rFonts w:eastAsia="Calibri"/>
          <w:sz w:val="22"/>
          <w:szCs w:val="22"/>
        </w:rPr>
        <w:t>Related Costs</w:t>
      </w:r>
      <w:r w:rsidRPr="008D4CD1">
        <w:rPr>
          <w:rFonts w:eastAsia="Calibri"/>
          <w:sz w:val="22"/>
          <w:szCs w:val="22"/>
        </w:rPr>
        <w:t xml:space="preserve">). </w:t>
      </w:r>
      <w:r w:rsidR="002A003B">
        <w:rPr>
          <w:rFonts w:eastAsia="Calibri"/>
          <w:sz w:val="22"/>
          <w:szCs w:val="22"/>
        </w:rPr>
        <w:t xml:space="preserve"> </w:t>
      </w:r>
      <w:r w:rsidRPr="008D4CD1">
        <w:rPr>
          <w:rFonts w:eastAsia="Calibri"/>
          <w:sz w:val="22"/>
          <w:szCs w:val="22"/>
        </w:rPr>
        <w:t xml:space="preserve">In some cases, new transmission lines will also be required (for those expenses, </w:t>
      </w:r>
      <w:r w:rsidRPr="003D6C71">
        <w:rPr>
          <w:rFonts w:eastAsia="Calibri"/>
          <w:sz w:val="22"/>
        </w:rPr>
        <w:t>see</w:t>
      </w:r>
      <w:r w:rsidRPr="008D4CD1">
        <w:rPr>
          <w:rFonts w:eastAsia="Calibri"/>
          <w:sz w:val="22"/>
          <w:szCs w:val="22"/>
        </w:rPr>
        <w:t xml:space="preserve"> Section II.C, Transmission Lines).</w:t>
      </w:r>
      <w:r w:rsidR="00E4400A">
        <w:rPr>
          <w:rFonts w:eastAsia="Calibri"/>
          <w:sz w:val="22"/>
          <w:szCs w:val="22"/>
        </w:rPr>
        <w:t xml:space="preserve"> </w:t>
      </w:r>
      <w:r w:rsidR="002A003B">
        <w:rPr>
          <w:rFonts w:eastAsia="Calibri"/>
          <w:sz w:val="22"/>
          <w:szCs w:val="22"/>
        </w:rPr>
        <w:t xml:space="preserve"> </w:t>
      </w:r>
      <w:r w:rsidR="00E4400A">
        <w:rPr>
          <w:rFonts w:eastAsia="Calibri"/>
          <w:sz w:val="22"/>
          <w:szCs w:val="22"/>
        </w:rPr>
        <w:t>Additionally, a</w:t>
      </w:r>
      <w:r w:rsidRPr="00E4400A" w:rsidR="00E4400A">
        <w:rPr>
          <w:rFonts w:eastAsia="Calibri"/>
          <w:sz w:val="22"/>
          <w:szCs w:val="22"/>
        </w:rPr>
        <w:t xml:space="preserve">ntennas are </w:t>
      </w:r>
      <w:r w:rsidR="003B43FF">
        <w:rPr>
          <w:rFonts w:eastAsia="Calibri"/>
          <w:sz w:val="22"/>
          <w:szCs w:val="22"/>
        </w:rPr>
        <w:t xml:space="preserve">rated based on </w:t>
      </w:r>
      <w:r w:rsidRPr="00E4400A" w:rsidR="00E4400A">
        <w:rPr>
          <w:rFonts w:eastAsia="Calibri"/>
          <w:sz w:val="22"/>
          <w:szCs w:val="22"/>
        </w:rPr>
        <w:t>input power</w:t>
      </w:r>
      <w:r w:rsidR="003B43FF">
        <w:rPr>
          <w:rFonts w:eastAsia="Calibri"/>
          <w:sz w:val="22"/>
          <w:szCs w:val="22"/>
        </w:rPr>
        <w:t xml:space="preserve"> level</w:t>
      </w:r>
      <w:r w:rsidRPr="00E4400A" w:rsidR="00E4400A">
        <w:rPr>
          <w:rFonts w:eastAsia="Calibri"/>
          <w:sz w:val="22"/>
          <w:szCs w:val="22"/>
        </w:rPr>
        <w:t>.</w:t>
      </w:r>
      <w:r w:rsidR="002A003B">
        <w:rPr>
          <w:rFonts w:eastAsia="Calibri"/>
          <w:sz w:val="22"/>
          <w:szCs w:val="22"/>
        </w:rPr>
        <w:t xml:space="preserve"> </w:t>
      </w:r>
      <w:r w:rsidRPr="00E4400A" w:rsidR="00E4400A">
        <w:rPr>
          <w:rFonts w:eastAsia="Calibri"/>
          <w:sz w:val="22"/>
          <w:szCs w:val="22"/>
        </w:rPr>
        <w:t xml:space="preserve"> Price does not include de-icing equipment. Panel antennas are priced per panel.</w:t>
      </w:r>
    </w:p>
    <w:tbl>
      <w:tblPr>
        <w:tblW w:w="12879" w:type="dxa"/>
        <w:tblInd w:w="-5" w:type="dxa"/>
        <w:tblLook w:val="04A0"/>
      </w:tblPr>
      <w:tblGrid>
        <w:gridCol w:w="287"/>
        <w:gridCol w:w="224"/>
        <w:gridCol w:w="224"/>
        <w:gridCol w:w="224"/>
        <w:gridCol w:w="224"/>
        <w:gridCol w:w="224"/>
        <w:gridCol w:w="224"/>
        <w:gridCol w:w="6740"/>
        <w:gridCol w:w="4509"/>
      </w:tblGrid>
      <w:tr w14:paraId="070AEB05" w14:textId="77777777" w:rsidTr="006F1AA8">
        <w:tblPrEx>
          <w:tblW w:w="12879" w:type="dxa"/>
          <w:tblInd w:w="-5" w:type="dxa"/>
          <w:tblLook w:val="04A0"/>
        </w:tblPrEx>
        <w:trPr>
          <w:trHeight w:val="520"/>
        </w:trPr>
        <w:tc>
          <w:tcPr>
            <w:tcW w:w="8370" w:type="dxa"/>
            <w:gridSpan w:val="8"/>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D45EDB" w:rsidRPr="00D45EDB" w:rsidP="00D45EDB" w14:paraId="35F92201" w14:textId="77777777">
            <w:pPr>
              <w:spacing w:after="0" w:line="240" w:lineRule="auto"/>
              <w:jc w:val="left"/>
              <w:rPr>
                <w:b/>
                <w:bCs/>
                <w:color w:val="000000"/>
              </w:rPr>
            </w:pPr>
            <w:r w:rsidRPr="00D45EDB">
              <w:rPr>
                <w:b/>
                <w:bCs/>
                <w:color w:val="000000"/>
              </w:rPr>
              <w:t>UHF Low-Power Antennas</w:t>
            </w:r>
          </w:p>
        </w:tc>
        <w:tc>
          <w:tcPr>
            <w:tcW w:w="4509" w:type="dxa"/>
            <w:tcBorders>
              <w:top w:val="single" w:sz="4" w:space="0" w:color="auto"/>
              <w:left w:val="nil"/>
              <w:bottom w:val="single" w:sz="4" w:space="0" w:color="auto"/>
              <w:right w:val="single" w:sz="4" w:space="0" w:color="auto"/>
            </w:tcBorders>
            <w:shd w:val="clear" w:color="000000" w:fill="C5D9F1"/>
            <w:vAlign w:val="center"/>
            <w:hideMark/>
          </w:tcPr>
          <w:p w:rsidR="00D45EDB" w:rsidRPr="00D45EDB" w:rsidP="00D45EDB" w14:paraId="319A49B8" w14:textId="05925E6F">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14:paraId="6EF627BA" w14:textId="77777777" w:rsidTr="006F1AA8">
        <w:tblPrEx>
          <w:tblW w:w="12879" w:type="dxa"/>
          <w:tblInd w:w="-5" w:type="dxa"/>
          <w:tblLook w:val="04A0"/>
        </w:tblPrEx>
        <w:trPr>
          <w:trHeight w:val="290"/>
        </w:trPr>
        <w:tc>
          <w:tcPr>
            <w:tcW w:w="285" w:type="dxa"/>
            <w:tcBorders>
              <w:top w:val="single" w:sz="4" w:space="0" w:color="auto"/>
              <w:left w:val="single" w:sz="4" w:space="0" w:color="auto"/>
              <w:bottom w:val="single" w:sz="4" w:space="0" w:color="auto"/>
            </w:tcBorders>
            <w:shd w:val="clear" w:color="auto" w:fill="auto"/>
            <w:noWrap/>
            <w:vAlign w:val="center"/>
            <w:hideMark/>
          </w:tcPr>
          <w:p w:rsidR="00D45EDB" w:rsidRPr="00D45EDB" w:rsidP="00D45EDB" w14:paraId="48E6C3C1" w14:textId="77777777">
            <w:pPr>
              <w:spacing w:after="0" w:line="240" w:lineRule="auto"/>
              <w:jc w:val="left"/>
              <w:rPr>
                <w:color w:val="000000"/>
              </w:rPr>
            </w:pPr>
            <w:r w:rsidRPr="00D45EDB">
              <w:rPr>
                <w:color w:val="000000"/>
              </w:rPr>
              <w:t> </w:t>
            </w:r>
          </w:p>
        </w:tc>
        <w:tc>
          <w:tcPr>
            <w:tcW w:w="8085" w:type="dxa"/>
            <w:gridSpan w:val="7"/>
            <w:tcBorders>
              <w:top w:val="single" w:sz="4" w:space="0" w:color="auto"/>
              <w:bottom w:val="single" w:sz="4" w:space="0" w:color="auto"/>
              <w:right w:val="single" w:sz="4" w:space="0" w:color="auto"/>
            </w:tcBorders>
            <w:shd w:val="clear" w:color="auto" w:fill="auto"/>
            <w:noWrap/>
            <w:vAlign w:val="center"/>
            <w:hideMark/>
          </w:tcPr>
          <w:p w:rsidR="00D45EDB" w:rsidRPr="00D45EDB" w:rsidP="00D45EDB" w14:paraId="57F0B202" w14:textId="77777777">
            <w:pPr>
              <w:spacing w:after="0" w:line="240" w:lineRule="auto"/>
              <w:jc w:val="left"/>
              <w:rPr>
                <w:color w:val="000000"/>
              </w:rPr>
            </w:pPr>
            <w:r w:rsidRPr="00D45EDB">
              <w:rPr>
                <w:color w:val="000000"/>
              </w:rPr>
              <w:t>Yagi/Cross-Dipole/Log Periodic Transmit antenna</w:t>
            </w:r>
          </w:p>
        </w:tc>
        <w:tc>
          <w:tcPr>
            <w:tcW w:w="4509" w:type="dxa"/>
            <w:tcBorders>
              <w:top w:val="nil"/>
              <w:left w:val="single" w:sz="4" w:space="0" w:color="auto"/>
              <w:bottom w:val="single" w:sz="4" w:space="0" w:color="auto"/>
              <w:right w:val="single" w:sz="4" w:space="0" w:color="auto"/>
            </w:tcBorders>
            <w:shd w:val="clear" w:color="auto" w:fill="auto"/>
            <w:noWrap/>
            <w:vAlign w:val="center"/>
            <w:hideMark/>
          </w:tcPr>
          <w:p w:rsidR="00D45EDB" w:rsidRPr="00D45EDB" w:rsidP="00D45EDB" w14:paraId="47E9C9F9" w14:textId="77777777">
            <w:pPr>
              <w:spacing w:after="0" w:line="240" w:lineRule="auto"/>
              <w:jc w:val="center"/>
              <w:rPr>
                <w:color w:val="000000"/>
              </w:rPr>
            </w:pPr>
            <w:r w:rsidRPr="00D45EDB">
              <w:rPr>
                <w:color w:val="000000"/>
              </w:rPr>
              <w:t>450 - 1,800</w:t>
            </w:r>
          </w:p>
        </w:tc>
      </w:tr>
      <w:tr w14:paraId="44ACD150" w14:textId="77777777"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hideMark/>
          </w:tcPr>
          <w:p w:rsidR="00D45EDB" w:rsidRPr="00D45EDB" w:rsidP="00D45EDB" w14:paraId="745EF557" w14:textId="77777777">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79F704A9" w14:textId="77777777">
            <w:pPr>
              <w:spacing w:after="0" w:line="240" w:lineRule="auto"/>
              <w:jc w:val="left"/>
              <w:rPr>
                <w:color w:val="000000"/>
              </w:rPr>
            </w:pPr>
            <w:r w:rsidRPr="00D45EDB">
              <w:rPr>
                <w:color w:val="000000"/>
              </w:rPr>
              <w:t>1 - 2 kW 8-bay slot antenna, horizontally-polarized side mount</w:t>
            </w:r>
          </w:p>
        </w:tc>
        <w:tc>
          <w:tcPr>
            <w:tcW w:w="4509"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147AC38E" w14:textId="77777777">
            <w:pPr>
              <w:spacing w:after="0" w:line="240" w:lineRule="auto"/>
              <w:jc w:val="center"/>
              <w:rPr>
                <w:color w:val="000000"/>
              </w:rPr>
            </w:pPr>
            <w:r w:rsidRPr="00D45EDB">
              <w:rPr>
                <w:color w:val="000000"/>
              </w:rPr>
              <w:t>4,250 - 12,000</w:t>
            </w:r>
          </w:p>
        </w:tc>
      </w:tr>
      <w:tr w14:paraId="41A7D412" w14:textId="77777777"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hideMark/>
          </w:tcPr>
          <w:p w:rsidR="00D45EDB" w:rsidRPr="00D45EDB" w:rsidP="00D45EDB" w14:paraId="34E6C2C7" w14:textId="77777777">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13CB2888" w14:textId="77777777">
            <w:pPr>
              <w:spacing w:after="0" w:line="240" w:lineRule="auto"/>
              <w:jc w:val="left"/>
              <w:rPr>
                <w:color w:val="000000"/>
              </w:rPr>
            </w:pPr>
            <w:r w:rsidRPr="00D45EDB">
              <w:rPr>
                <w:color w:val="000000"/>
              </w:rPr>
              <w:t>1 - 2 kW 8-bay slot antenna, elliptically- or circularly-polarized side mount</w:t>
            </w:r>
          </w:p>
        </w:tc>
        <w:tc>
          <w:tcPr>
            <w:tcW w:w="4509"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73DEB3E2" w14:textId="77777777">
            <w:pPr>
              <w:spacing w:after="0" w:line="240" w:lineRule="auto"/>
              <w:jc w:val="center"/>
              <w:rPr>
                <w:color w:val="000000"/>
              </w:rPr>
            </w:pPr>
            <w:r w:rsidRPr="00D45EDB">
              <w:rPr>
                <w:color w:val="000000"/>
              </w:rPr>
              <w:t>6,750 - 12,900</w:t>
            </w:r>
          </w:p>
        </w:tc>
      </w:tr>
      <w:tr w14:paraId="7733B6B5" w14:textId="77777777"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hideMark/>
          </w:tcPr>
          <w:p w:rsidR="00D45EDB" w:rsidRPr="00D45EDB" w:rsidP="00D45EDB" w14:paraId="5E7F90D3" w14:textId="77777777">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5EE3EA22" w14:textId="77777777">
            <w:pPr>
              <w:spacing w:after="0" w:line="240" w:lineRule="auto"/>
              <w:jc w:val="left"/>
              <w:rPr>
                <w:color w:val="000000"/>
              </w:rPr>
            </w:pPr>
            <w:r w:rsidRPr="00D45EDB">
              <w:rPr>
                <w:color w:val="000000"/>
              </w:rPr>
              <w:t>2.5 - 5 kW 8-bay slot antenna, horizontally-polarized side mount</w:t>
            </w:r>
          </w:p>
        </w:tc>
        <w:tc>
          <w:tcPr>
            <w:tcW w:w="4509"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689A0160" w14:textId="77777777">
            <w:pPr>
              <w:spacing w:after="0" w:line="240" w:lineRule="auto"/>
              <w:jc w:val="center"/>
              <w:rPr>
                <w:color w:val="000000"/>
              </w:rPr>
            </w:pPr>
            <w:r w:rsidRPr="00D45EDB">
              <w:rPr>
                <w:color w:val="000000"/>
              </w:rPr>
              <w:t>17,750 - 25,800</w:t>
            </w:r>
          </w:p>
        </w:tc>
      </w:tr>
      <w:tr w14:paraId="62196BCA" w14:textId="77777777"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hideMark/>
          </w:tcPr>
          <w:p w:rsidR="00D45EDB" w:rsidRPr="00D45EDB" w:rsidP="00D45EDB" w14:paraId="15F5411B" w14:textId="77777777">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7CCF6C51" w14:textId="77777777">
            <w:pPr>
              <w:spacing w:after="0" w:line="240" w:lineRule="auto"/>
              <w:jc w:val="left"/>
              <w:rPr>
                <w:color w:val="000000"/>
              </w:rPr>
            </w:pPr>
            <w:r w:rsidRPr="00D45EDB">
              <w:rPr>
                <w:color w:val="000000"/>
              </w:rPr>
              <w:t>2.5 - 5 kW 8-bay slot antenna, elliptically or circularly-polarized side mount</w:t>
            </w:r>
          </w:p>
        </w:tc>
        <w:tc>
          <w:tcPr>
            <w:tcW w:w="4509"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3C7B5284" w14:textId="77777777">
            <w:pPr>
              <w:spacing w:after="0" w:line="240" w:lineRule="auto"/>
              <w:jc w:val="center"/>
              <w:rPr>
                <w:color w:val="000000"/>
              </w:rPr>
            </w:pPr>
            <w:r w:rsidRPr="00D45EDB">
              <w:rPr>
                <w:color w:val="000000"/>
              </w:rPr>
              <w:t>19,500 - 28,500</w:t>
            </w:r>
          </w:p>
        </w:tc>
      </w:tr>
      <w:tr w14:paraId="5853FC6D" w14:textId="77777777"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hideMark/>
          </w:tcPr>
          <w:p w:rsidR="00D45EDB" w:rsidRPr="00D45EDB" w:rsidP="00D45EDB" w14:paraId="04491C6C" w14:textId="77777777">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03D40E44" w14:textId="77777777">
            <w:pPr>
              <w:spacing w:after="0" w:line="240" w:lineRule="auto"/>
              <w:jc w:val="left"/>
              <w:rPr>
                <w:color w:val="000000"/>
              </w:rPr>
            </w:pPr>
            <w:r w:rsidRPr="00D45EDB">
              <w:rPr>
                <w:color w:val="000000"/>
              </w:rPr>
              <w:t>2.5 - 5 kW slot antenna, 12-30 bays</w:t>
            </w:r>
          </w:p>
        </w:tc>
        <w:tc>
          <w:tcPr>
            <w:tcW w:w="4509"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7933EE90" w14:textId="06C34EA0">
            <w:pPr>
              <w:spacing w:after="0" w:line="240" w:lineRule="auto"/>
              <w:jc w:val="center"/>
              <w:rPr>
                <w:color w:val="000000"/>
              </w:rPr>
            </w:pPr>
            <w:r w:rsidRPr="00D45EDB">
              <w:rPr>
                <w:color w:val="000000"/>
              </w:rPr>
              <w:t xml:space="preserve"> Variable</w:t>
            </w:r>
          </w:p>
        </w:tc>
      </w:tr>
      <w:tr w14:paraId="01196B14" w14:textId="77777777" w:rsidTr="00B96570">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tcPr>
          <w:p w:rsidR="00D51D80" w:rsidRPr="00D45EDB" w:rsidP="00D45EDB" w14:paraId="0C487790" w14:textId="77777777">
            <w:pPr>
              <w:spacing w:after="0" w:line="240" w:lineRule="auto"/>
              <w:jc w:val="left"/>
              <w:rPr>
                <w:color w:val="000000"/>
              </w:rPr>
            </w:pP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tcPr>
          <w:p w:rsidR="00D51D80" w:rsidRPr="00D45EDB" w:rsidP="00D45EDB" w14:paraId="531F8E07" w14:textId="77777777">
            <w:pPr>
              <w:spacing w:after="0" w:line="240" w:lineRule="auto"/>
              <w:jc w:val="left"/>
              <w:rPr>
                <w:color w:val="000000"/>
              </w:rPr>
            </w:pPr>
          </w:p>
        </w:tc>
        <w:tc>
          <w:tcPr>
            <w:tcW w:w="4509" w:type="dxa"/>
            <w:tcBorders>
              <w:top w:val="nil"/>
              <w:left w:val="nil"/>
              <w:bottom w:val="single" w:sz="4" w:space="0" w:color="auto"/>
              <w:right w:val="single" w:sz="4" w:space="0" w:color="auto"/>
            </w:tcBorders>
            <w:shd w:val="clear" w:color="auto" w:fill="auto"/>
            <w:noWrap/>
            <w:vAlign w:val="center"/>
          </w:tcPr>
          <w:p w:rsidR="00D51D80" w:rsidRPr="00D45EDB" w:rsidP="00D45EDB" w14:paraId="7C987DA7" w14:textId="77777777">
            <w:pPr>
              <w:spacing w:after="0" w:line="240" w:lineRule="auto"/>
              <w:jc w:val="center"/>
              <w:rPr>
                <w:color w:val="000000"/>
              </w:rPr>
            </w:pPr>
          </w:p>
        </w:tc>
      </w:tr>
      <w:tr w14:paraId="24DA274C" w14:textId="77777777"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hideMark/>
          </w:tcPr>
          <w:p w:rsidR="00D45EDB" w:rsidRPr="00D45EDB" w:rsidP="00D45EDB" w14:paraId="2907D404" w14:textId="77777777">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2C5D5EF1" w14:textId="77777777">
            <w:pPr>
              <w:spacing w:after="0" w:line="240" w:lineRule="auto"/>
              <w:jc w:val="left"/>
              <w:rPr>
                <w:color w:val="000000"/>
              </w:rPr>
            </w:pPr>
            <w:r w:rsidRPr="00D45EDB">
              <w:rPr>
                <w:color w:val="000000"/>
              </w:rPr>
              <w:t>Broadband panel antenna (per panel), horizontally-polarized</w:t>
            </w:r>
          </w:p>
        </w:tc>
        <w:tc>
          <w:tcPr>
            <w:tcW w:w="4509"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151013F4" w14:textId="77777777">
            <w:pPr>
              <w:spacing w:after="0" w:line="240" w:lineRule="auto"/>
              <w:jc w:val="center"/>
              <w:rPr>
                <w:color w:val="000000"/>
              </w:rPr>
            </w:pPr>
            <w:r w:rsidRPr="00D45EDB">
              <w:rPr>
                <w:color w:val="000000"/>
              </w:rPr>
              <w:t>750 - 2,750</w:t>
            </w:r>
          </w:p>
        </w:tc>
      </w:tr>
      <w:tr w14:paraId="54429032" w14:textId="77777777" w:rsidTr="006F1AA8">
        <w:tblPrEx>
          <w:tblW w:w="12879" w:type="dxa"/>
          <w:tblInd w:w="-5" w:type="dxa"/>
          <w:tblLook w:val="04A0"/>
        </w:tblPrEx>
        <w:trPr>
          <w:trHeight w:val="290"/>
        </w:trPr>
        <w:tc>
          <w:tcPr>
            <w:tcW w:w="285" w:type="dxa"/>
            <w:tcBorders>
              <w:top w:val="nil"/>
              <w:left w:val="nil"/>
              <w:bottom w:val="nil"/>
              <w:right w:val="nil"/>
            </w:tcBorders>
            <w:shd w:val="clear" w:color="auto" w:fill="auto"/>
            <w:noWrap/>
            <w:vAlign w:val="center"/>
            <w:hideMark/>
          </w:tcPr>
          <w:p w:rsidR="00D45EDB" w:rsidRPr="00D45EDB" w:rsidP="00D45EDB" w14:paraId="6022562A" w14:textId="77777777">
            <w:pPr>
              <w:spacing w:after="0" w:line="240" w:lineRule="auto"/>
              <w:jc w:val="center"/>
              <w:rPr>
                <w:color w:val="000000"/>
              </w:rPr>
            </w:pPr>
          </w:p>
        </w:tc>
        <w:tc>
          <w:tcPr>
            <w:tcW w:w="0" w:type="auto"/>
            <w:tcBorders>
              <w:top w:val="nil"/>
              <w:left w:val="nil"/>
              <w:bottom w:val="nil"/>
              <w:right w:val="nil"/>
            </w:tcBorders>
            <w:shd w:val="clear" w:color="auto" w:fill="auto"/>
            <w:noWrap/>
            <w:vAlign w:val="center"/>
            <w:hideMark/>
          </w:tcPr>
          <w:p w:rsidR="00D45EDB" w:rsidRPr="00D45EDB" w:rsidP="00D45EDB" w14:paraId="20507502" w14:textId="77777777">
            <w:pPr>
              <w:spacing w:after="0" w:line="240" w:lineRule="auto"/>
              <w:jc w:val="left"/>
            </w:pPr>
          </w:p>
        </w:tc>
        <w:tc>
          <w:tcPr>
            <w:tcW w:w="0" w:type="auto"/>
            <w:tcBorders>
              <w:top w:val="nil"/>
              <w:left w:val="nil"/>
              <w:bottom w:val="nil"/>
              <w:right w:val="nil"/>
            </w:tcBorders>
            <w:shd w:val="clear" w:color="auto" w:fill="auto"/>
            <w:noWrap/>
            <w:vAlign w:val="center"/>
            <w:hideMark/>
          </w:tcPr>
          <w:p w:rsidR="00D45EDB" w:rsidRPr="00D45EDB" w:rsidP="00D45EDB" w14:paraId="49A588D8" w14:textId="77777777">
            <w:pPr>
              <w:spacing w:after="0" w:line="240" w:lineRule="auto"/>
              <w:jc w:val="left"/>
            </w:pPr>
          </w:p>
        </w:tc>
        <w:tc>
          <w:tcPr>
            <w:tcW w:w="0" w:type="auto"/>
            <w:tcBorders>
              <w:top w:val="nil"/>
              <w:left w:val="nil"/>
              <w:bottom w:val="nil"/>
              <w:right w:val="nil"/>
            </w:tcBorders>
            <w:shd w:val="clear" w:color="auto" w:fill="auto"/>
            <w:noWrap/>
            <w:vAlign w:val="center"/>
            <w:hideMark/>
          </w:tcPr>
          <w:p w:rsidR="00D45EDB" w:rsidRPr="00D45EDB" w:rsidP="00D45EDB" w14:paraId="6E7FAC5E" w14:textId="77777777">
            <w:pPr>
              <w:spacing w:after="0" w:line="240" w:lineRule="auto"/>
              <w:jc w:val="left"/>
            </w:pPr>
          </w:p>
        </w:tc>
        <w:tc>
          <w:tcPr>
            <w:tcW w:w="0" w:type="auto"/>
            <w:tcBorders>
              <w:top w:val="nil"/>
              <w:left w:val="nil"/>
              <w:bottom w:val="nil"/>
              <w:right w:val="nil"/>
            </w:tcBorders>
            <w:shd w:val="clear" w:color="auto" w:fill="auto"/>
            <w:noWrap/>
            <w:vAlign w:val="center"/>
            <w:hideMark/>
          </w:tcPr>
          <w:p w:rsidR="00D45EDB" w:rsidRPr="00D45EDB" w:rsidP="00D45EDB" w14:paraId="3304938D" w14:textId="77777777">
            <w:pPr>
              <w:spacing w:after="0" w:line="240" w:lineRule="auto"/>
              <w:jc w:val="left"/>
            </w:pPr>
          </w:p>
        </w:tc>
        <w:tc>
          <w:tcPr>
            <w:tcW w:w="0" w:type="auto"/>
            <w:tcBorders>
              <w:top w:val="nil"/>
              <w:left w:val="nil"/>
              <w:bottom w:val="nil"/>
              <w:right w:val="nil"/>
            </w:tcBorders>
            <w:shd w:val="clear" w:color="auto" w:fill="auto"/>
            <w:noWrap/>
            <w:vAlign w:val="center"/>
            <w:hideMark/>
          </w:tcPr>
          <w:p w:rsidR="00D45EDB" w:rsidRPr="00D45EDB" w:rsidP="00D45EDB" w14:paraId="519D565F" w14:textId="77777777">
            <w:pPr>
              <w:spacing w:after="0" w:line="240" w:lineRule="auto"/>
              <w:jc w:val="left"/>
            </w:pPr>
          </w:p>
        </w:tc>
        <w:tc>
          <w:tcPr>
            <w:tcW w:w="0" w:type="auto"/>
            <w:tcBorders>
              <w:top w:val="nil"/>
              <w:left w:val="nil"/>
              <w:bottom w:val="nil"/>
              <w:right w:val="nil"/>
            </w:tcBorders>
            <w:shd w:val="clear" w:color="auto" w:fill="auto"/>
            <w:noWrap/>
            <w:vAlign w:val="center"/>
            <w:hideMark/>
          </w:tcPr>
          <w:p w:rsidR="00D45EDB" w:rsidRPr="00D45EDB" w:rsidP="00D45EDB" w14:paraId="1C0765A9" w14:textId="77777777">
            <w:pPr>
              <w:spacing w:after="0" w:line="240" w:lineRule="auto"/>
              <w:jc w:val="left"/>
            </w:pPr>
          </w:p>
        </w:tc>
        <w:tc>
          <w:tcPr>
            <w:tcW w:w="6684" w:type="dxa"/>
            <w:tcBorders>
              <w:top w:val="nil"/>
              <w:left w:val="nil"/>
              <w:bottom w:val="nil"/>
              <w:right w:val="nil"/>
            </w:tcBorders>
            <w:shd w:val="clear" w:color="auto" w:fill="auto"/>
            <w:noWrap/>
            <w:vAlign w:val="center"/>
            <w:hideMark/>
          </w:tcPr>
          <w:p w:rsidR="00D45EDB" w:rsidRPr="00D45EDB" w:rsidP="00D45EDB" w14:paraId="62D3D47E" w14:textId="77777777">
            <w:pPr>
              <w:spacing w:after="0" w:line="240" w:lineRule="auto"/>
              <w:jc w:val="left"/>
            </w:pPr>
          </w:p>
        </w:tc>
        <w:tc>
          <w:tcPr>
            <w:tcW w:w="4509" w:type="dxa"/>
            <w:tcBorders>
              <w:top w:val="nil"/>
              <w:left w:val="nil"/>
              <w:bottom w:val="nil"/>
              <w:right w:val="nil"/>
            </w:tcBorders>
            <w:shd w:val="clear" w:color="auto" w:fill="auto"/>
            <w:noWrap/>
            <w:vAlign w:val="center"/>
            <w:hideMark/>
          </w:tcPr>
          <w:p w:rsidR="00D45EDB" w:rsidRPr="00D45EDB" w:rsidP="00D45EDB" w14:paraId="738BC647" w14:textId="77777777">
            <w:pPr>
              <w:spacing w:after="0" w:line="240" w:lineRule="auto"/>
              <w:jc w:val="left"/>
            </w:pPr>
          </w:p>
        </w:tc>
      </w:tr>
      <w:tr w14:paraId="65D5329A" w14:textId="77777777" w:rsidTr="006F1AA8">
        <w:tblPrEx>
          <w:tblW w:w="12879" w:type="dxa"/>
          <w:tblInd w:w="-5" w:type="dxa"/>
          <w:tblLook w:val="04A0"/>
        </w:tblPrEx>
        <w:trPr>
          <w:trHeight w:val="520"/>
        </w:trPr>
        <w:tc>
          <w:tcPr>
            <w:tcW w:w="8370" w:type="dxa"/>
            <w:gridSpan w:val="8"/>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D45EDB" w:rsidRPr="00D45EDB" w:rsidP="00D45EDB" w14:paraId="18A2B87D" w14:textId="77777777">
            <w:pPr>
              <w:spacing w:after="0" w:line="240" w:lineRule="auto"/>
              <w:jc w:val="left"/>
              <w:rPr>
                <w:b/>
                <w:bCs/>
                <w:color w:val="000000"/>
              </w:rPr>
            </w:pPr>
            <w:r w:rsidRPr="00D45EDB">
              <w:rPr>
                <w:b/>
                <w:bCs/>
                <w:color w:val="000000"/>
              </w:rPr>
              <w:t>High-VHF Low Power Antennas</w:t>
            </w:r>
          </w:p>
        </w:tc>
        <w:tc>
          <w:tcPr>
            <w:tcW w:w="4509" w:type="dxa"/>
            <w:tcBorders>
              <w:top w:val="single" w:sz="4" w:space="0" w:color="auto"/>
              <w:left w:val="nil"/>
              <w:bottom w:val="single" w:sz="4" w:space="0" w:color="auto"/>
              <w:right w:val="single" w:sz="4" w:space="0" w:color="auto"/>
            </w:tcBorders>
            <w:shd w:val="clear" w:color="000000" w:fill="C5D9F1"/>
            <w:vAlign w:val="center"/>
            <w:hideMark/>
          </w:tcPr>
          <w:p w:rsidR="00D45EDB" w:rsidRPr="00D45EDB" w:rsidP="00D45EDB" w14:paraId="358C6396" w14:textId="5EDA8F21">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14:paraId="1690627A" w14:textId="77777777"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hideMark/>
          </w:tcPr>
          <w:p w:rsidR="00D45EDB" w:rsidRPr="00D45EDB" w:rsidP="00D45EDB" w14:paraId="3F03383B" w14:textId="77777777">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7990F3B1" w14:textId="77777777">
            <w:pPr>
              <w:spacing w:after="0" w:line="240" w:lineRule="auto"/>
              <w:jc w:val="left"/>
              <w:rPr>
                <w:color w:val="000000"/>
              </w:rPr>
            </w:pPr>
            <w:r w:rsidRPr="00D45EDB">
              <w:rPr>
                <w:color w:val="000000"/>
              </w:rPr>
              <w:t>Yagi/Cross dipole/Log Periodic Transmit antenna</w:t>
            </w:r>
          </w:p>
        </w:tc>
        <w:tc>
          <w:tcPr>
            <w:tcW w:w="4509"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48E1B959" w14:textId="77777777">
            <w:pPr>
              <w:spacing w:after="0" w:line="240" w:lineRule="auto"/>
              <w:jc w:val="center"/>
              <w:rPr>
                <w:color w:val="000000"/>
              </w:rPr>
            </w:pPr>
            <w:r w:rsidRPr="00D45EDB">
              <w:rPr>
                <w:color w:val="000000"/>
              </w:rPr>
              <w:t>840 - 1,400</w:t>
            </w:r>
          </w:p>
        </w:tc>
      </w:tr>
      <w:tr w14:paraId="11CD5257" w14:textId="77777777" w:rsidTr="006F1AA8">
        <w:tblPrEx>
          <w:tblW w:w="12879" w:type="dxa"/>
          <w:tblInd w:w="-5" w:type="dxa"/>
          <w:tblLook w:val="04A0"/>
        </w:tblPrEx>
        <w:trPr>
          <w:trHeight w:val="290"/>
        </w:trPr>
        <w:tc>
          <w:tcPr>
            <w:tcW w:w="285" w:type="dxa"/>
            <w:tcBorders>
              <w:top w:val="single" w:sz="4" w:space="0" w:color="auto"/>
              <w:left w:val="single" w:sz="4" w:space="0" w:color="auto"/>
              <w:bottom w:val="single" w:sz="4" w:space="0" w:color="auto"/>
              <w:right w:val="nil"/>
            </w:tcBorders>
            <w:shd w:val="clear" w:color="auto" w:fill="auto"/>
            <w:noWrap/>
            <w:vAlign w:val="center"/>
            <w:hideMark/>
          </w:tcPr>
          <w:p w:rsidR="00D45EDB" w:rsidRPr="00D45EDB" w:rsidP="00D45EDB" w14:paraId="3C1E9F50" w14:textId="77777777">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7DD2945A" w14:textId="77777777">
            <w:pPr>
              <w:spacing w:after="0" w:line="240" w:lineRule="auto"/>
              <w:jc w:val="left"/>
              <w:rPr>
                <w:color w:val="000000"/>
              </w:rPr>
            </w:pPr>
            <w:r w:rsidRPr="00D45EDB">
              <w:rPr>
                <w:color w:val="000000"/>
              </w:rPr>
              <w:t>250 - 500 W panel antenna (per panel), horizontally-polarized</w:t>
            </w:r>
          </w:p>
        </w:tc>
        <w:tc>
          <w:tcPr>
            <w:tcW w:w="4509" w:type="dxa"/>
            <w:tcBorders>
              <w:top w:val="single" w:sz="4" w:space="0" w:color="auto"/>
              <w:left w:val="nil"/>
              <w:bottom w:val="single" w:sz="4" w:space="0" w:color="auto"/>
              <w:right w:val="single" w:sz="4" w:space="0" w:color="auto"/>
            </w:tcBorders>
            <w:shd w:val="clear" w:color="auto" w:fill="auto"/>
            <w:noWrap/>
            <w:vAlign w:val="center"/>
            <w:hideMark/>
          </w:tcPr>
          <w:p w:rsidR="00D45EDB" w:rsidRPr="00D45EDB" w:rsidP="00D45EDB" w14:paraId="12924E2A" w14:textId="77777777">
            <w:pPr>
              <w:spacing w:after="0" w:line="240" w:lineRule="auto"/>
              <w:jc w:val="center"/>
              <w:rPr>
                <w:color w:val="000000"/>
              </w:rPr>
            </w:pPr>
            <w:r w:rsidRPr="00D45EDB">
              <w:rPr>
                <w:color w:val="000000"/>
              </w:rPr>
              <w:t>850 - 1,550</w:t>
            </w:r>
          </w:p>
        </w:tc>
      </w:tr>
      <w:tr w14:paraId="07733461" w14:textId="77777777" w:rsidTr="006F1AA8">
        <w:tblPrEx>
          <w:tblW w:w="12879" w:type="dxa"/>
          <w:tblInd w:w="-5" w:type="dxa"/>
          <w:tblLook w:val="04A0"/>
        </w:tblPrEx>
        <w:trPr>
          <w:trHeight w:val="290"/>
        </w:trPr>
        <w:tc>
          <w:tcPr>
            <w:tcW w:w="285" w:type="dxa"/>
            <w:tcBorders>
              <w:top w:val="single" w:sz="4" w:space="0" w:color="auto"/>
              <w:left w:val="single" w:sz="4" w:space="0" w:color="auto"/>
              <w:bottom w:val="single" w:sz="4" w:space="0" w:color="auto"/>
              <w:right w:val="nil"/>
            </w:tcBorders>
            <w:shd w:val="clear" w:color="auto" w:fill="auto"/>
            <w:noWrap/>
            <w:vAlign w:val="center"/>
            <w:hideMark/>
          </w:tcPr>
          <w:p w:rsidR="00D45EDB" w:rsidRPr="00D45EDB" w:rsidP="00D45EDB" w14:paraId="0CDC861C" w14:textId="77777777">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0311A3FC" w14:textId="77777777">
            <w:pPr>
              <w:spacing w:after="0" w:line="240" w:lineRule="auto"/>
              <w:jc w:val="left"/>
              <w:rPr>
                <w:color w:val="000000"/>
              </w:rPr>
            </w:pPr>
            <w:r w:rsidRPr="00D45EDB">
              <w:rPr>
                <w:color w:val="000000"/>
              </w:rPr>
              <w:t>1 - 2 kW panel antenna (per panel), horizontally-polarized</w:t>
            </w:r>
          </w:p>
        </w:tc>
        <w:tc>
          <w:tcPr>
            <w:tcW w:w="4509" w:type="dxa"/>
            <w:tcBorders>
              <w:top w:val="single" w:sz="4" w:space="0" w:color="auto"/>
              <w:left w:val="nil"/>
              <w:bottom w:val="single" w:sz="4" w:space="0" w:color="auto"/>
              <w:right w:val="single" w:sz="4" w:space="0" w:color="auto"/>
            </w:tcBorders>
            <w:shd w:val="clear" w:color="auto" w:fill="auto"/>
            <w:noWrap/>
            <w:vAlign w:val="center"/>
            <w:hideMark/>
          </w:tcPr>
          <w:p w:rsidR="00D45EDB" w:rsidRPr="00D45EDB" w:rsidP="00D45EDB" w14:paraId="56CCBCC8" w14:textId="77777777">
            <w:pPr>
              <w:spacing w:after="0" w:line="240" w:lineRule="auto"/>
              <w:jc w:val="center"/>
              <w:rPr>
                <w:color w:val="000000"/>
              </w:rPr>
            </w:pPr>
            <w:r w:rsidRPr="00D45EDB">
              <w:rPr>
                <w:color w:val="000000"/>
              </w:rPr>
              <w:t>13,150</w:t>
            </w:r>
          </w:p>
        </w:tc>
      </w:tr>
      <w:tr w14:paraId="01EF2362" w14:textId="77777777" w:rsidTr="006F1AA8">
        <w:tblPrEx>
          <w:tblW w:w="12879" w:type="dxa"/>
          <w:tblInd w:w="-5" w:type="dxa"/>
          <w:tblLook w:val="04A0"/>
        </w:tblPrEx>
        <w:trPr>
          <w:trHeight w:val="290"/>
        </w:trPr>
        <w:tc>
          <w:tcPr>
            <w:tcW w:w="285" w:type="dxa"/>
            <w:tcBorders>
              <w:top w:val="single" w:sz="4" w:space="0" w:color="auto"/>
              <w:left w:val="single" w:sz="4" w:space="0" w:color="auto"/>
              <w:bottom w:val="single" w:sz="4" w:space="0" w:color="auto"/>
            </w:tcBorders>
            <w:shd w:val="clear" w:color="auto" w:fill="auto"/>
            <w:noWrap/>
            <w:vAlign w:val="center"/>
            <w:hideMark/>
          </w:tcPr>
          <w:p w:rsidR="00D45EDB" w:rsidRPr="00D45EDB" w:rsidP="00D45EDB" w14:paraId="69AD310C" w14:textId="77777777">
            <w:pPr>
              <w:spacing w:after="0" w:line="240" w:lineRule="auto"/>
              <w:jc w:val="left"/>
              <w:rPr>
                <w:color w:val="000000"/>
              </w:rPr>
            </w:pPr>
            <w:r w:rsidRPr="00D45EDB">
              <w:rPr>
                <w:color w:val="000000"/>
              </w:rPr>
              <w:t> </w:t>
            </w:r>
          </w:p>
        </w:tc>
        <w:tc>
          <w:tcPr>
            <w:tcW w:w="8085" w:type="dxa"/>
            <w:gridSpan w:val="7"/>
            <w:tcBorders>
              <w:top w:val="single" w:sz="4" w:space="0" w:color="auto"/>
              <w:bottom w:val="single" w:sz="4" w:space="0" w:color="auto"/>
              <w:right w:val="single" w:sz="4" w:space="0" w:color="auto"/>
            </w:tcBorders>
            <w:shd w:val="clear" w:color="auto" w:fill="auto"/>
            <w:noWrap/>
            <w:vAlign w:val="center"/>
            <w:hideMark/>
          </w:tcPr>
          <w:p w:rsidR="00D45EDB" w:rsidRPr="00D45EDB" w:rsidP="00D45EDB" w14:paraId="343F81F6" w14:textId="77777777">
            <w:pPr>
              <w:spacing w:after="0" w:line="240" w:lineRule="auto"/>
              <w:jc w:val="left"/>
              <w:rPr>
                <w:color w:val="000000"/>
              </w:rPr>
            </w:pPr>
            <w:r w:rsidRPr="00D45EDB">
              <w:rPr>
                <w:color w:val="000000"/>
              </w:rPr>
              <w:t>2-bay 2 kW slot antenna - side mount, horizontally polarized</w:t>
            </w:r>
          </w:p>
        </w:tc>
        <w:tc>
          <w:tcPr>
            <w:tcW w:w="4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EDB" w:rsidRPr="00D45EDB" w:rsidP="00D45EDB" w14:paraId="036983BA" w14:textId="77777777">
            <w:pPr>
              <w:spacing w:after="0" w:line="240" w:lineRule="auto"/>
              <w:jc w:val="center"/>
              <w:rPr>
                <w:color w:val="000000"/>
              </w:rPr>
            </w:pPr>
            <w:r w:rsidRPr="00D45EDB">
              <w:rPr>
                <w:color w:val="000000"/>
              </w:rPr>
              <w:t>10,000</w:t>
            </w:r>
          </w:p>
        </w:tc>
      </w:tr>
      <w:tr w14:paraId="0B880EF4" w14:textId="77777777"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hideMark/>
          </w:tcPr>
          <w:p w:rsidR="00D45EDB" w:rsidRPr="00D45EDB" w:rsidP="00D45EDB" w14:paraId="4E2D0B8A" w14:textId="77777777">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31209C08" w14:textId="77777777">
            <w:pPr>
              <w:spacing w:after="0" w:line="240" w:lineRule="auto"/>
              <w:jc w:val="left"/>
              <w:rPr>
                <w:color w:val="000000"/>
              </w:rPr>
            </w:pPr>
            <w:r w:rsidRPr="00D45EDB">
              <w:rPr>
                <w:color w:val="000000"/>
              </w:rPr>
              <w:t>2-bay 2 kW slot antenna - side mount, elliptically polarized</w:t>
            </w:r>
          </w:p>
        </w:tc>
        <w:tc>
          <w:tcPr>
            <w:tcW w:w="4509"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4B0EA2CA" w14:textId="77777777">
            <w:pPr>
              <w:spacing w:after="0" w:line="240" w:lineRule="auto"/>
              <w:jc w:val="center"/>
              <w:rPr>
                <w:color w:val="000000"/>
              </w:rPr>
            </w:pPr>
            <w:r w:rsidRPr="00D45EDB">
              <w:rPr>
                <w:color w:val="000000"/>
              </w:rPr>
              <w:t>14,000</w:t>
            </w:r>
          </w:p>
        </w:tc>
      </w:tr>
      <w:tr w14:paraId="5D738E1C" w14:textId="77777777"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hideMark/>
          </w:tcPr>
          <w:p w:rsidR="00D45EDB" w:rsidRPr="00D45EDB" w:rsidP="00D45EDB" w14:paraId="7DB26BDF" w14:textId="77777777">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40E143EC" w14:textId="77777777">
            <w:pPr>
              <w:spacing w:after="0" w:line="240" w:lineRule="auto"/>
              <w:jc w:val="left"/>
              <w:rPr>
                <w:color w:val="000000"/>
              </w:rPr>
            </w:pPr>
            <w:r w:rsidRPr="00D45EDB">
              <w:rPr>
                <w:color w:val="000000"/>
              </w:rPr>
              <w:t>4-bay 2 kW slot antenna - side mount, horizontally polarized</w:t>
            </w:r>
          </w:p>
        </w:tc>
        <w:tc>
          <w:tcPr>
            <w:tcW w:w="4509"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1CF77C98" w14:textId="77777777">
            <w:pPr>
              <w:spacing w:after="0" w:line="240" w:lineRule="auto"/>
              <w:jc w:val="center"/>
              <w:rPr>
                <w:color w:val="000000"/>
              </w:rPr>
            </w:pPr>
            <w:r w:rsidRPr="00D45EDB">
              <w:rPr>
                <w:color w:val="000000"/>
              </w:rPr>
              <w:t>18,000 - 44,000</w:t>
            </w:r>
          </w:p>
        </w:tc>
      </w:tr>
      <w:tr w14:paraId="564A2D8C" w14:textId="77777777"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hideMark/>
          </w:tcPr>
          <w:p w:rsidR="00D45EDB" w:rsidRPr="00D45EDB" w:rsidP="00D45EDB" w14:paraId="351FBF89" w14:textId="77777777">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1E03ABCF" w14:textId="77777777">
            <w:pPr>
              <w:spacing w:after="0" w:line="240" w:lineRule="auto"/>
              <w:jc w:val="left"/>
              <w:rPr>
                <w:color w:val="000000"/>
              </w:rPr>
            </w:pPr>
            <w:r w:rsidRPr="00D45EDB">
              <w:rPr>
                <w:color w:val="000000"/>
              </w:rPr>
              <w:t>4-bay 2 kW slot antenna - side mount, elliptically polarized</w:t>
            </w:r>
          </w:p>
        </w:tc>
        <w:tc>
          <w:tcPr>
            <w:tcW w:w="4509"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0DE2F127" w14:textId="77777777">
            <w:pPr>
              <w:spacing w:after="0" w:line="240" w:lineRule="auto"/>
              <w:jc w:val="center"/>
              <w:rPr>
                <w:color w:val="000000"/>
              </w:rPr>
            </w:pPr>
            <w:r w:rsidRPr="00D45EDB">
              <w:rPr>
                <w:color w:val="000000"/>
              </w:rPr>
              <w:t>22,000 - 56,050</w:t>
            </w:r>
          </w:p>
        </w:tc>
      </w:tr>
      <w:tr w14:paraId="7B27885A" w14:textId="77777777"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hideMark/>
          </w:tcPr>
          <w:p w:rsidR="00D45EDB" w:rsidRPr="00D45EDB" w:rsidP="00D45EDB" w14:paraId="76C23F87" w14:textId="77777777">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150C1EEC" w14:textId="77777777">
            <w:pPr>
              <w:spacing w:after="0" w:line="240" w:lineRule="auto"/>
              <w:jc w:val="left"/>
              <w:rPr>
                <w:color w:val="000000"/>
              </w:rPr>
            </w:pPr>
            <w:r w:rsidRPr="00D45EDB">
              <w:rPr>
                <w:color w:val="000000"/>
              </w:rPr>
              <w:t>8-bay 2kW slot antenna - side mount, horizontally polarized</w:t>
            </w:r>
          </w:p>
        </w:tc>
        <w:tc>
          <w:tcPr>
            <w:tcW w:w="4509"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0D0B0766" w14:textId="77777777">
            <w:pPr>
              <w:spacing w:after="0" w:line="240" w:lineRule="auto"/>
              <w:jc w:val="center"/>
              <w:rPr>
                <w:color w:val="000000"/>
              </w:rPr>
            </w:pPr>
            <w:r w:rsidRPr="00D45EDB">
              <w:rPr>
                <w:color w:val="000000"/>
              </w:rPr>
              <w:t>75,950</w:t>
            </w:r>
          </w:p>
        </w:tc>
      </w:tr>
      <w:tr w14:paraId="3F5157AE" w14:textId="77777777"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hideMark/>
          </w:tcPr>
          <w:p w:rsidR="00D45EDB" w:rsidRPr="00D45EDB" w:rsidP="00D45EDB" w14:paraId="36A6DCA8" w14:textId="77777777">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3A6BEB87" w14:textId="77777777">
            <w:pPr>
              <w:spacing w:after="0" w:line="240" w:lineRule="auto"/>
              <w:jc w:val="left"/>
              <w:rPr>
                <w:color w:val="000000"/>
              </w:rPr>
            </w:pPr>
            <w:r w:rsidRPr="00D45EDB">
              <w:rPr>
                <w:color w:val="000000"/>
              </w:rPr>
              <w:t>8-bay 2 kW slot antenna - side mount, elliptically polarized</w:t>
            </w:r>
          </w:p>
        </w:tc>
        <w:tc>
          <w:tcPr>
            <w:tcW w:w="4509"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5937735B" w14:textId="77777777">
            <w:pPr>
              <w:spacing w:after="0" w:line="240" w:lineRule="auto"/>
              <w:jc w:val="center"/>
              <w:rPr>
                <w:color w:val="000000"/>
              </w:rPr>
            </w:pPr>
            <w:r w:rsidRPr="00D45EDB">
              <w:rPr>
                <w:color w:val="000000"/>
              </w:rPr>
              <w:t>90,950</w:t>
            </w:r>
          </w:p>
        </w:tc>
      </w:tr>
      <w:tr w14:paraId="599C60E3" w14:textId="77777777"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hideMark/>
          </w:tcPr>
          <w:p w:rsidR="00D45EDB" w:rsidRPr="00D45EDB" w:rsidP="00D45EDB" w14:paraId="2E9D7E16" w14:textId="77777777">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6AFADD98" w14:textId="77777777">
            <w:pPr>
              <w:spacing w:after="0" w:line="240" w:lineRule="auto"/>
              <w:jc w:val="left"/>
              <w:rPr>
                <w:color w:val="000000"/>
              </w:rPr>
            </w:pPr>
            <w:r w:rsidRPr="00D45EDB">
              <w:rPr>
                <w:color w:val="000000"/>
              </w:rPr>
              <w:t>12-bay 2 kW slot antenna - side mount, horizontally polarized</w:t>
            </w:r>
          </w:p>
        </w:tc>
        <w:tc>
          <w:tcPr>
            <w:tcW w:w="4509"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3513F4A0" w14:textId="77777777">
            <w:pPr>
              <w:spacing w:after="0" w:line="240" w:lineRule="auto"/>
              <w:jc w:val="center"/>
              <w:rPr>
                <w:color w:val="000000"/>
              </w:rPr>
            </w:pPr>
            <w:r w:rsidRPr="00D45EDB">
              <w:rPr>
                <w:color w:val="000000"/>
              </w:rPr>
              <w:t>117,400</w:t>
            </w:r>
          </w:p>
        </w:tc>
      </w:tr>
      <w:tr w14:paraId="663382B3" w14:textId="77777777"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hideMark/>
          </w:tcPr>
          <w:p w:rsidR="00D45EDB" w:rsidRPr="00D45EDB" w:rsidP="00D45EDB" w14:paraId="5F3DB83C" w14:textId="77777777">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5DD1B27B" w14:textId="77777777">
            <w:pPr>
              <w:spacing w:after="0" w:line="240" w:lineRule="auto"/>
              <w:jc w:val="left"/>
              <w:rPr>
                <w:color w:val="000000"/>
              </w:rPr>
            </w:pPr>
            <w:r w:rsidRPr="00D45EDB">
              <w:rPr>
                <w:color w:val="000000"/>
              </w:rPr>
              <w:t>12-bay 2 kW slot antenna - side mount, elliptically polarized</w:t>
            </w:r>
          </w:p>
        </w:tc>
        <w:tc>
          <w:tcPr>
            <w:tcW w:w="4509"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50B90CF9" w14:textId="77777777">
            <w:pPr>
              <w:spacing w:after="0" w:line="240" w:lineRule="auto"/>
              <w:jc w:val="center"/>
              <w:rPr>
                <w:color w:val="000000"/>
              </w:rPr>
            </w:pPr>
            <w:r w:rsidRPr="00D45EDB">
              <w:rPr>
                <w:color w:val="000000"/>
              </w:rPr>
              <w:t>141,400</w:t>
            </w:r>
          </w:p>
        </w:tc>
      </w:tr>
      <w:tr w14:paraId="67BED3B6" w14:textId="77777777" w:rsidTr="006F1AA8">
        <w:tblPrEx>
          <w:tblW w:w="12879" w:type="dxa"/>
          <w:tblInd w:w="-5" w:type="dxa"/>
          <w:tblLook w:val="04A0"/>
        </w:tblPrEx>
        <w:trPr>
          <w:trHeight w:val="290"/>
        </w:trPr>
        <w:tc>
          <w:tcPr>
            <w:tcW w:w="285" w:type="dxa"/>
            <w:tcBorders>
              <w:top w:val="nil"/>
              <w:left w:val="nil"/>
              <w:bottom w:val="nil"/>
              <w:right w:val="nil"/>
            </w:tcBorders>
            <w:shd w:val="clear" w:color="auto" w:fill="auto"/>
            <w:noWrap/>
            <w:vAlign w:val="center"/>
            <w:hideMark/>
          </w:tcPr>
          <w:p w:rsidR="00D45EDB" w:rsidRPr="00D45EDB" w:rsidP="00D45EDB" w14:paraId="6129E97D" w14:textId="77777777">
            <w:pPr>
              <w:spacing w:after="0" w:line="240" w:lineRule="auto"/>
              <w:jc w:val="center"/>
              <w:rPr>
                <w:color w:val="000000"/>
              </w:rPr>
            </w:pPr>
          </w:p>
        </w:tc>
        <w:tc>
          <w:tcPr>
            <w:tcW w:w="0" w:type="auto"/>
            <w:tcBorders>
              <w:top w:val="nil"/>
              <w:left w:val="nil"/>
              <w:bottom w:val="nil"/>
              <w:right w:val="nil"/>
            </w:tcBorders>
            <w:shd w:val="clear" w:color="auto" w:fill="auto"/>
            <w:noWrap/>
            <w:vAlign w:val="center"/>
            <w:hideMark/>
          </w:tcPr>
          <w:p w:rsidR="00D45EDB" w:rsidRPr="00D45EDB" w:rsidP="00D45EDB" w14:paraId="1FEF3FCC" w14:textId="77777777">
            <w:pPr>
              <w:spacing w:after="0" w:line="240" w:lineRule="auto"/>
              <w:jc w:val="left"/>
            </w:pPr>
          </w:p>
        </w:tc>
        <w:tc>
          <w:tcPr>
            <w:tcW w:w="0" w:type="auto"/>
            <w:tcBorders>
              <w:top w:val="nil"/>
              <w:left w:val="nil"/>
              <w:bottom w:val="nil"/>
              <w:right w:val="nil"/>
            </w:tcBorders>
            <w:shd w:val="clear" w:color="auto" w:fill="auto"/>
            <w:noWrap/>
            <w:vAlign w:val="center"/>
            <w:hideMark/>
          </w:tcPr>
          <w:p w:rsidR="00D45EDB" w:rsidRPr="00D45EDB" w:rsidP="00D45EDB" w14:paraId="386F315A" w14:textId="77777777">
            <w:pPr>
              <w:spacing w:after="0" w:line="240" w:lineRule="auto"/>
              <w:jc w:val="left"/>
            </w:pPr>
          </w:p>
        </w:tc>
        <w:tc>
          <w:tcPr>
            <w:tcW w:w="0" w:type="auto"/>
            <w:tcBorders>
              <w:top w:val="nil"/>
              <w:left w:val="nil"/>
              <w:bottom w:val="nil"/>
              <w:right w:val="nil"/>
            </w:tcBorders>
            <w:shd w:val="clear" w:color="auto" w:fill="auto"/>
            <w:noWrap/>
            <w:vAlign w:val="center"/>
            <w:hideMark/>
          </w:tcPr>
          <w:p w:rsidR="00D45EDB" w:rsidRPr="00D45EDB" w:rsidP="00D45EDB" w14:paraId="1CC52509" w14:textId="77777777">
            <w:pPr>
              <w:spacing w:after="0" w:line="240" w:lineRule="auto"/>
              <w:jc w:val="left"/>
            </w:pPr>
          </w:p>
        </w:tc>
        <w:tc>
          <w:tcPr>
            <w:tcW w:w="0" w:type="auto"/>
            <w:tcBorders>
              <w:top w:val="nil"/>
              <w:left w:val="nil"/>
              <w:bottom w:val="nil"/>
              <w:right w:val="nil"/>
            </w:tcBorders>
            <w:shd w:val="clear" w:color="auto" w:fill="auto"/>
            <w:noWrap/>
            <w:vAlign w:val="center"/>
            <w:hideMark/>
          </w:tcPr>
          <w:p w:rsidR="00D45EDB" w:rsidRPr="00D45EDB" w:rsidP="00D45EDB" w14:paraId="522A8DDB" w14:textId="77777777">
            <w:pPr>
              <w:spacing w:after="0" w:line="240" w:lineRule="auto"/>
              <w:jc w:val="left"/>
            </w:pPr>
          </w:p>
        </w:tc>
        <w:tc>
          <w:tcPr>
            <w:tcW w:w="0" w:type="auto"/>
            <w:tcBorders>
              <w:top w:val="nil"/>
              <w:left w:val="nil"/>
              <w:bottom w:val="nil"/>
              <w:right w:val="nil"/>
            </w:tcBorders>
            <w:shd w:val="clear" w:color="auto" w:fill="auto"/>
            <w:noWrap/>
            <w:vAlign w:val="center"/>
            <w:hideMark/>
          </w:tcPr>
          <w:p w:rsidR="00D45EDB" w:rsidRPr="00D45EDB" w:rsidP="00D45EDB" w14:paraId="4590DE41" w14:textId="77777777">
            <w:pPr>
              <w:spacing w:after="0" w:line="240" w:lineRule="auto"/>
              <w:jc w:val="left"/>
            </w:pPr>
          </w:p>
        </w:tc>
        <w:tc>
          <w:tcPr>
            <w:tcW w:w="0" w:type="auto"/>
            <w:tcBorders>
              <w:top w:val="nil"/>
              <w:left w:val="nil"/>
              <w:bottom w:val="nil"/>
              <w:right w:val="nil"/>
            </w:tcBorders>
            <w:shd w:val="clear" w:color="auto" w:fill="auto"/>
            <w:noWrap/>
            <w:vAlign w:val="center"/>
            <w:hideMark/>
          </w:tcPr>
          <w:p w:rsidR="00D45EDB" w:rsidRPr="00D45EDB" w:rsidP="00D45EDB" w14:paraId="61AB3954" w14:textId="77777777">
            <w:pPr>
              <w:spacing w:after="0" w:line="240" w:lineRule="auto"/>
              <w:jc w:val="left"/>
            </w:pPr>
          </w:p>
        </w:tc>
        <w:tc>
          <w:tcPr>
            <w:tcW w:w="6684" w:type="dxa"/>
            <w:tcBorders>
              <w:top w:val="nil"/>
              <w:left w:val="nil"/>
              <w:bottom w:val="nil"/>
              <w:right w:val="nil"/>
            </w:tcBorders>
            <w:shd w:val="clear" w:color="auto" w:fill="auto"/>
            <w:noWrap/>
            <w:vAlign w:val="center"/>
            <w:hideMark/>
          </w:tcPr>
          <w:p w:rsidR="00D45EDB" w:rsidRPr="00D45EDB" w:rsidP="00D45EDB" w14:paraId="00C343EE" w14:textId="77777777">
            <w:pPr>
              <w:spacing w:after="0" w:line="240" w:lineRule="auto"/>
              <w:jc w:val="left"/>
            </w:pPr>
          </w:p>
        </w:tc>
        <w:tc>
          <w:tcPr>
            <w:tcW w:w="4509" w:type="dxa"/>
            <w:tcBorders>
              <w:top w:val="nil"/>
              <w:left w:val="nil"/>
              <w:bottom w:val="nil"/>
              <w:right w:val="nil"/>
            </w:tcBorders>
            <w:shd w:val="clear" w:color="auto" w:fill="auto"/>
            <w:noWrap/>
            <w:vAlign w:val="center"/>
            <w:hideMark/>
          </w:tcPr>
          <w:p w:rsidR="00D45EDB" w:rsidRPr="00D45EDB" w:rsidP="00D45EDB" w14:paraId="5E11B0F7" w14:textId="77777777">
            <w:pPr>
              <w:spacing w:after="0" w:line="240" w:lineRule="auto"/>
              <w:jc w:val="left"/>
            </w:pPr>
          </w:p>
        </w:tc>
      </w:tr>
      <w:tr w14:paraId="2B5E495A" w14:textId="77777777" w:rsidTr="006F1AA8">
        <w:tblPrEx>
          <w:tblW w:w="12879" w:type="dxa"/>
          <w:tblInd w:w="-5" w:type="dxa"/>
          <w:tblLook w:val="04A0"/>
        </w:tblPrEx>
        <w:trPr>
          <w:trHeight w:val="520"/>
        </w:trPr>
        <w:tc>
          <w:tcPr>
            <w:tcW w:w="8370" w:type="dxa"/>
            <w:gridSpan w:val="8"/>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D45EDB" w:rsidRPr="00D45EDB" w:rsidP="00D45EDB" w14:paraId="1ECCEC93" w14:textId="77777777">
            <w:pPr>
              <w:spacing w:after="0" w:line="240" w:lineRule="auto"/>
              <w:jc w:val="left"/>
              <w:rPr>
                <w:b/>
                <w:bCs/>
                <w:color w:val="000000"/>
              </w:rPr>
            </w:pPr>
            <w:r w:rsidRPr="00D45EDB">
              <w:rPr>
                <w:b/>
                <w:bCs/>
                <w:color w:val="000000"/>
              </w:rPr>
              <w:t>Low-VHF Low Power Antennas</w:t>
            </w:r>
          </w:p>
        </w:tc>
        <w:tc>
          <w:tcPr>
            <w:tcW w:w="4509" w:type="dxa"/>
            <w:tcBorders>
              <w:top w:val="single" w:sz="4" w:space="0" w:color="auto"/>
              <w:left w:val="nil"/>
              <w:bottom w:val="single" w:sz="4" w:space="0" w:color="auto"/>
              <w:right w:val="single" w:sz="4" w:space="0" w:color="auto"/>
            </w:tcBorders>
            <w:shd w:val="clear" w:color="000000" w:fill="C5D9F1"/>
            <w:vAlign w:val="center"/>
            <w:hideMark/>
          </w:tcPr>
          <w:p w:rsidR="00D45EDB" w:rsidRPr="00D45EDB" w:rsidP="00D45EDB" w14:paraId="369C75C1" w14:textId="1C628C23">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14:paraId="037353B6" w14:textId="77777777"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hideMark/>
          </w:tcPr>
          <w:p w:rsidR="00D45EDB" w:rsidRPr="00D45EDB" w:rsidP="00D45EDB" w14:paraId="5B30CC2C" w14:textId="77777777">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7A15A2F3" w14:textId="77777777">
            <w:pPr>
              <w:spacing w:after="0" w:line="240" w:lineRule="auto"/>
              <w:jc w:val="left"/>
              <w:rPr>
                <w:color w:val="000000"/>
              </w:rPr>
            </w:pPr>
            <w:r w:rsidRPr="00D45EDB">
              <w:rPr>
                <w:color w:val="000000"/>
              </w:rPr>
              <w:t>Yagi/Cross dipole/Log Periodic Transmit antenna</w:t>
            </w:r>
          </w:p>
        </w:tc>
        <w:tc>
          <w:tcPr>
            <w:tcW w:w="4509"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2B1944DB" w14:textId="77777777">
            <w:pPr>
              <w:spacing w:after="0" w:line="240" w:lineRule="auto"/>
              <w:jc w:val="center"/>
              <w:rPr>
                <w:color w:val="000000"/>
              </w:rPr>
            </w:pPr>
            <w:r w:rsidRPr="00D45EDB">
              <w:rPr>
                <w:color w:val="000000"/>
              </w:rPr>
              <w:t>990 - 1,200</w:t>
            </w:r>
          </w:p>
        </w:tc>
      </w:tr>
      <w:tr w14:paraId="02A6DD48" w14:textId="77777777"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hideMark/>
          </w:tcPr>
          <w:p w:rsidR="00D45EDB" w:rsidRPr="00D45EDB" w:rsidP="00D45EDB" w14:paraId="7A5F31E6" w14:textId="77777777">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310A3B04" w14:textId="77777777">
            <w:pPr>
              <w:spacing w:after="0" w:line="240" w:lineRule="auto"/>
              <w:jc w:val="left"/>
              <w:rPr>
                <w:color w:val="000000"/>
              </w:rPr>
            </w:pPr>
            <w:r w:rsidRPr="00D45EDB">
              <w:rPr>
                <w:color w:val="000000"/>
              </w:rPr>
              <w:t>Panel antenna (per element), horizontally-polarized</w:t>
            </w:r>
          </w:p>
        </w:tc>
        <w:tc>
          <w:tcPr>
            <w:tcW w:w="4509"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7086E908" w14:textId="77777777">
            <w:pPr>
              <w:spacing w:after="0" w:line="240" w:lineRule="auto"/>
              <w:jc w:val="center"/>
              <w:rPr>
                <w:color w:val="000000"/>
              </w:rPr>
            </w:pPr>
            <w:r w:rsidRPr="00D45EDB">
              <w:rPr>
                <w:color w:val="000000"/>
              </w:rPr>
              <w:t>19,450 - 20,600</w:t>
            </w:r>
          </w:p>
        </w:tc>
      </w:tr>
      <w:tr w14:paraId="69CA8650" w14:textId="77777777"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hideMark/>
          </w:tcPr>
          <w:p w:rsidR="00D45EDB" w:rsidRPr="00D45EDB" w:rsidP="00D45EDB" w14:paraId="5683D2EB" w14:textId="77777777">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1A3F7152" w14:textId="77777777">
            <w:pPr>
              <w:spacing w:after="0" w:line="240" w:lineRule="auto"/>
              <w:jc w:val="left"/>
              <w:rPr>
                <w:color w:val="000000"/>
              </w:rPr>
            </w:pPr>
            <w:r w:rsidRPr="00D45EDB">
              <w:rPr>
                <w:color w:val="000000"/>
              </w:rPr>
              <w:t>Panel antenna (per element), circularly-polarized</w:t>
            </w:r>
          </w:p>
        </w:tc>
        <w:tc>
          <w:tcPr>
            <w:tcW w:w="4509"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0EEB0925" w14:textId="77777777">
            <w:pPr>
              <w:spacing w:after="0" w:line="240" w:lineRule="auto"/>
              <w:jc w:val="center"/>
              <w:rPr>
                <w:color w:val="000000"/>
              </w:rPr>
            </w:pPr>
            <w:r w:rsidRPr="00D45EDB">
              <w:rPr>
                <w:color w:val="000000"/>
              </w:rPr>
              <w:t>33,500</w:t>
            </w:r>
          </w:p>
        </w:tc>
      </w:tr>
      <w:tr w14:paraId="32DEA2EC" w14:textId="77777777" w:rsidTr="006F1AA8">
        <w:tblPrEx>
          <w:tblW w:w="12879" w:type="dxa"/>
          <w:tblInd w:w="-5" w:type="dxa"/>
          <w:tblLook w:val="04A0"/>
        </w:tblPrEx>
        <w:trPr>
          <w:trHeight w:val="290"/>
        </w:trPr>
        <w:tc>
          <w:tcPr>
            <w:tcW w:w="285" w:type="dxa"/>
            <w:tcBorders>
              <w:top w:val="nil"/>
              <w:left w:val="nil"/>
              <w:bottom w:val="nil"/>
              <w:right w:val="nil"/>
            </w:tcBorders>
            <w:shd w:val="clear" w:color="auto" w:fill="auto"/>
            <w:noWrap/>
            <w:vAlign w:val="center"/>
            <w:hideMark/>
          </w:tcPr>
          <w:p w:rsidR="00D45EDB" w:rsidRPr="00D45EDB" w:rsidP="00D45EDB" w14:paraId="198F9BE8" w14:textId="77777777">
            <w:pPr>
              <w:spacing w:after="0" w:line="240" w:lineRule="auto"/>
              <w:jc w:val="center"/>
              <w:rPr>
                <w:color w:val="000000"/>
              </w:rPr>
            </w:pPr>
          </w:p>
        </w:tc>
        <w:tc>
          <w:tcPr>
            <w:tcW w:w="0" w:type="auto"/>
            <w:tcBorders>
              <w:top w:val="nil"/>
              <w:left w:val="nil"/>
              <w:bottom w:val="nil"/>
              <w:right w:val="nil"/>
            </w:tcBorders>
            <w:shd w:val="clear" w:color="auto" w:fill="auto"/>
            <w:noWrap/>
            <w:vAlign w:val="center"/>
            <w:hideMark/>
          </w:tcPr>
          <w:p w:rsidR="00D45EDB" w:rsidRPr="00D45EDB" w:rsidP="00D45EDB" w14:paraId="355CDBE3" w14:textId="77777777">
            <w:pPr>
              <w:spacing w:after="0" w:line="240" w:lineRule="auto"/>
              <w:jc w:val="left"/>
            </w:pPr>
          </w:p>
        </w:tc>
        <w:tc>
          <w:tcPr>
            <w:tcW w:w="0" w:type="auto"/>
            <w:tcBorders>
              <w:top w:val="nil"/>
              <w:left w:val="nil"/>
              <w:bottom w:val="nil"/>
              <w:right w:val="nil"/>
            </w:tcBorders>
            <w:shd w:val="clear" w:color="auto" w:fill="auto"/>
            <w:noWrap/>
            <w:vAlign w:val="center"/>
            <w:hideMark/>
          </w:tcPr>
          <w:p w:rsidR="00D45EDB" w:rsidRPr="00D45EDB" w:rsidP="00D45EDB" w14:paraId="466C6DAE" w14:textId="77777777">
            <w:pPr>
              <w:spacing w:after="0" w:line="240" w:lineRule="auto"/>
              <w:jc w:val="left"/>
            </w:pPr>
          </w:p>
        </w:tc>
        <w:tc>
          <w:tcPr>
            <w:tcW w:w="0" w:type="auto"/>
            <w:tcBorders>
              <w:top w:val="nil"/>
              <w:left w:val="nil"/>
              <w:bottom w:val="nil"/>
              <w:right w:val="nil"/>
            </w:tcBorders>
            <w:shd w:val="clear" w:color="auto" w:fill="auto"/>
            <w:noWrap/>
            <w:vAlign w:val="center"/>
            <w:hideMark/>
          </w:tcPr>
          <w:p w:rsidR="00D45EDB" w:rsidRPr="00D45EDB" w:rsidP="00D45EDB" w14:paraId="48B87A5C" w14:textId="77777777">
            <w:pPr>
              <w:spacing w:after="0" w:line="240" w:lineRule="auto"/>
              <w:jc w:val="left"/>
            </w:pPr>
          </w:p>
        </w:tc>
        <w:tc>
          <w:tcPr>
            <w:tcW w:w="0" w:type="auto"/>
            <w:tcBorders>
              <w:top w:val="nil"/>
              <w:left w:val="nil"/>
              <w:bottom w:val="nil"/>
              <w:right w:val="nil"/>
            </w:tcBorders>
            <w:shd w:val="clear" w:color="auto" w:fill="auto"/>
            <w:noWrap/>
            <w:vAlign w:val="center"/>
            <w:hideMark/>
          </w:tcPr>
          <w:p w:rsidR="00D45EDB" w:rsidRPr="00D45EDB" w:rsidP="00D45EDB" w14:paraId="683B0691" w14:textId="77777777">
            <w:pPr>
              <w:spacing w:after="0" w:line="240" w:lineRule="auto"/>
              <w:jc w:val="left"/>
            </w:pPr>
          </w:p>
        </w:tc>
        <w:tc>
          <w:tcPr>
            <w:tcW w:w="0" w:type="auto"/>
            <w:tcBorders>
              <w:top w:val="nil"/>
              <w:left w:val="nil"/>
              <w:bottom w:val="nil"/>
              <w:right w:val="nil"/>
            </w:tcBorders>
            <w:shd w:val="clear" w:color="auto" w:fill="auto"/>
            <w:noWrap/>
            <w:vAlign w:val="center"/>
            <w:hideMark/>
          </w:tcPr>
          <w:p w:rsidR="00D45EDB" w:rsidRPr="00D45EDB" w:rsidP="00D45EDB" w14:paraId="3B77DF23" w14:textId="77777777">
            <w:pPr>
              <w:spacing w:after="0" w:line="240" w:lineRule="auto"/>
              <w:jc w:val="left"/>
            </w:pPr>
          </w:p>
        </w:tc>
        <w:tc>
          <w:tcPr>
            <w:tcW w:w="0" w:type="auto"/>
            <w:tcBorders>
              <w:top w:val="nil"/>
              <w:left w:val="nil"/>
              <w:bottom w:val="nil"/>
              <w:right w:val="nil"/>
            </w:tcBorders>
            <w:shd w:val="clear" w:color="auto" w:fill="auto"/>
            <w:noWrap/>
            <w:vAlign w:val="center"/>
            <w:hideMark/>
          </w:tcPr>
          <w:p w:rsidR="00D45EDB" w:rsidRPr="00D45EDB" w:rsidP="00D45EDB" w14:paraId="00B8223A" w14:textId="77777777">
            <w:pPr>
              <w:spacing w:after="0" w:line="240" w:lineRule="auto"/>
              <w:jc w:val="left"/>
            </w:pPr>
          </w:p>
        </w:tc>
        <w:tc>
          <w:tcPr>
            <w:tcW w:w="6684" w:type="dxa"/>
            <w:tcBorders>
              <w:top w:val="nil"/>
              <w:left w:val="nil"/>
              <w:bottom w:val="nil"/>
              <w:right w:val="nil"/>
            </w:tcBorders>
            <w:shd w:val="clear" w:color="auto" w:fill="auto"/>
            <w:noWrap/>
            <w:vAlign w:val="center"/>
            <w:hideMark/>
          </w:tcPr>
          <w:p w:rsidR="00D45EDB" w:rsidRPr="00D45EDB" w:rsidP="00D45EDB" w14:paraId="3305BCC0" w14:textId="77777777">
            <w:pPr>
              <w:spacing w:after="0" w:line="240" w:lineRule="auto"/>
              <w:jc w:val="left"/>
            </w:pPr>
          </w:p>
        </w:tc>
        <w:tc>
          <w:tcPr>
            <w:tcW w:w="4509" w:type="dxa"/>
            <w:tcBorders>
              <w:top w:val="nil"/>
              <w:left w:val="nil"/>
              <w:bottom w:val="nil"/>
              <w:right w:val="nil"/>
            </w:tcBorders>
            <w:shd w:val="clear" w:color="auto" w:fill="auto"/>
            <w:noWrap/>
            <w:vAlign w:val="center"/>
            <w:hideMark/>
          </w:tcPr>
          <w:p w:rsidR="00D45EDB" w:rsidRPr="00D45EDB" w:rsidP="00D45EDB" w14:paraId="7E26D5A2" w14:textId="77777777">
            <w:pPr>
              <w:spacing w:after="0" w:line="240" w:lineRule="auto"/>
              <w:jc w:val="left"/>
            </w:pPr>
          </w:p>
        </w:tc>
      </w:tr>
      <w:tr w14:paraId="76D99CD1" w14:textId="77777777" w:rsidTr="006F1AA8">
        <w:tblPrEx>
          <w:tblW w:w="12879" w:type="dxa"/>
          <w:tblInd w:w="-5" w:type="dxa"/>
          <w:tblLook w:val="04A0"/>
        </w:tblPrEx>
        <w:trPr>
          <w:trHeight w:val="520"/>
        </w:trPr>
        <w:tc>
          <w:tcPr>
            <w:tcW w:w="8370" w:type="dxa"/>
            <w:gridSpan w:val="8"/>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D45EDB" w:rsidRPr="00D45EDB" w:rsidP="00D45EDB" w14:paraId="221D0BBB" w14:textId="77777777">
            <w:pPr>
              <w:spacing w:after="0" w:line="240" w:lineRule="auto"/>
              <w:jc w:val="left"/>
              <w:rPr>
                <w:b/>
                <w:bCs/>
                <w:color w:val="000000"/>
              </w:rPr>
            </w:pPr>
            <w:r w:rsidRPr="00D45EDB">
              <w:rPr>
                <w:b/>
                <w:bCs/>
                <w:color w:val="000000"/>
              </w:rPr>
              <w:t>Other Antenna-Related Items</w:t>
            </w:r>
          </w:p>
        </w:tc>
        <w:tc>
          <w:tcPr>
            <w:tcW w:w="4509" w:type="dxa"/>
            <w:tcBorders>
              <w:top w:val="single" w:sz="4" w:space="0" w:color="auto"/>
              <w:left w:val="nil"/>
              <w:bottom w:val="single" w:sz="4" w:space="0" w:color="auto"/>
              <w:right w:val="single" w:sz="4" w:space="0" w:color="auto"/>
            </w:tcBorders>
            <w:shd w:val="clear" w:color="000000" w:fill="C5D9F1"/>
            <w:vAlign w:val="center"/>
            <w:hideMark/>
          </w:tcPr>
          <w:p w:rsidR="00D45EDB" w:rsidRPr="00D45EDB" w:rsidP="00D45EDB" w14:paraId="4F57D029" w14:textId="1A9FC6B3">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14:paraId="408A777C" w14:textId="77777777"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hideMark/>
          </w:tcPr>
          <w:p w:rsidR="00D45EDB" w:rsidRPr="00D45EDB" w:rsidP="00D45EDB" w14:paraId="1561FBA9" w14:textId="77777777">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6B002E13" w14:textId="77777777">
            <w:pPr>
              <w:spacing w:after="0" w:line="240" w:lineRule="auto"/>
              <w:jc w:val="left"/>
              <w:rPr>
                <w:color w:val="000000"/>
              </w:rPr>
            </w:pPr>
            <w:r w:rsidRPr="00D45EDB">
              <w:rPr>
                <w:color w:val="000000"/>
              </w:rPr>
              <w:t>Antenna sweep (existing or new)</w:t>
            </w:r>
          </w:p>
        </w:tc>
        <w:tc>
          <w:tcPr>
            <w:tcW w:w="4509"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00F48B23" w14:textId="77777777">
            <w:pPr>
              <w:spacing w:after="0" w:line="240" w:lineRule="auto"/>
              <w:jc w:val="center"/>
              <w:rPr>
                <w:color w:val="000000"/>
              </w:rPr>
            </w:pPr>
            <w:r w:rsidRPr="00D45EDB">
              <w:rPr>
                <w:color w:val="000000"/>
              </w:rPr>
              <w:t>4,610 - 6,550</w:t>
            </w:r>
          </w:p>
        </w:tc>
      </w:tr>
      <w:tr w14:paraId="706162F7" w14:textId="77777777"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hideMark/>
          </w:tcPr>
          <w:p w:rsidR="00D45EDB" w:rsidRPr="00D45EDB" w:rsidP="00D45EDB" w14:paraId="1B16AB9D" w14:textId="77777777">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4FC263A0" w14:textId="77777777">
            <w:pPr>
              <w:spacing w:after="0" w:line="240" w:lineRule="auto"/>
              <w:jc w:val="left"/>
              <w:rPr>
                <w:color w:val="000000"/>
              </w:rPr>
            </w:pPr>
            <w:r w:rsidRPr="00D45EDB">
              <w:rPr>
                <w:color w:val="000000"/>
              </w:rPr>
              <w:t>7/8" input elbow complex, single channel (if needed)</w:t>
            </w:r>
          </w:p>
        </w:tc>
        <w:tc>
          <w:tcPr>
            <w:tcW w:w="4509"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6F74D6CD" w14:textId="77777777">
            <w:pPr>
              <w:spacing w:after="0" w:line="240" w:lineRule="auto"/>
              <w:jc w:val="center"/>
              <w:rPr>
                <w:color w:val="000000"/>
              </w:rPr>
            </w:pPr>
            <w:r w:rsidRPr="00D45EDB">
              <w:rPr>
                <w:color w:val="000000"/>
              </w:rPr>
              <w:t>6,550</w:t>
            </w:r>
          </w:p>
        </w:tc>
      </w:tr>
      <w:tr w14:paraId="19CEF4C9" w14:textId="77777777"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hideMark/>
          </w:tcPr>
          <w:p w:rsidR="00D45EDB" w:rsidRPr="00D45EDB" w:rsidP="00D45EDB" w14:paraId="631E9E88" w14:textId="77777777">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28B4AA8A" w14:textId="77777777">
            <w:pPr>
              <w:spacing w:after="0" w:line="240" w:lineRule="auto"/>
              <w:jc w:val="left"/>
              <w:rPr>
                <w:color w:val="000000"/>
              </w:rPr>
            </w:pPr>
            <w:r w:rsidRPr="00D45EDB">
              <w:rPr>
                <w:color w:val="000000"/>
              </w:rPr>
              <w:t>1-5/8" input elbow complex, single channel (if needed)</w:t>
            </w:r>
          </w:p>
        </w:tc>
        <w:tc>
          <w:tcPr>
            <w:tcW w:w="4509"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35FF2F86" w14:textId="77777777">
            <w:pPr>
              <w:spacing w:after="0" w:line="240" w:lineRule="auto"/>
              <w:jc w:val="center"/>
              <w:rPr>
                <w:color w:val="000000"/>
              </w:rPr>
            </w:pPr>
            <w:r w:rsidRPr="00D45EDB">
              <w:rPr>
                <w:color w:val="000000"/>
              </w:rPr>
              <w:t>6,900</w:t>
            </w:r>
          </w:p>
        </w:tc>
      </w:tr>
      <w:tr w14:paraId="00420AB4" w14:textId="77777777"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hideMark/>
          </w:tcPr>
          <w:p w:rsidR="00D45EDB" w:rsidRPr="00D45EDB" w:rsidP="00D45EDB" w14:paraId="339172FA" w14:textId="77777777">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6DF49DE2" w14:textId="77777777">
            <w:pPr>
              <w:spacing w:after="0" w:line="240" w:lineRule="auto"/>
              <w:jc w:val="left"/>
              <w:rPr>
                <w:color w:val="000000"/>
              </w:rPr>
            </w:pPr>
            <w:r w:rsidRPr="00D45EDB">
              <w:rPr>
                <w:color w:val="000000"/>
              </w:rPr>
              <w:t>3-1/8" input elbow complex, single channel (if needed)</w:t>
            </w:r>
          </w:p>
        </w:tc>
        <w:tc>
          <w:tcPr>
            <w:tcW w:w="4509"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5C59E8BA" w14:textId="77777777">
            <w:pPr>
              <w:spacing w:after="0" w:line="240" w:lineRule="auto"/>
              <w:jc w:val="center"/>
              <w:rPr>
                <w:color w:val="000000"/>
              </w:rPr>
            </w:pPr>
            <w:r w:rsidRPr="00D45EDB">
              <w:rPr>
                <w:color w:val="000000"/>
              </w:rPr>
              <w:t>7,600</w:t>
            </w:r>
          </w:p>
        </w:tc>
      </w:tr>
      <w:tr w14:paraId="56786EDE" w14:textId="77777777"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hideMark/>
          </w:tcPr>
          <w:p w:rsidR="00D45EDB" w:rsidRPr="00D45EDB" w:rsidP="00D45EDB" w14:paraId="00A15AC9" w14:textId="77777777">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492477C2" w14:textId="77777777">
            <w:pPr>
              <w:spacing w:after="0" w:line="240" w:lineRule="auto"/>
              <w:jc w:val="left"/>
              <w:rPr>
                <w:color w:val="000000"/>
              </w:rPr>
            </w:pPr>
            <w:r w:rsidRPr="00D45EDB">
              <w:rPr>
                <w:color w:val="000000"/>
              </w:rPr>
              <w:t>250 W VHF Combiner (per channel)</w:t>
            </w:r>
          </w:p>
        </w:tc>
        <w:tc>
          <w:tcPr>
            <w:tcW w:w="4509"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1713322C" w14:textId="77777777">
            <w:pPr>
              <w:spacing w:after="0" w:line="240" w:lineRule="auto"/>
              <w:jc w:val="center"/>
              <w:rPr>
                <w:color w:val="000000"/>
              </w:rPr>
            </w:pPr>
            <w:r w:rsidRPr="00D45EDB">
              <w:rPr>
                <w:color w:val="000000"/>
              </w:rPr>
              <w:t>2,050 - 2,950</w:t>
            </w:r>
          </w:p>
        </w:tc>
      </w:tr>
      <w:tr w14:paraId="6264A58F" w14:textId="77777777"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hideMark/>
          </w:tcPr>
          <w:p w:rsidR="00D45EDB" w:rsidRPr="00D45EDB" w:rsidP="00D45EDB" w14:paraId="65420CEB" w14:textId="77777777">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31F67E25" w14:textId="77777777">
            <w:pPr>
              <w:spacing w:after="0" w:line="240" w:lineRule="auto"/>
              <w:jc w:val="left"/>
              <w:rPr>
                <w:color w:val="000000"/>
              </w:rPr>
            </w:pPr>
            <w:r w:rsidRPr="00D45EDB">
              <w:rPr>
                <w:color w:val="000000"/>
              </w:rPr>
              <w:t>1 kW UHF Combiner (per channel)</w:t>
            </w:r>
          </w:p>
        </w:tc>
        <w:tc>
          <w:tcPr>
            <w:tcW w:w="4509"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5852250F" w14:textId="77777777">
            <w:pPr>
              <w:spacing w:after="0" w:line="240" w:lineRule="auto"/>
              <w:jc w:val="center"/>
              <w:rPr>
                <w:color w:val="000000"/>
              </w:rPr>
            </w:pPr>
            <w:r w:rsidRPr="00D45EDB">
              <w:rPr>
                <w:color w:val="000000"/>
              </w:rPr>
              <w:t>4,150 - 5,250</w:t>
            </w:r>
          </w:p>
        </w:tc>
      </w:tr>
      <w:tr w14:paraId="32FF356D" w14:textId="77777777"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hideMark/>
          </w:tcPr>
          <w:p w:rsidR="00D45EDB" w:rsidRPr="00D45EDB" w:rsidP="00D45EDB" w14:paraId="4A305B7B" w14:textId="77777777">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3C32532D" w14:textId="77777777">
            <w:pPr>
              <w:spacing w:after="0" w:line="240" w:lineRule="auto"/>
              <w:jc w:val="left"/>
              <w:rPr>
                <w:color w:val="000000"/>
              </w:rPr>
            </w:pPr>
            <w:r w:rsidRPr="00D45EDB">
              <w:rPr>
                <w:color w:val="000000"/>
              </w:rPr>
              <w:t>2 kW VHF Combiner (per channel)</w:t>
            </w:r>
          </w:p>
        </w:tc>
        <w:tc>
          <w:tcPr>
            <w:tcW w:w="4509"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71ADC8DA" w14:textId="77777777">
            <w:pPr>
              <w:spacing w:after="0" w:line="240" w:lineRule="auto"/>
              <w:jc w:val="center"/>
              <w:rPr>
                <w:color w:val="000000"/>
              </w:rPr>
            </w:pPr>
            <w:r w:rsidRPr="00D45EDB">
              <w:rPr>
                <w:color w:val="000000"/>
              </w:rPr>
              <w:t>5,000 - 8,550</w:t>
            </w:r>
          </w:p>
        </w:tc>
      </w:tr>
      <w:tr w14:paraId="55113B93" w14:textId="77777777"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hideMark/>
          </w:tcPr>
          <w:p w:rsidR="00D45EDB" w:rsidRPr="00D45EDB" w:rsidP="00D45EDB" w14:paraId="03B17589" w14:textId="77777777">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49F6C191" w14:textId="77777777">
            <w:pPr>
              <w:spacing w:after="0" w:line="240" w:lineRule="auto"/>
              <w:jc w:val="left"/>
              <w:rPr>
                <w:color w:val="000000"/>
              </w:rPr>
            </w:pPr>
            <w:r w:rsidRPr="00D45EDB">
              <w:rPr>
                <w:color w:val="000000"/>
              </w:rPr>
              <w:t>Side Mount antenna brackets</w:t>
            </w:r>
          </w:p>
        </w:tc>
        <w:tc>
          <w:tcPr>
            <w:tcW w:w="4509"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1A6CA561" w14:textId="77777777">
            <w:pPr>
              <w:spacing w:after="0" w:line="240" w:lineRule="auto"/>
              <w:jc w:val="center"/>
              <w:rPr>
                <w:color w:val="000000"/>
              </w:rPr>
            </w:pPr>
            <w:r w:rsidRPr="00D45EDB">
              <w:rPr>
                <w:color w:val="000000"/>
              </w:rPr>
              <w:t>2,250 - 7,000</w:t>
            </w:r>
          </w:p>
        </w:tc>
      </w:tr>
      <w:tr w14:paraId="015AE55E" w14:textId="77777777" w:rsidTr="006F1AA8">
        <w:tblPrEx>
          <w:tblW w:w="12879" w:type="dxa"/>
          <w:tblInd w:w="-5" w:type="dxa"/>
          <w:tblLook w:val="04A0"/>
        </w:tblPrEx>
        <w:trPr>
          <w:trHeight w:val="300"/>
        </w:trPr>
        <w:tc>
          <w:tcPr>
            <w:tcW w:w="285" w:type="dxa"/>
            <w:tcBorders>
              <w:top w:val="nil"/>
              <w:left w:val="single" w:sz="4" w:space="0" w:color="auto"/>
              <w:bottom w:val="single" w:sz="4" w:space="0" w:color="auto"/>
              <w:right w:val="nil"/>
            </w:tcBorders>
            <w:shd w:val="clear" w:color="auto" w:fill="auto"/>
            <w:vAlign w:val="center"/>
            <w:hideMark/>
          </w:tcPr>
          <w:p w:rsidR="00D45EDB" w:rsidRPr="00D45EDB" w:rsidP="00D45EDB" w14:paraId="11275F3B" w14:textId="77777777">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vAlign w:val="center"/>
            <w:hideMark/>
          </w:tcPr>
          <w:p w:rsidR="00D45EDB" w:rsidRPr="00D45EDB" w:rsidP="00D45EDB" w14:paraId="2E7D1255" w14:textId="77777777">
            <w:pPr>
              <w:spacing w:after="0" w:line="240" w:lineRule="auto"/>
              <w:jc w:val="left"/>
              <w:rPr>
                <w:color w:val="000000"/>
              </w:rPr>
            </w:pPr>
            <w:r w:rsidRPr="00D45EDB">
              <w:rPr>
                <w:color w:val="000000"/>
              </w:rPr>
              <w:t>Power Dividers (each, for panel antenna system, if not included in antenna cost)</w:t>
            </w:r>
          </w:p>
        </w:tc>
        <w:tc>
          <w:tcPr>
            <w:tcW w:w="4509" w:type="dxa"/>
            <w:tcBorders>
              <w:top w:val="nil"/>
              <w:left w:val="nil"/>
              <w:bottom w:val="single" w:sz="4" w:space="0" w:color="auto"/>
              <w:right w:val="single" w:sz="4" w:space="0" w:color="auto"/>
            </w:tcBorders>
            <w:shd w:val="clear" w:color="auto" w:fill="auto"/>
            <w:vAlign w:val="center"/>
            <w:hideMark/>
          </w:tcPr>
          <w:p w:rsidR="00D45EDB" w:rsidRPr="00D45EDB" w:rsidP="00D45EDB" w14:paraId="0F350DB0" w14:textId="77777777">
            <w:pPr>
              <w:spacing w:after="0" w:line="240" w:lineRule="auto"/>
              <w:jc w:val="center"/>
              <w:rPr>
                <w:color w:val="000000"/>
              </w:rPr>
            </w:pPr>
            <w:r w:rsidRPr="00D45EDB">
              <w:rPr>
                <w:color w:val="000000"/>
              </w:rPr>
              <w:t>1,300</w:t>
            </w:r>
          </w:p>
        </w:tc>
      </w:tr>
      <w:tr w14:paraId="16E53960" w14:textId="77777777"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vAlign w:val="center"/>
            <w:hideMark/>
          </w:tcPr>
          <w:p w:rsidR="00D45EDB" w:rsidRPr="00D45EDB" w:rsidP="00D45EDB" w14:paraId="171E051E" w14:textId="77777777">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vAlign w:val="center"/>
            <w:hideMark/>
          </w:tcPr>
          <w:p w:rsidR="00D45EDB" w:rsidRPr="00D45EDB" w:rsidP="00D45EDB" w14:paraId="75B70BB0" w14:textId="77777777">
            <w:pPr>
              <w:spacing w:after="0" w:line="240" w:lineRule="auto"/>
              <w:jc w:val="left"/>
              <w:rPr>
                <w:color w:val="000000"/>
              </w:rPr>
            </w:pPr>
            <w:r w:rsidRPr="00D45EDB">
              <w:rPr>
                <w:color w:val="000000"/>
              </w:rPr>
              <w:t>Cable harness (each, for panel antenna system, if not included in antenna cost)</w:t>
            </w:r>
          </w:p>
        </w:tc>
        <w:tc>
          <w:tcPr>
            <w:tcW w:w="4509" w:type="dxa"/>
            <w:tcBorders>
              <w:top w:val="nil"/>
              <w:left w:val="nil"/>
              <w:bottom w:val="single" w:sz="4" w:space="0" w:color="auto"/>
              <w:right w:val="single" w:sz="4" w:space="0" w:color="auto"/>
            </w:tcBorders>
            <w:shd w:val="clear" w:color="auto" w:fill="auto"/>
            <w:vAlign w:val="center"/>
            <w:hideMark/>
          </w:tcPr>
          <w:p w:rsidR="00D45EDB" w:rsidRPr="00D45EDB" w:rsidP="00D45EDB" w14:paraId="0A4868B2" w14:textId="77777777">
            <w:pPr>
              <w:spacing w:after="0" w:line="240" w:lineRule="auto"/>
              <w:jc w:val="center"/>
              <w:rPr>
                <w:color w:val="000000"/>
              </w:rPr>
            </w:pPr>
            <w:r w:rsidRPr="00D45EDB">
              <w:rPr>
                <w:color w:val="000000"/>
              </w:rPr>
              <w:t>1,000</w:t>
            </w:r>
          </w:p>
        </w:tc>
      </w:tr>
    </w:tbl>
    <w:p w:rsidR="000365DA" w:rsidP="00D45EDB" w14:paraId="11619659" w14:textId="2C91E9EC">
      <w:pPr>
        <w:spacing w:after="200" w:line="276" w:lineRule="auto"/>
      </w:pPr>
      <w:r>
        <w:rPr>
          <w:rFonts w:eastAsia="Calibri"/>
        </w:rPr>
        <w:fldChar w:fldCharType="begin"/>
      </w:r>
      <w:r>
        <w:rPr>
          <w:rFonts w:eastAsia="Calibri"/>
        </w:rPr>
        <w:instrText xml:space="preserve"> LINK </w:instrText>
      </w:r>
      <w:r>
        <w:rPr>
          <w:rFonts w:eastAsia="Calibri"/>
        </w:rPr>
        <w:instrText xml:space="preserve">Excel.Sheet.12 "C:\\Users\\Zaira.Gonzalez\\Desktop\\Cost Catalog Table_ZG.xlsx" "FY18 Consolidated Table!R99C1:R164C2" </w:instrText>
      </w:r>
      <w:r>
        <w:rPr>
          <w:rFonts w:eastAsia="Calibri"/>
        </w:rPr>
        <w:instrText xml:space="preserve">\a \f 4 \h </w:instrText>
      </w:r>
      <w:r w:rsidR="007C1EC9">
        <w:rPr>
          <w:rFonts w:eastAsia="Calibri"/>
        </w:rPr>
        <w:instrText xml:space="preserve"> \* MERGEFORMAT </w:instrText>
      </w:r>
      <w:r>
        <w:rPr>
          <w:rFonts w:eastAsia="Calibri"/>
        </w:rPr>
        <w:fldChar w:fldCharType="separate"/>
      </w:r>
    </w:p>
    <w:p w:rsidR="00C17408" w:rsidRPr="008D4CD1" w:rsidP="00EB1F74" w14:paraId="272F8FE2" w14:textId="3A19CC09">
      <w:pPr>
        <w:spacing w:after="200" w:line="276" w:lineRule="auto"/>
        <w:jc w:val="center"/>
        <w:rPr>
          <w:rFonts w:eastAsia="Calibri"/>
          <w:sz w:val="22"/>
          <w:szCs w:val="22"/>
        </w:rPr>
      </w:pPr>
      <w:r>
        <w:rPr>
          <w:rFonts w:eastAsia="Calibri"/>
          <w:sz w:val="22"/>
          <w:szCs w:val="22"/>
        </w:rPr>
        <w:fldChar w:fldCharType="end"/>
      </w:r>
    </w:p>
    <w:p w:rsidR="00814BB5" w:rsidRPr="008D4CD1" w:rsidP="00EA24B8" w14:paraId="6150B6F1" w14:textId="0E44ECF3">
      <w:pPr>
        <w:keepNext/>
        <w:keepLines/>
        <w:numPr>
          <w:ilvl w:val="1"/>
          <w:numId w:val="22"/>
        </w:numPr>
        <w:tabs>
          <w:tab w:val="clear" w:pos="1440"/>
        </w:tabs>
        <w:spacing w:before="200" w:after="0" w:line="276" w:lineRule="auto"/>
        <w:ind w:left="720" w:firstLine="0"/>
        <w:jc w:val="left"/>
        <w:outlineLvl w:val="1"/>
        <w:rPr>
          <w:b/>
          <w:bCs/>
          <w:sz w:val="22"/>
          <w:szCs w:val="22"/>
        </w:rPr>
      </w:pPr>
      <w:bookmarkStart w:id="19" w:name="_Toc459890050"/>
      <w:bookmarkStart w:id="20" w:name="_Toc382485241"/>
      <w:bookmarkStart w:id="21" w:name="_Toc524656367"/>
      <w:r w:rsidRPr="008D4CD1">
        <w:rPr>
          <w:b/>
          <w:bCs/>
          <w:sz w:val="22"/>
          <w:szCs w:val="22"/>
        </w:rPr>
        <w:t xml:space="preserve">TRANSMISSION </w:t>
      </w:r>
      <w:bookmarkEnd w:id="19"/>
      <w:r w:rsidRPr="008D4CD1">
        <w:rPr>
          <w:b/>
          <w:bCs/>
          <w:sz w:val="22"/>
          <w:szCs w:val="22"/>
        </w:rPr>
        <w:t>LINE</w:t>
      </w:r>
      <w:bookmarkEnd w:id="20"/>
      <w:bookmarkEnd w:id="21"/>
      <w:r w:rsidRPr="008D4CD1">
        <w:rPr>
          <w:b/>
          <w:bCs/>
          <w:sz w:val="22"/>
          <w:szCs w:val="22"/>
        </w:rPr>
        <w:t xml:space="preserve"> </w:t>
      </w:r>
    </w:p>
    <w:p w:rsidR="00D45EDB" w:rsidP="00D45EDB" w14:paraId="56769026" w14:textId="1A68550F">
      <w:pPr>
        <w:spacing w:after="200" w:line="276" w:lineRule="auto"/>
        <w:jc w:val="left"/>
        <w:rPr>
          <w:rFonts w:eastAsia="Calibri"/>
          <w:sz w:val="22"/>
          <w:szCs w:val="22"/>
        </w:rPr>
      </w:pPr>
      <w:r w:rsidRPr="006F1AA8">
        <w:rPr>
          <w:rFonts w:eastAsia="Calibri"/>
          <w:sz w:val="22"/>
          <w:szCs w:val="22"/>
        </w:rPr>
        <w:t xml:space="preserve">In </w:t>
      </w:r>
      <w:r w:rsidR="006974F5">
        <w:rPr>
          <w:rFonts w:eastAsia="Calibri"/>
          <w:sz w:val="22"/>
          <w:szCs w:val="22"/>
        </w:rPr>
        <w:t>most</w:t>
      </w:r>
      <w:r w:rsidRPr="006F1AA8">
        <w:rPr>
          <w:rFonts w:eastAsia="Calibri"/>
          <w:sz w:val="22"/>
          <w:szCs w:val="22"/>
        </w:rPr>
        <w:t xml:space="preserve"> situations,</w:t>
      </w:r>
      <w:r w:rsidRPr="006F1AA8" w:rsidR="002C20DA">
        <w:rPr>
          <w:rFonts w:eastAsia="Calibri"/>
          <w:sz w:val="22"/>
          <w:szCs w:val="22"/>
        </w:rPr>
        <w:t xml:space="preserve"> existing flexible</w:t>
      </w:r>
      <w:r w:rsidRPr="006F1AA8">
        <w:rPr>
          <w:rFonts w:eastAsia="Calibri"/>
          <w:sz w:val="22"/>
          <w:szCs w:val="22"/>
        </w:rPr>
        <w:t xml:space="preserve"> transmission line can be reused in the event of a channel change</w:t>
      </w:r>
      <w:r w:rsidRPr="006F1AA8" w:rsidR="002C20DA">
        <w:rPr>
          <w:rFonts w:eastAsia="Calibri"/>
          <w:sz w:val="22"/>
          <w:szCs w:val="22"/>
        </w:rPr>
        <w:t xml:space="preserve">. </w:t>
      </w:r>
      <w:r w:rsidR="002A003B">
        <w:rPr>
          <w:rFonts w:eastAsia="Calibri"/>
          <w:sz w:val="22"/>
          <w:szCs w:val="22"/>
        </w:rPr>
        <w:t xml:space="preserve"> </w:t>
      </w:r>
      <w:r w:rsidRPr="006F1AA8" w:rsidR="002C20DA">
        <w:rPr>
          <w:rFonts w:eastAsia="Calibri"/>
          <w:sz w:val="22"/>
          <w:szCs w:val="22"/>
        </w:rPr>
        <w:t>If an LPTV station is utilizing rigid transmission line, the existing transmission line may be reusable</w:t>
      </w:r>
      <w:r w:rsidRPr="006F1AA8">
        <w:rPr>
          <w:rFonts w:eastAsia="Calibri"/>
          <w:sz w:val="22"/>
          <w:szCs w:val="22"/>
        </w:rPr>
        <w:t xml:space="preserve"> (</w:t>
      </w:r>
      <w:r w:rsidRPr="003D6C71">
        <w:rPr>
          <w:rFonts w:eastAsia="Calibri"/>
          <w:sz w:val="22"/>
        </w:rPr>
        <w:t>e.g</w:t>
      </w:r>
      <w:r w:rsidRPr="006F1AA8">
        <w:rPr>
          <w:rFonts w:eastAsia="Calibri"/>
          <w:sz w:val="22"/>
          <w:szCs w:val="22"/>
        </w:rPr>
        <w:t xml:space="preserve">., if the move is to a non-prohibited channel or if the transmission line is broadband capable). </w:t>
      </w:r>
      <w:r w:rsidR="002A003B">
        <w:rPr>
          <w:rFonts w:eastAsia="Calibri"/>
          <w:sz w:val="22"/>
          <w:szCs w:val="22"/>
        </w:rPr>
        <w:t xml:space="preserve"> </w:t>
      </w:r>
      <w:r w:rsidRPr="003D6C71">
        <w:rPr>
          <w:rFonts w:eastAsia="Calibri"/>
          <w:sz w:val="22"/>
        </w:rPr>
        <w:t>See</w:t>
      </w:r>
      <w:r w:rsidRPr="006F1AA8">
        <w:rPr>
          <w:rFonts w:eastAsia="Calibri"/>
          <w:sz w:val="22"/>
          <w:szCs w:val="22"/>
        </w:rPr>
        <w:t xml:space="preserve"> Fig</w:t>
      </w:r>
      <w:r w:rsidRPr="006F1AA8" w:rsidR="000F5D95">
        <w:rPr>
          <w:rFonts w:eastAsia="Calibri"/>
          <w:sz w:val="22"/>
          <w:szCs w:val="22"/>
        </w:rPr>
        <w:t>.</w:t>
      </w:r>
      <w:r w:rsidR="004A3274">
        <w:rPr>
          <w:rFonts w:eastAsia="Calibri"/>
          <w:sz w:val="22"/>
          <w:szCs w:val="22"/>
        </w:rPr>
        <w:t>3</w:t>
      </w:r>
      <w:r w:rsidRPr="006F1AA8">
        <w:rPr>
          <w:rFonts w:eastAsia="Calibri"/>
          <w:sz w:val="22"/>
          <w:szCs w:val="22"/>
        </w:rPr>
        <w:t xml:space="preserve"> </w:t>
      </w:r>
      <w:r w:rsidRPr="006F1AA8" w:rsidR="002C20DA">
        <w:rPr>
          <w:rFonts w:eastAsia="Calibri"/>
          <w:sz w:val="22"/>
          <w:szCs w:val="22"/>
        </w:rPr>
        <w:t xml:space="preserve">in the </w:t>
      </w:r>
      <w:r w:rsidR="00BA6DB4">
        <w:rPr>
          <w:rFonts w:eastAsia="Calibri"/>
          <w:sz w:val="22"/>
          <w:szCs w:val="22"/>
        </w:rPr>
        <w:t>Appendix A</w:t>
      </w:r>
      <w:r w:rsidRPr="006F1AA8" w:rsidR="002C20DA">
        <w:rPr>
          <w:rFonts w:eastAsia="Calibri"/>
          <w:sz w:val="22"/>
          <w:szCs w:val="22"/>
        </w:rPr>
        <w:t xml:space="preserve"> for the table of transmission line lengths and prohibited channels</w:t>
      </w:r>
      <w:r w:rsidRPr="006F1AA8">
        <w:rPr>
          <w:rFonts w:eastAsia="Calibri"/>
          <w:sz w:val="22"/>
          <w:szCs w:val="22"/>
        </w:rPr>
        <w:t xml:space="preserve">. </w:t>
      </w:r>
      <w:r w:rsidR="002A003B">
        <w:rPr>
          <w:rFonts w:eastAsia="Calibri"/>
          <w:sz w:val="22"/>
          <w:szCs w:val="22"/>
        </w:rPr>
        <w:t xml:space="preserve"> </w:t>
      </w:r>
      <w:r w:rsidRPr="006F1AA8" w:rsidR="000F5D95">
        <w:rPr>
          <w:rFonts w:eastAsia="Calibri"/>
          <w:sz w:val="22"/>
          <w:szCs w:val="22"/>
        </w:rPr>
        <w:t>N</w:t>
      </w:r>
      <w:r w:rsidRPr="006F1AA8">
        <w:rPr>
          <w:rFonts w:eastAsia="Calibri"/>
          <w:sz w:val="22"/>
          <w:szCs w:val="22"/>
        </w:rPr>
        <w:t>ew transmission line</w:t>
      </w:r>
      <w:r w:rsidRPr="006F1AA8" w:rsidR="00DE3704">
        <w:rPr>
          <w:rFonts w:eastAsia="Calibri"/>
          <w:sz w:val="22"/>
          <w:szCs w:val="22"/>
        </w:rPr>
        <w:t>s</w:t>
      </w:r>
      <w:r w:rsidRPr="006F1AA8" w:rsidR="000F5D95">
        <w:rPr>
          <w:rFonts w:eastAsia="Calibri"/>
          <w:sz w:val="22"/>
          <w:szCs w:val="22"/>
        </w:rPr>
        <w:t xml:space="preserve">, if needed for purchase, are </w:t>
      </w:r>
      <w:r w:rsidRPr="006F1AA8">
        <w:rPr>
          <w:rFonts w:eastAsia="Calibri"/>
          <w:sz w:val="22"/>
          <w:szCs w:val="22"/>
        </w:rPr>
        <w:t>generally</w:t>
      </w:r>
      <w:r w:rsidRPr="006F1AA8" w:rsidR="000F5D95">
        <w:rPr>
          <w:rFonts w:eastAsia="Calibri"/>
          <w:sz w:val="22"/>
          <w:szCs w:val="22"/>
        </w:rPr>
        <w:t xml:space="preserve"> priced per foot</w:t>
      </w:r>
      <w:r w:rsidRPr="006F1AA8">
        <w:rPr>
          <w:rFonts w:eastAsia="Calibri"/>
          <w:sz w:val="22"/>
          <w:szCs w:val="22"/>
        </w:rPr>
        <w:t>.</w:t>
      </w:r>
      <w:r w:rsidRPr="006F1AA8" w:rsidR="00E438DB">
        <w:rPr>
          <w:rFonts w:eastAsia="Calibri"/>
          <w:sz w:val="22"/>
          <w:szCs w:val="22"/>
        </w:rPr>
        <w:t xml:space="preserve"> </w:t>
      </w:r>
      <w:r w:rsidR="002A003B">
        <w:rPr>
          <w:rFonts w:eastAsia="Calibri"/>
          <w:sz w:val="22"/>
          <w:szCs w:val="22"/>
        </w:rPr>
        <w:t xml:space="preserve"> </w:t>
      </w:r>
      <w:r w:rsidRPr="006F1AA8" w:rsidR="00E438DB">
        <w:rPr>
          <w:rFonts w:eastAsia="Calibri"/>
          <w:sz w:val="22"/>
          <w:szCs w:val="22"/>
        </w:rPr>
        <w:t xml:space="preserve">The price generally </w:t>
      </w:r>
      <w:r w:rsidRPr="006F1AA8" w:rsidR="00DE3704">
        <w:rPr>
          <w:rFonts w:eastAsia="Calibri"/>
          <w:sz w:val="22"/>
          <w:szCs w:val="22"/>
        </w:rPr>
        <w:t>includes</w:t>
      </w:r>
      <w:r w:rsidRPr="006F1AA8" w:rsidR="00E438DB">
        <w:rPr>
          <w:rFonts w:eastAsia="Calibri"/>
          <w:sz w:val="22"/>
          <w:szCs w:val="22"/>
        </w:rPr>
        <w:t xml:space="preserve"> elbows and hangers.</w:t>
      </w:r>
    </w:p>
    <w:tbl>
      <w:tblPr>
        <w:tblW w:w="0" w:type="auto"/>
        <w:tblInd w:w="-5" w:type="dxa"/>
        <w:tblLook w:val="04A0"/>
      </w:tblPr>
      <w:tblGrid>
        <w:gridCol w:w="278"/>
        <w:gridCol w:w="7152"/>
        <w:gridCol w:w="266"/>
        <w:gridCol w:w="266"/>
        <w:gridCol w:w="408"/>
        <w:gridCol w:w="4582"/>
      </w:tblGrid>
      <w:tr w14:paraId="48C28F58" w14:textId="77777777" w:rsidTr="006F1AA8">
        <w:tblPrEx>
          <w:tblW w:w="0" w:type="auto"/>
          <w:tblInd w:w="-5" w:type="dxa"/>
          <w:tblLook w:val="04A0"/>
        </w:tblPrEx>
        <w:trPr>
          <w:trHeight w:val="520"/>
        </w:trPr>
        <w:tc>
          <w:tcPr>
            <w:tcW w:w="8370" w:type="dxa"/>
            <w:gridSpan w:val="5"/>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D45EDB" w:rsidRPr="00D45EDB" w:rsidP="00D45EDB" w14:paraId="1A9221E3" w14:textId="77777777">
            <w:pPr>
              <w:spacing w:after="0" w:line="240" w:lineRule="auto"/>
              <w:jc w:val="left"/>
              <w:rPr>
                <w:b/>
                <w:bCs/>
                <w:color w:val="000000"/>
              </w:rPr>
            </w:pPr>
            <w:r w:rsidRPr="00D45EDB">
              <w:rPr>
                <w:b/>
                <w:bCs/>
                <w:color w:val="000000"/>
              </w:rPr>
              <w:t> </w:t>
            </w:r>
          </w:p>
        </w:tc>
        <w:tc>
          <w:tcPr>
            <w:tcW w:w="4582" w:type="dxa"/>
            <w:tcBorders>
              <w:top w:val="single" w:sz="4" w:space="0" w:color="auto"/>
              <w:left w:val="nil"/>
              <w:bottom w:val="single" w:sz="4" w:space="0" w:color="auto"/>
              <w:right w:val="single" w:sz="4" w:space="0" w:color="auto"/>
            </w:tcBorders>
            <w:shd w:val="clear" w:color="000000" w:fill="C5D9F1"/>
            <w:vAlign w:val="center"/>
            <w:hideMark/>
          </w:tcPr>
          <w:p w:rsidR="00D45EDB" w:rsidRPr="00D45EDB" w:rsidP="00D45EDB" w14:paraId="732AB730" w14:textId="46BDAA60">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14:paraId="4A783BAC" w14:textId="77777777" w:rsidTr="00321D59">
        <w:tblPrEx>
          <w:tblW w:w="0" w:type="auto"/>
          <w:tblInd w:w="-5" w:type="dxa"/>
          <w:tblLook w:val="04A0"/>
        </w:tblPrEx>
        <w:trPr>
          <w:trHeight w:val="290"/>
        </w:trPr>
        <w:tc>
          <w:tcPr>
            <w:tcW w:w="129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D59" w:rsidRPr="00D45EDB" w:rsidP="006F1AA8" w14:paraId="44F37264" w14:textId="3BA67FA8">
            <w:pPr>
              <w:spacing w:after="0" w:line="240" w:lineRule="auto"/>
              <w:jc w:val="left"/>
              <w:rPr>
                <w:color w:val="000000"/>
              </w:rPr>
            </w:pPr>
            <w:r w:rsidRPr="00D45EDB">
              <w:rPr>
                <w:b/>
                <w:bCs/>
                <w:color w:val="000000"/>
              </w:rPr>
              <w:t>Flexible transmission line</w:t>
            </w:r>
            <w:r w:rsidRPr="00D45EDB">
              <w:rPr>
                <w:color w:val="000000"/>
              </w:rPr>
              <w:t> </w:t>
            </w:r>
          </w:p>
        </w:tc>
      </w:tr>
      <w:tr w14:paraId="637F9033" w14:textId="77777777" w:rsidTr="006F1AA8">
        <w:tblPrEx>
          <w:tblW w:w="0" w:type="auto"/>
          <w:tblInd w:w="-5" w:type="dxa"/>
          <w:tblLook w:val="04A0"/>
        </w:tblPrEx>
        <w:trPr>
          <w:trHeight w:val="290"/>
        </w:trPr>
        <w:tc>
          <w:tcPr>
            <w:tcW w:w="278" w:type="dxa"/>
            <w:tcBorders>
              <w:top w:val="nil"/>
              <w:left w:val="single" w:sz="4" w:space="0" w:color="auto"/>
              <w:bottom w:val="single" w:sz="4" w:space="0" w:color="auto"/>
              <w:right w:val="nil"/>
            </w:tcBorders>
            <w:shd w:val="clear" w:color="auto" w:fill="auto"/>
            <w:noWrap/>
            <w:vAlign w:val="center"/>
            <w:hideMark/>
          </w:tcPr>
          <w:p w:rsidR="00D45EDB" w:rsidRPr="00D45EDB" w:rsidP="00D45EDB" w14:paraId="01960B0E" w14:textId="77777777">
            <w:pPr>
              <w:spacing w:after="0" w:line="240" w:lineRule="auto"/>
              <w:jc w:val="left"/>
              <w:rPr>
                <w:color w:val="000000"/>
              </w:rPr>
            </w:pPr>
            <w:r w:rsidRPr="00D45EDB">
              <w:rPr>
                <w:color w:val="000000"/>
              </w:rPr>
              <w:t> </w:t>
            </w:r>
          </w:p>
        </w:tc>
        <w:tc>
          <w:tcPr>
            <w:tcW w:w="809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7432DC31" w14:textId="77777777">
            <w:pPr>
              <w:spacing w:after="0" w:line="240" w:lineRule="auto"/>
              <w:jc w:val="left"/>
              <w:rPr>
                <w:color w:val="000000"/>
              </w:rPr>
            </w:pPr>
            <w:r w:rsidRPr="00D45EDB">
              <w:rPr>
                <w:color w:val="000000"/>
              </w:rPr>
              <w:t>1/2" foam dielectric</w:t>
            </w:r>
          </w:p>
        </w:tc>
        <w:tc>
          <w:tcPr>
            <w:tcW w:w="4582"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5E364846" w14:textId="77777777">
            <w:pPr>
              <w:spacing w:after="0" w:line="240" w:lineRule="auto"/>
              <w:jc w:val="center"/>
              <w:rPr>
                <w:color w:val="000000"/>
              </w:rPr>
            </w:pPr>
            <w:r w:rsidRPr="00D45EDB">
              <w:rPr>
                <w:color w:val="000000"/>
              </w:rPr>
              <w:t>3.5</w:t>
            </w:r>
          </w:p>
        </w:tc>
      </w:tr>
      <w:tr w14:paraId="04BE1A6D" w14:textId="77777777" w:rsidTr="006F1AA8">
        <w:tblPrEx>
          <w:tblW w:w="0" w:type="auto"/>
          <w:tblInd w:w="-5" w:type="dxa"/>
          <w:tblLook w:val="04A0"/>
        </w:tblPrEx>
        <w:trPr>
          <w:trHeight w:val="290"/>
        </w:trPr>
        <w:tc>
          <w:tcPr>
            <w:tcW w:w="278" w:type="dxa"/>
            <w:tcBorders>
              <w:top w:val="nil"/>
              <w:left w:val="single" w:sz="4" w:space="0" w:color="auto"/>
              <w:bottom w:val="single" w:sz="4" w:space="0" w:color="auto"/>
              <w:right w:val="nil"/>
            </w:tcBorders>
            <w:shd w:val="clear" w:color="auto" w:fill="auto"/>
            <w:noWrap/>
            <w:vAlign w:val="center"/>
            <w:hideMark/>
          </w:tcPr>
          <w:p w:rsidR="00D45EDB" w:rsidRPr="00D45EDB" w:rsidP="00D45EDB" w14:paraId="2FCBEE83" w14:textId="77777777">
            <w:pPr>
              <w:spacing w:after="0" w:line="240" w:lineRule="auto"/>
              <w:jc w:val="left"/>
              <w:rPr>
                <w:color w:val="000000"/>
              </w:rPr>
            </w:pPr>
            <w:r w:rsidRPr="00D45EDB">
              <w:rPr>
                <w:color w:val="000000"/>
              </w:rPr>
              <w:t> </w:t>
            </w:r>
          </w:p>
        </w:tc>
        <w:tc>
          <w:tcPr>
            <w:tcW w:w="809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3D89E657" w14:textId="77777777">
            <w:pPr>
              <w:spacing w:after="0" w:line="240" w:lineRule="auto"/>
              <w:jc w:val="left"/>
              <w:rPr>
                <w:color w:val="000000"/>
              </w:rPr>
            </w:pPr>
            <w:r w:rsidRPr="00D45EDB">
              <w:rPr>
                <w:color w:val="000000"/>
              </w:rPr>
              <w:t>7/8" foam dielectric</w:t>
            </w:r>
          </w:p>
        </w:tc>
        <w:tc>
          <w:tcPr>
            <w:tcW w:w="4582"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6E566DC5" w14:textId="77777777">
            <w:pPr>
              <w:spacing w:after="0" w:line="240" w:lineRule="auto"/>
              <w:jc w:val="center"/>
              <w:rPr>
                <w:color w:val="000000"/>
              </w:rPr>
            </w:pPr>
            <w:r w:rsidRPr="00D45EDB">
              <w:rPr>
                <w:color w:val="000000"/>
              </w:rPr>
              <w:t>10</w:t>
            </w:r>
          </w:p>
        </w:tc>
      </w:tr>
      <w:tr w14:paraId="33E83555" w14:textId="77777777" w:rsidTr="006F1AA8">
        <w:tblPrEx>
          <w:tblW w:w="0" w:type="auto"/>
          <w:tblInd w:w="-5" w:type="dxa"/>
          <w:tblLook w:val="04A0"/>
        </w:tblPrEx>
        <w:trPr>
          <w:trHeight w:val="290"/>
        </w:trPr>
        <w:tc>
          <w:tcPr>
            <w:tcW w:w="278" w:type="dxa"/>
            <w:tcBorders>
              <w:top w:val="nil"/>
              <w:left w:val="single" w:sz="4" w:space="0" w:color="auto"/>
              <w:bottom w:val="single" w:sz="4" w:space="0" w:color="auto"/>
              <w:right w:val="nil"/>
            </w:tcBorders>
            <w:shd w:val="clear" w:color="auto" w:fill="auto"/>
            <w:noWrap/>
            <w:vAlign w:val="center"/>
            <w:hideMark/>
          </w:tcPr>
          <w:p w:rsidR="00D45EDB" w:rsidRPr="00D45EDB" w:rsidP="00D45EDB" w14:paraId="0C0884D1" w14:textId="77777777">
            <w:pPr>
              <w:spacing w:after="0" w:line="240" w:lineRule="auto"/>
              <w:jc w:val="left"/>
              <w:rPr>
                <w:color w:val="000000"/>
              </w:rPr>
            </w:pPr>
            <w:r w:rsidRPr="00D45EDB">
              <w:rPr>
                <w:color w:val="000000"/>
              </w:rPr>
              <w:t> </w:t>
            </w:r>
          </w:p>
        </w:tc>
        <w:tc>
          <w:tcPr>
            <w:tcW w:w="809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3DDC08C3" w14:textId="77777777">
            <w:pPr>
              <w:spacing w:after="0" w:line="240" w:lineRule="auto"/>
              <w:jc w:val="left"/>
              <w:rPr>
                <w:color w:val="000000"/>
              </w:rPr>
            </w:pPr>
            <w:r w:rsidRPr="00D45EDB">
              <w:rPr>
                <w:color w:val="000000"/>
              </w:rPr>
              <w:t>1-5/8" foam dielectric</w:t>
            </w:r>
          </w:p>
        </w:tc>
        <w:tc>
          <w:tcPr>
            <w:tcW w:w="4582"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3D48FB94" w14:textId="77777777">
            <w:pPr>
              <w:spacing w:after="0" w:line="240" w:lineRule="auto"/>
              <w:jc w:val="center"/>
              <w:rPr>
                <w:color w:val="000000"/>
              </w:rPr>
            </w:pPr>
            <w:r w:rsidRPr="00D45EDB">
              <w:rPr>
                <w:color w:val="000000"/>
              </w:rPr>
              <w:t>24</w:t>
            </w:r>
          </w:p>
        </w:tc>
      </w:tr>
      <w:tr w14:paraId="2A8078B6" w14:textId="77777777" w:rsidTr="006F1AA8">
        <w:tblPrEx>
          <w:tblW w:w="0" w:type="auto"/>
          <w:tblInd w:w="-5" w:type="dxa"/>
          <w:tblLook w:val="04A0"/>
        </w:tblPrEx>
        <w:trPr>
          <w:trHeight w:val="290"/>
        </w:trPr>
        <w:tc>
          <w:tcPr>
            <w:tcW w:w="278" w:type="dxa"/>
            <w:tcBorders>
              <w:top w:val="nil"/>
              <w:left w:val="single" w:sz="4" w:space="0" w:color="auto"/>
              <w:bottom w:val="single" w:sz="4" w:space="0" w:color="auto"/>
              <w:right w:val="nil"/>
            </w:tcBorders>
            <w:shd w:val="clear" w:color="auto" w:fill="auto"/>
            <w:noWrap/>
            <w:vAlign w:val="center"/>
            <w:hideMark/>
          </w:tcPr>
          <w:p w:rsidR="00D45EDB" w:rsidRPr="00D45EDB" w:rsidP="00D45EDB" w14:paraId="6E52CC2D" w14:textId="77777777">
            <w:pPr>
              <w:spacing w:after="0" w:line="240" w:lineRule="auto"/>
              <w:jc w:val="left"/>
              <w:rPr>
                <w:color w:val="000000"/>
              </w:rPr>
            </w:pPr>
            <w:r w:rsidRPr="00D45EDB">
              <w:rPr>
                <w:color w:val="000000"/>
              </w:rPr>
              <w:t> </w:t>
            </w:r>
          </w:p>
        </w:tc>
        <w:tc>
          <w:tcPr>
            <w:tcW w:w="7152" w:type="dxa"/>
            <w:tcBorders>
              <w:top w:val="single" w:sz="4" w:space="0" w:color="auto"/>
              <w:left w:val="nil"/>
              <w:bottom w:val="single" w:sz="4" w:space="0" w:color="auto"/>
              <w:right w:val="nil"/>
            </w:tcBorders>
            <w:shd w:val="clear" w:color="auto" w:fill="auto"/>
            <w:noWrap/>
            <w:vAlign w:val="center"/>
            <w:hideMark/>
          </w:tcPr>
          <w:p w:rsidR="00D45EDB" w:rsidRPr="00D45EDB" w:rsidP="00D45EDB" w14:paraId="796FD36E" w14:textId="77777777">
            <w:pPr>
              <w:spacing w:after="0" w:line="240" w:lineRule="auto"/>
              <w:jc w:val="left"/>
              <w:rPr>
                <w:color w:val="000000"/>
              </w:rPr>
            </w:pPr>
            <w:r w:rsidRPr="00D45EDB">
              <w:rPr>
                <w:color w:val="000000"/>
              </w:rPr>
              <w:t>1-5/8" air dielectric</w:t>
            </w:r>
          </w:p>
        </w:tc>
        <w:tc>
          <w:tcPr>
            <w:tcW w:w="0" w:type="auto"/>
            <w:tcBorders>
              <w:top w:val="nil"/>
              <w:left w:val="nil"/>
              <w:bottom w:val="single" w:sz="4" w:space="0" w:color="auto"/>
              <w:right w:val="nil"/>
            </w:tcBorders>
            <w:shd w:val="clear" w:color="auto" w:fill="auto"/>
            <w:noWrap/>
            <w:vAlign w:val="center"/>
            <w:hideMark/>
          </w:tcPr>
          <w:p w:rsidR="00D45EDB" w:rsidRPr="00D45EDB" w:rsidP="00D45EDB" w14:paraId="520F112E" w14:textId="77777777">
            <w:pPr>
              <w:spacing w:after="0" w:line="240" w:lineRule="auto"/>
              <w:jc w:val="left"/>
              <w:rPr>
                <w:color w:val="000000"/>
              </w:rPr>
            </w:pPr>
            <w:r w:rsidRPr="00D45EDB">
              <w:rPr>
                <w:color w:val="000000"/>
              </w:rPr>
              <w:t> </w:t>
            </w:r>
          </w:p>
        </w:tc>
        <w:tc>
          <w:tcPr>
            <w:tcW w:w="0" w:type="auto"/>
            <w:tcBorders>
              <w:top w:val="nil"/>
              <w:left w:val="nil"/>
              <w:bottom w:val="single" w:sz="4" w:space="0" w:color="auto"/>
              <w:right w:val="nil"/>
            </w:tcBorders>
            <w:shd w:val="clear" w:color="auto" w:fill="auto"/>
            <w:noWrap/>
            <w:vAlign w:val="center"/>
            <w:hideMark/>
          </w:tcPr>
          <w:p w:rsidR="00D45EDB" w:rsidRPr="00D45EDB" w:rsidP="00D45EDB" w14:paraId="2712F30B" w14:textId="77777777">
            <w:pPr>
              <w:spacing w:after="0" w:line="240" w:lineRule="auto"/>
              <w:jc w:val="left"/>
              <w:rPr>
                <w:color w:val="000000"/>
              </w:rPr>
            </w:pPr>
            <w:r w:rsidRPr="00D45EDB">
              <w:rPr>
                <w:color w:val="000000"/>
              </w:rPr>
              <w:t> </w:t>
            </w:r>
          </w:p>
        </w:tc>
        <w:tc>
          <w:tcPr>
            <w:tcW w:w="408"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1D02C4F7" w14:textId="77777777">
            <w:pPr>
              <w:spacing w:after="0" w:line="240" w:lineRule="auto"/>
              <w:jc w:val="left"/>
              <w:rPr>
                <w:color w:val="000000"/>
              </w:rPr>
            </w:pPr>
            <w:r w:rsidRPr="00D45EDB">
              <w:rPr>
                <w:color w:val="000000"/>
              </w:rPr>
              <w:t> </w:t>
            </w:r>
          </w:p>
        </w:tc>
        <w:tc>
          <w:tcPr>
            <w:tcW w:w="4582" w:type="dxa"/>
            <w:tcBorders>
              <w:top w:val="nil"/>
              <w:left w:val="single" w:sz="4" w:space="0" w:color="auto"/>
              <w:bottom w:val="single" w:sz="4" w:space="0" w:color="auto"/>
              <w:right w:val="single" w:sz="4" w:space="0" w:color="auto"/>
            </w:tcBorders>
            <w:shd w:val="clear" w:color="auto" w:fill="auto"/>
            <w:noWrap/>
            <w:vAlign w:val="center"/>
            <w:hideMark/>
          </w:tcPr>
          <w:p w:rsidR="00D45EDB" w:rsidRPr="00D45EDB" w:rsidP="00D45EDB" w14:paraId="6C9851A1" w14:textId="5C3E56EA">
            <w:pPr>
              <w:spacing w:after="0" w:line="240" w:lineRule="auto"/>
              <w:jc w:val="center"/>
              <w:rPr>
                <w:color w:val="000000"/>
              </w:rPr>
            </w:pPr>
            <w:r w:rsidRPr="00D45EDB">
              <w:rPr>
                <w:color w:val="000000"/>
              </w:rPr>
              <w:t>32</w:t>
            </w:r>
          </w:p>
        </w:tc>
      </w:tr>
      <w:tr w14:paraId="764AF415" w14:textId="77777777" w:rsidTr="006F1AA8">
        <w:tblPrEx>
          <w:tblW w:w="0" w:type="auto"/>
          <w:tblInd w:w="-5" w:type="dxa"/>
          <w:tblLook w:val="04A0"/>
        </w:tblPrEx>
        <w:trPr>
          <w:trHeight w:val="290"/>
        </w:trPr>
        <w:tc>
          <w:tcPr>
            <w:tcW w:w="278" w:type="dxa"/>
            <w:tcBorders>
              <w:top w:val="nil"/>
              <w:left w:val="single" w:sz="4" w:space="0" w:color="auto"/>
              <w:bottom w:val="single" w:sz="4" w:space="0" w:color="auto"/>
              <w:right w:val="nil"/>
            </w:tcBorders>
            <w:shd w:val="clear" w:color="auto" w:fill="auto"/>
            <w:noWrap/>
            <w:vAlign w:val="center"/>
            <w:hideMark/>
          </w:tcPr>
          <w:p w:rsidR="00D45EDB" w:rsidRPr="00D45EDB" w:rsidP="00D45EDB" w14:paraId="1DA3B543" w14:textId="77777777">
            <w:pPr>
              <w:spacing w:after="0" w:line="240" w:lineRule="auto"/>
              <w:jc w:val="left"/>
              <w:rPr>
                <w:color w:val="000000"/>
              </w:rPr>
            </w:pPr>
            <w:r w:rsidRPr="00D45EDB">
              <w:rPr>
                <w:color w:val="000000"/>
              </w:rPr>
              <w:t> </w:t>
            </w:r>
          </w:p>
        </w:tc>
        <w:tc>
          <w:tcPr>
            <w:tcW w:w="809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2C6D8855" w14:textId="77777777">
            <w:pPr>
              <w:spacing w:after="0" w:line="240" w:lineRule="auto"/>
              <w:jc w:val="left"/>
              <w:rPr>
                <w:color w:val="000000"/>
              </w:rPr>
            </w:pPr>
            <w:r w:rsidRPr="00D45EDB">
              <w:rPr>
                <w:color w:val="000000"/>
              </w:rPr>
              <w:t>3" air dielectric</w:t>
            </w:r>
          </w:p>
        </w:tc>
        <w:tc>
          <w:tcPr>
            <w:tcW w:w="4582"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0113F92D" w14:textId="77777777">
            <w:pPr>
              <w:spacing w:after="0" w:line="240" w:lineRule="auto"/>
              <w:jc w:val="center"/>
              <w:rPr>
                <w:color w:val="000000"/>
              </w:rPr>
            </w:pPr>
            <w:r w:rsidRPr="00D45EDB">
              <w:rPr>
                <w:color w:val="000000"/>
              </w:rPr>
              <w:t>57</w:t>
            </w:r>
          </w:p>
        </w:tc>
      </w:tr>
      <w:tr w14:paraId="3C10AB53" w14:textId="77777777" w:rsidTr="006F1AA8">
        <w:tblPrEx>
          <w:tblW w:w="0" w:type="auto"/>
          <w:tblInd w:w="-5" w:type="dxa"/>
          <w:tblLook w:val="04A0"/>
        </w:tblPrEx>
        <w:trPr>
          <w:trHeight w:val="290"/>
        </w:trPr>
        <w:tc>
          <w:tcPr>
            <w:tcW w:w="278" w:type="dxa"/>
            <w:tcBorders>
              <w:top w:val="nil"/>
              <w:left w:val="single" w:sz="4" w:space="0" w:color="auto"/>
              <w:bottom w:val="single" w:sz="4" w:space="0" w:color="auto"/>
              <w:right w:val="nil"/>
            </w:tcBorders>
            <w:shd w:val="clear" w:color="auto" w:fill="auto"/>
            <w:noWrap/>
            <w:vAlign w:val="center"/>
            <w:hideMark/>
          </w:tcPr>
          <w:p w:rsidR="00D45EDB" w:rsidRPr="00D45EDB" w:rsidP="00D45EDB" w14:paraId="3482C770" w14:textId="77777777">
            <w:pPr>
              <w:spacing w:after="0" w:line="240" w:lineRule="auto"/>
              <w:jc w:val="left"/>
              <w:rPr>
                <w:color w:val="000000"/>
              </w:rPr>
            </w:pPr>
            <w:r w:rsidRPr="00D45EDB">
              <w:rPr>
                <w:color w:val="000000"/>
              </w:rPr>
              <w:t> </w:t>
            </w:r>
          </w:p>
        </w:tc>
        <w:tc>
          <w:tcPr>
            <w:tcW w:w="809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1829D1CE" w14:textId="77777777">
            <w:pPr>
              <w:spacing w:after="0" w:line="240" w:lineRule="auto"/>
              <w:jc w:val="left"/>
              <w:rPr>
                <w:color w:val="000000"/>
              </w:rPr>
            </w:pPr>
            <w:r w:rsidRPr="00D45EDB">
              <w:rPr>
                <w:color w:val="000000"/>
              </w:rPr>
              <w:t>4" air dielectric</w:t>
            </w:r>
          </w:p>
        </w:tc>
        <w:tc>
          <w:tcPr>
            <w:tcW w:w="4582"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17629591" w14:textId="77777777">
            <w:pPr>
              <w:spacing w:after="0" w:line="240" w:lineRule="auto"/>
              <w:jc w:val="center"/>
              <w:rPr>
                <w:color w:val="000000"/>
              </w:rPr>
            </w:pPr>
            <w:r w:rsidRPr="00D45EDB">
              <w:rPr>
                <w:color w:val="000000"/>
              </w:rPr>
              <w:t>72</w:t>
            </w:r>
          </w:p>
        </w:tc>
      </w:tr>
      <w:tr w14:paraId="300E3148" w14:textId="77777777" w:rsidTr="00321D59">
        <w:tblPrEx>
          <w:tblW w:w="0" w:type="auto"/>
          <w:tblInd w:w="-5" w:type="dxa"/>
          <w:tblLook w:val="04A0"/>
        </w:tblPrEx>
        <w:trPr>
          <w:trHeight w:val="290"/>
        </w:trPr>
        <w:tc>
          <w:tcPr>
            <w:tcW w:w="278" w:type="dxa"/>
            <w:tcBorders>
              <w:top w:val="nil"/>
              <w:left w:val="single" w:sz="4" w:space="0" w:color="auto"/>
              <w:bottom w:val="single" w:sz="4" w:space="0" w:color="auto"/>
              <w:right w:val="nil"/>
            </w:tcBorders>
            <w:shd w:val="clear" w:color="auto" w:fill="auto"/>
            <w:noWrap/>
            <w:vAlign w:val="center"/>
            <w:hideMark/>
          </w:tcPr>
          <w:p w:rsidR="00321D59" w:rsidRPr="00D45EDB" w:rsidP="00D45EDB" w14:paraId="66896C36" w14:textId="77777777">
            <w:pPr>
              <w:spacing w:after="0" w:line="240" w:lineRule="auto"/>
              <w:jc w:val="left"/>
              <w:rPr>
                <w:color w:val="000000"/>
              </w:rPr>
            </w:pPr>
            <w:r w:rsidRPr="00D45EDB">
              <w:rPr>
                <w:color w:val="000000"/>
              </w:rPr>
              <w:t> </w:t>
            </w:r>
          </w:p>
        </w:tc>
        <w:tc>
          <w:tcPr>
            <w:tcW w:w="12674" w:type="dxa"/>
            <w:gridSpan w:val="5"/>
            <w:tcBorders>
              <w:top w:val="single" w:sz="4" w:space="0" w:color="auto"/>
              <w:left w:val="nil"/>
              <w:bottom w:val="single" w:sz="4" w:space="0" w:color="auto"/>
              <w:right w:val="single" w:sz="4" w:space="0" w:color="auto"/>
            </w:tcBorders>
            <w:shd w:val="clear" w:color="auto" w:fill="auto"/>
            <w:noWrap/>
            <w:vAlign w:val="center"/>
            <w:hideMark/>
          </w:tcPr>
          <w:p w:rsidR="00321D59" w:rsidRPr="00D45EDB" w:rsidP="006F1AA8" w14:paraId="1B914B9B" w14:textId="1E4E0DF9">
            <w:pPr>
              <w:spacing w:after="0" w:line="240" w:lineRule="auto"/>
              <w:jc w:val="left"/>
              <w:rPr>
                <w:color w:val="000000"/>
              </w:rPr>
            </w:pPr>
            <w:r w:rsidRPr="00D45EDB">
              <w:rPr>
                <w:color w:val="000000"/>
              </w:rPr>
              <w:t> </w:t>
            </w:r>
          </w:p>
        </w:tc>
      </w:tr>
      <w:tr w14:paraId="74FEEFB0" w14:textId="77777777" w:rsidTr="008134DB">
        <w:tblPrEx>
          <w:tblW w:w="0" w:type="auto"/>
          <w:tblInd w:w="-5" w:type="dxa"/>
          <w:tblLook w:val="04A0"/>
        </w:tblPrEx>
        <w:trPr>
          <w:trHeight w:val="290"/>
        </w:trPr>
        <w:tc>
          <w:tcPr>
            <w:tcW w:w="129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D59" w:rsidRPr="00D45EDB" w:rsidP="006F1AA8" w14:paraId="377DED22" w14:textId="337AC46D">
            <w:pPr>
              <w:spacing w:after="0" w:line="240" w:lineRule="auto"/>
              <w:jc w:val="left"/>
              <w:rPr>
                <w:color w:val="000000"/>
              </w:rPr>
            </w:pPr>
            <w:r w:rsidRPr="00D45EDB">
              <w:rPr>
                <w:b/>
                <w:bCs/>
                <w:color w:val="000000"/>
              </w:rPr>
              <w:t>Rigid Transmission Line</w:t>
            </w:r>
            <w:r w:rsidRPr="00D45EDB">
              <w:rPr>
                <w:color w:val="000000"/>
              </w:rPr>
              <w:t> </w:t>
            </w:r>
          </w:p>
        </w:tc>
      </w:tr>
      <w:tr w14:paraId="4661B20B" w14:textId="77777777" w:rsidTr="006F1AA8">
        <w:tblPrEx>
          <w:tblW w:w="0" w:type="auto"/>
          <w:tblInd w:w="-5" w:type="dxa"/>
          <w:tblLook w:val="04A0"/>
        </w:tblPrEx>
        <w:trPr>
          <w:trHeight w:val="290"/>
        </w:trPr>
        <w:tc>
          <w:tcPr>
            <w:tcW w:w="278" w:type="dxa"/>
            <w:tcBorders>
              <w:top w:val="nil"/>
              <w:left w:val="single" w:sz="4" w:space="0" w:color="auto"/>
              <w:bottom w:val="single" w:sz="4" w:space="0" w:color="auto"/>
              <w:right w:val="nil"/>
            </w:tcBorders>
            <w:shd w:val="clear" w:color="auto" w:fill="auto"/>
            <w:noWrap/>
            <w:vAlign w:val="center"/>
            <w:hideMark/>
          </w:tcPr>
          <w:p w:rsidR="00D45EDB" w:rsidRPr="00D45EDB" w:rsidP="00D45EDB" w14:paraId="733E37EF" w14:textId="77777777">
            <w:pPr>
              <w:spacing w:after="0" w:line="240" w:lineRule="auto"/>
              <w:jc w:val="left"/>
              <w:rPr>
                <w:color w:val="000000"/>
              </w:rPr>
            </w:pPr>
            <w:r w:rsidRPr="00D45EDB">
              <w:rPr>
                <w:color w:val="000000"/>
              </w:rPr>
              <w:t> </w:t>
            </w:r>
          </w:p>
        </w:tc>
        <w:tc>
          <w:tcPr>
            <w:tcW w:w="809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34F4B58D" w14:textId="77777777">
            <w:pPr>
              <w:spacing w:after="0" w:line="240" w:lineRule="auto"/>
              <w:jc w:val="left"/>
              <w:rPr>
                <w:color w:val="000000"/>
              </w:rPr>
            </w:pPr>
            <w:r w:rsidRPr="00D45EDB">
              <w:rPr>
                <w:color w:val="000000"/>
              </w:rPr>
              <w:t>7/8" rigid line</w:t>
            </w:r>
          </w:p>
        </w:tc>
        <w:tc>
          <w:tcPr>
            <w:tcW w:w="4582"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2AE5A117" w14:textId="77777777">
            <w:pPr>
              <w:spacing w:after="0" w:line="240" w:lineRule="auto"/>
              <w:jc w:val="center"/>
              <w:rPr>
                <w:color w:val="000000"/>
              </w:rPr>
            </w:pPr>
            <w:r w:rsidRPr="00D45EDB">
              <w:rPr>
                <w:color w:val="000000"/>
              </w:rPr>
              <w:t>28 - 66</w:t>
            </w:r>
          </w:p>
        </w:tc>
      </w:tr>
      <w:tr w14:paraId="5D38B97F" w14:textId="77777777" w:rsidTr="006F1AA8">
        <w:tblPrEx>
          <w:tblW w:w="0" w:type="auto"/>
          <w:tblInd w:w="-5" w:type="dxa"/>
          <w:tblLook w:val="04A0"/>
        </w:tblPrEx>
        <w:trPr>
          <w:trHeight w:val="290"/>
        </w:trPr>
        <w:tc>
          <w:tcPr>
            <w:tcW w:w="278" w:type="dxa"/>
            <w:tcBorders>
              <w:top w:val="nil"/>
              <w:left w:val="single" w:sz="4" w:space="0" w:color="auto"/>
              <w:bottom w:val="single" w:sz="4" w:space="0" w:color="auto"/>
              <w:right w:val="nil"/>
            </w:tcBorders>
            <w:shd w:val="clear" w:color="auto" w:fill="auto"/>
            <w:noWrap/>
            <w:vAlign w:val="center"/>
            <w:hideMark/>
          </w:tcPr>
          <w:p w:rsidR="00D45EDB" w:rsidRPr="00D45EDB" w:rsidP="00D45EDB" w14:paraId="2CF81CCD" w14:textId="77777777">
            <w:pPr>
              <w:spacing w:after="0" w:line="240" w:lineRule="auto"/>
              <w:jc w:val="left"/>
              <w:rPr>
                <w:color w:val="000000"/>
              </w:rPr>
            </w:pPr>
            <w:r w:rsidRPr="00D45EDB">
              <w:rPr>
                <w:color w:val="000000"/>
              </w:rPr>
              <w:t> </w:t>
            </w:r>
          </w:p>
        </w:tc>
        <w:tc>
          <w:tcPr>
            <w:tcW w:w="809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45759EEB" w14:textId="77777777">
            <w:pPr>
              <w:spacing w:after="0" w:line="240" w:lineRule="auto"/>
              <w:jc w:val="left"/>
              <w:rPr>
                <w:color w:val="000000"/>
              </w:rPr>
            </w:pPr>
            <w:r w:rsidRPr="00D45EDB">
              <w:rPr>
                <w:color w:val="000000"/>
              </w:rPr>
              <w:t>1-5/8" rigid line</w:t>
            </w:r>
          </w:p>
        </w:tc>
        <w:tc>
          <w:tcPr>
            <w:tcW w:w="4582"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4C5E6AEC" w14:textId="77777777">
            <w:pPr>
              <w:spacing w:after="0" w:line="240" w:lineRule="auto"/>
              <w:jc w:val="center"/>
              <w:rPr>
                <w:color w:val="000000"/>
              </w:rPr>
            </w:pPr>
            <w:r w:rsidRPr="00D45EDB">
              <w:rPr>
                <w:color w:val="000000"/>
              </w:rPr>
              <w:t>40 - 72</w:t>
            </w:r>
          </w:p>
        </w:tc>
      </w:tr>
      <w:tr w14:paraId="4B8D1D57" w14:textId="77777777" w:rsidTr="006F1AA8">
        <w:tblPrEx>
          <w:tblW w:w="0" w:type="auto"/>
          <w:tblInd w:w="-5" w:type="dxa"/>
          <w:tblLook w:val="04A0"/>
        </w:tblPrEx>
        <w:trPr>
          <w:trHeight w:val="290"/>
        </w:trPr>
        <w:tc>
          <w:tcPr>
            <w:tcW w:w="278" w:type="dxa"/>
            <w:tcBorders>
              <w:top w:val="nil"/>
              <w:left w:val="single" w:sz="4" w:space="0" w:color="auto"/>
              <w:bottom w:val="single" w:sz="4" w:space="0" w:color="auto"/>
              <w:right w:val="nil"/>
            </w:tcBorders>
            <w:shd w:val="clear" w:color="auto" w:fill="auto"/>
            <w:noWrap/>
            <w:vAlign w:val="center"/>
            <w:hideMark/>
          </w:tcPr>
          <w:p w:rsidR="00D45EDB" w:rsidRPr="00D45EDB" w:rsidP="00D45EDB" w14:paraId="64312E34" w14:textId="77777777">
            <w:pPr>
              <w:spacing w:after="0" w:line="240" w:lineRule="auto"/>
              <w:jc w:val="left"/>
              <w:rPr>
                <w:color w:val="000000"/>
              </w:rPr>
            </w:pPr>
            <w:r w:rsidRPr="00D45EDB">
              <w:rPr>
                <w:color w:val="000000"/>
              </w:rPr>
              <w:t> </w:t>
            </w:r>
          </w:p>
        </w:tc>
        <w:tc>
          <w:tcPr>
            <w:tcW w:w="809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4DC65E67" w14:textId="77777777">
            <w:pPr>
              <w:spacing w:after="0" w:line="240" w:lineRule="auto"/>
              <w:jc w:val="left"/>
              <w:rPr>
                <w:color w:val="000000"/>
              </w:rPr>
            </w:pPr>
            <w:r w:rsidRPr="00D45EDB">
              <w:rPr>
                <w:color w:val="000000"/>
              </w:rPr>
              <w:t>3-1/8" rigid line</w:t>
            </w:r>
          </w:p>
        </w:tc>
        <w:tc>
          <w:tcPr>
            <w:tcW w:w="4582"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4E206345" w14:textId="17E8F325">
            <w:pPr>
              <w:spacing w:after="0" w:line="240" w:lineRule="auto"/>
              <w:jc w:val="center"/>
              <w:rPr>
                <w:color w:val="000000"/>
              </w:rPr>
            </w:pPr>
            <w:r w:rsidRPr="00D45EDB">
              <w:rPr>
                <w:color w:val="000000"/>
              </w:rPr>
              <w:t>79</w:t>
            </w:r>
            <w:r w:rsidR="007746F2">
              <w:rPr>
                <w:color w:val="000000"/>
              </w:rPr>
              <w:t xml:space="preserve"> </w:t>
            </w:r>
            <w:r w:rsidRPr="00D45EDB">
              <w:rPr>
                <w:color w:val="000000"/>
              </w:rPr>
              <w:t>-101</w:t>
            </w:r>
          </w:p>
        </w:tc>
      </w:tr>
      <w:tr w14:paraId="24099C27" w14:textId="77777777" w:rsidTr="008134DB">
        <w:tblPrEx>
          <w:tblW w:w="0" w:type="auto"/>
          <w:tblInd w:w="-5" w:type="dxa"/>
          <w:tblLook w:val="04A0"/>
        </w:tblPrEx>
        <w:trPr>
          <w:trHeight w:val="290"/>
        </w:trPr>
        <w:tc>
          <w:tcPr>
            <w:tcW w:w="278" w:type="dxa"/>
            <w:tcBorders>
              <w:top w:val="nil"/>
              <w:left w:val="single" w:sz="4" w:space="0" w:color="auto"/>
              <w:bottom w:val="single" w:sz="4" w:space="0" w:color="auto"/>
              <w:right w:val="nil"/>
            </w:tcBorders>
            <w:shd w:val="clear" w:color="auto" w:fill="auto"/>
            <w:noWrap/>
            <w:vAlign w:val="center"/>
            <w:hideMark/>
          </w:tcPr>
          <w:p w:rsidR="00321D59" w:rsidRPr="00D45EDB" w:rsidP="00D45EDB" w14:paraId="7FAB732F" w14:textId="77777777">
            <w:pPr>
              <w:spacing w:after="0" w:line="240" w:lineRule="auto"/>
              <w:jc w:val="left"/>
              <w:rPr>
                <w:color w:val="000000"/>
              </w:rPr>
            </w:pPr>
            <w:r w:rsidRPr="00D45EDB">
              <w:rPr>
                <w:color w:val="000000"/>
              </w:rPr>
              <w:t> </w:t>
            </w:r>
          </w:p>
        </w:tc>
        <w:tc>
          <w:tcPr>
            <w:tcW w:w="12674" w:type="dxa"/>
            <w:gridSpan w:val="5"/>
            <w:tcBorders>
              <w:top w:val="single" w:sz="4" w:space="0" w:color="auto"/>
              <w:left w:val="nil"/>
              <w:bottom w:val="single" w:sz="4" w:space="0" w:color="auto"/>
              <w:right w:val="single" w:sz="4" w:space="0" w:color="auto"/>
            </w:tcBorders>
            <w:shd w:val="clear" w:color="auto" w:fill="auto"/>
            <w:noWrap/>
            <w:vAlign w:val="center"/>
            <w:hideMark/>
          </w:tcPr>
          <w:p w:rsidR="00321D59" w:rsidRPr="00D45EDB" w:rsidP="006F1AA8" w14:paraId="0A4C168C" w14:textId="07CE6191">
            <w:pPr>
              <w:spacing w:after="0" w:line="240" w:lineRule="auto"/>
              <w:jc w:val="left"/>
              <w:rPr>
                <w:color w:val="000000"/>
              </w:rPr>
            </w:pPr>
            <w:r w:rsidRPr="00D45EDB">
              <w:rPr>
                <w:color w:val="000000"/>
              </w:rPr>
              <w:t>  </w:t>
            </w:r>
          </w:p>
        </w:tc>
      </w:tr>
      <w:tr w14:paraId="637F1D7B" w14:textId="77777777" w:rsidTr="006F1AA8">
        <w:tblPrEx>
          <w:tblW w:w="0" w:type="auto"/>
          <w:tblInd w:w="-5" w:type="dxa"/>
          <w:tblLook w:val="04A0"/>
        </w:tblPrEx>
        <w:trPr>
          <w:trHeight w:val="296"/>
        </w:trPr>
        <w:tc>
          <w:tcPr>
            <w:tcW w:w="1295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1D59" w:rsidRPr="00D45EDB" w:rsidP="006F1AA8" w14:paraId="7C690203" w14:textId="71F9F88B">
            <w:pPr>
              <w:spacing w:after="0" w:line="240" w:lineRule="auto"/>
              <w:jc w:val="left"/>
              <w:rPr>
                <w:color w:val="000000"/>
              </w:rPr>
            </w:pPr>
            <w:r w:rsidRPr="00D45EDB">
              <w:rPr>
                <w:b/>
                <w:bCs/>
                <w:color w:val="000000"/>
              </w:rPr>
              <w:t>Interior RF Systems</w:t>
            </w:r>
            <w:r w:rsidRPr="00D45EDB">
              <w:rPr>
                <w:color w:val="000000"/>
              </w:rPr>
              <w:t xml:space="preserve"> - RF plumbing for inside the transmitter building between the transmitter and the transmission line leaving the transmitter building</w:t>
            </w:r>
          </w:p>
        </w:tc>
      </w:tr>
      <w:tr w14:paraId="66AFF311" w14:textId="77777777" w:rsidTr="006F1AA8">
        <w:tblPrEx>
          <w:tblW w:w="0" w:type="auto"/>
          <w:tblInd w:w="-5" w:type="dxa"/>
          <w:tblLook w:val="04A0"/>
        </w:tblPrEx>
        <w:trPr>
          <w:trHeight w:val="290"/>
        </w:trPr>
        <w:tc>
          <w:tcPr>
            <w:tcW w:w="278" w:type="dxa"/>
            <w:tcBorders>
              <w:top w:val="nil"/>
              <w:left w:val="single" w:sz="4" w:space="0" w:color="auto"/>
              <w:bottom w:val="single" w:sz="4" w:space="0" w:color="auto"/>
              <w:right w:val="nil"/>
            </w:tcBorders>
            <w:shd w:val="clear" w:color="auto" w:fill="auto"/>
            <w:noWrap/>
            <w:vAlign w:val="center"/>
            <w:hideMark/>
          </w:tcPr>
          <w:p w:rsidR="00D45EDB" w:rsidRPr="00D45EDB" w:rsidP="00D45EDB" w14:paraId="1E9AE335" w14:textId="77777777">
            <w:pPr>
              <w:spacing w:after="0" w:line="240" w:lineRule="auto"/>
              <w:jc w:val="left"/>
              <w:rPr>
                <w:color w:val="000000"/>
              </w:rPr>
            </w:pPr>
            <w:r w:rsidRPr="00D45EDB">
              <w:rPr>
                <w:color w:val="000000"/>
              </w:rPr>
              <w:t> </w:t>
            </w:r>
          </w:p>
        </w:tc>
        <w:tc>
          <w:tcPr>
            <w:tcW w:w="809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370B34D5" w14:textId="4B590474">
            <w:pPr>
              <w:spacing w:after="0" w:line="240" w:lineRule="auto"/>
              <w:jc w:val="left"/>
              <w:rPr>
                <w:color w:val="000000"/>
              </w:rPr>
            </w:pPr>
            <w:r w:rsidRPr="00D45EDB">
              <w:rPr>
                <w:color w:val="000000"/>
              </w:rPr>
              <w:t>Inside RF system including switching, patch panels</w:t>
            </w:r>
            <w:r w:rsidR="00197BB6">
              <w:rPr>
                <w:color w:val="000000"/>
              </w:rPr>
              <w:t>,</w:t>
            </w:r>
            <w:r w:rsidRPr="00D45EDB">
              <w:rPr>
                <w:color w:val="000000"/>
              </w:rPr>
              <w:t xml:space="preserve"> and dehydrators</w:t>
            </w:r>
          </w:p>
        </w:tc>
        <w:tc>
          <w:tcPr>
            <w:tcW w:w="4582"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43F69B48" w14:textId="1DC0D7B9">
            <w:pPr>
              <w:spacing w:after="0" w:line="240" w:lineRule="auto"/>
              <w:jc w:val="center"/>
              <w:rPr>
                <w:color w:val="000000"/>
              </w:rPr>
            </w:pPr>
            <w:r w:rsidRPr="00D45EDB">
              <w:rPr>
                <w:color w:val="000000"/>
              </w:rPr>
              <w:t>Variable</w:t>
            </w:r>
          </w:p>
        </w:tc>
      </w:tr>
    </w:tbl>
    <w:p w:rsidR="00D45EDB" w:rsidP="00B414E0" w14:paraId="63ACC24A" w14:textId="122E2CA9">
      <w:pPr>
        <w:spacing w:after="0" w:line="240" w:lineRule="auto"/>
        <w:jc w:val="center"/>
        <w:rPr>
          <w:rFonts w:eastAsia="Calibri"/>
          <w:sz w:val="24"/>
          <w:szCs w:val="22"/>
        </w:rPr>
      </w:pPr>
    </w:p>
    <w:p w:rsidR="00C17408" w:rsidRPr="00CB78AF" w:rsidP="00D45EDB" w14:paraId="71457F36" w14:textId="50455829">
      <w:pPr>
        <w:spacing w:after="0" w:line="240" w:lineRule="auto"/>
        <w:jc w:val="left"/>
        <w:rPr>
          <w:rFonts w:eastAsia="Calibri"/>
          <w:sz w:val="24"/>
          <w:szCs w:val="22"/>
        </w:rPr>
      </w:pPr>
      <w:r>
        <w:rPr>
          <w:rFonts w:eastAsia="Calibri"/>
          <w:sz w:val="24"/>
          <w:szCs w:val="22"/>
        </w:rPr>
        <w:br w:type="page"/>
      </w:r>
    </w:p>
    <w:p w:rsidR="00814BB5" w:rsidRPr="008D4CD1" w:rsidP="00B414E0" w14:paraId="0200BC63" w14:textId="11EB022A">
      <w:pPr>
        <w:keepNext/>
        <w:keepLines/>
        <w:numPr>
          <w:ilvl w:val="1"/>
          <w:numId w:val="22"/>
        </w:numPr>
        <w:tabs>
          <w:tab w:val="clear" w:pos="1440"/>
        </w:tabs>
        <w:spacing w:after="0" w:line="240" w:lineRule="auto"/>
        <w:ind w:left="720" w:firstLine="0"/>
        <w:jc w:val="left"/>
        <w:outlineLvl w:val="1"/>
        <w:rPr>
          <w:b/>
          <w:bCs/>
          <w:sz w:val="22"/>
          <w:szCs w:val="22"/>
        </w:rPr>
      </w:pPr>
      <w:bookmarkStart w:id="22" w:name="_Toc459890051"/>
      <w:bookmarkStart w:id="23" w:name="_Toc382485242"/>
      <w:bookmarkStart w:id="24" w:name="_Toc524656368"/>
      <w:r w:rsidRPr="008D4CD1">
        <w:rPr>
          <w:b/>
          <w:bCs/>
          <w:sz w:val="22"/>
          <w:szCs w:val="22"/>
        </w:rPr>
        <w:t xml:space="preserve">TOWER </w:t>
      </w:r>
      <w:bookmarkEnd w:id="22"/>
      <w:r w:rsidR="00E4400A">
        <w:rPr>
          <w:b/>
          <w:bCs/>
          <w:sz w:val="22"/>
          <w:szCs w:val="22"/>
        </w:rPr>
        <w:t>RELATED COSTS</w:t>
      </w:r>
      <w:bookmarkEnd w:id="23"/>
      <w:bookmarkEnd w:id="24"/>
    </w:p>
    <w:p w:rsidR="00D45EDB" w:rsidP="00D45EDB" w14:paraId="4626137D" w14:textId="0731B57D">
      <w:pPr>
        <w:spacing w:after="200" w:line="276" w:lineRule="auto"/>
        <w:jc w:val="left"/>
        <w:rPr>
          <w:rFonts w:eastAsia="Calibri"/>
          <w:sz w:val="22"/>
          <w:szCs w:val="22"/>
        </w:rPr>
      </w:pPr>
      <w:r w:rsidRPr="006F1AA8">
        <w:rPr>
          <w:rFonts w:eastAsia="Calibri"/>
          <w:sz w:val="22"/>
          <w:szCs w:val="22"/>
        </w:rPr>
        <w:t>In many cases</w:t>
      </w:r>
      <w:r w:rsidRPr="006F1AA8" w:rsidR="00814BB5">
        <w:rPr>
          <w:rFonts w:eastAsia="Calibri"/>
          <w:sz w:val="22"/>
          <w:szCs w:val="22"/>
        </w:rPr>
        <w:t xml:space="preserve">, </w:t>
      </w:r>
      <w:r w:rsidRPr="006F1AA8">
        <w:rPr>
          <w:rFonts w:eastAsia="Calibri"/>
          <w:sz w:val="22"/>
          <w:szCs w:val="22"/>
        </w:rPr>
        <w:t xml:space="preserve">a broadcaster replacing or adding an antenna will incur rigging and installation costs. </w:t>
      </w:r>
      <w:r w:rsidR="002A003B">
        <w:rPr>
          <w:rFonts w:eastAsia="Calibri"/>
          <w:sz w:val="22"/>
          <w:szCs w:val="22"/>
        </w:rPr>
        <w:t xml:space="preserve"> </w:t>
      </w:r>
      <w:r w:rsidRPr="006F1AA8">
        <w:rPr>
          <w:rFonts w:eastAsia="Calibri"/>
          <w:sz w:val="22"/>
          <w:szCs w:val="22"/>
        </w:rPr>
        <w:t xml:space="preserve">In addition to these expenses, </w:t>
      </w:r>
      <w:r w:rsidRPr="006F1AA8" w:rsidR="00814BB5">
        <w:rPr>
          <w:rFonts w:eastAsia="Calibri"/>
          <w:sz w:val="22"/>
          <w:szCs w:val="22"/>
        </w:rPr>
        <w:t>it may be necessary to modify the existing tower or</w:t>
      </w:r>
      <w:r w:rsidRPr="006F1AA8" w:rsidR="00D33B67">
        <w:rPr>
          <w:rFonts w:eastAsia="Calibri"/>
          <w:sz w:val="22"/>
          <w:szCs w:val="22"/>
        </w:rPr>
        <w:t xml:space="preserve"> to</w:t>
      </w:r>
      <w:r w:rsidRPr="006F1AA8" w:rsidR="00814BB5">
        <w:rPr>
          <w:rFonts w:eastAsia="Calibri"/>
          <w:sz w:val="22"/>
          <w:szCs w:val="22"/>
        </w:rPr>
        <w:t xml:space="preserve"> construct a new tower</w:t>
      </w:r>
      <w:r w:rsidRPr="006F1AA8">
        <w:rPr>
          <w:rFonts w:eastAsia="Calibri"/>
          <w:sz w:val="22"/>
          <w:szCs w:val="22"/>
        </w:rPr>
        <w:t xml:space="preserve"> to accommodate these new antennas and transmission line</w:t>
      </w:r>
      <w:r w:rsidRPr="006F1AA8" w:rsidR="00814BB5">
        <w:rPr>
          <w:rFonts w:eastAsia="Calibri"/>
          <w:sz w:val="22"/>
          <w:szCs w:val="22"/>
        </w:rPr>
        <w:t xml:space="preserve">.  </w:t>
      </w:r>
    </w:p>
    <w:tbl>
      <w:tblPr>
        <w:tblW w:w="0" w:type="auto"/>
        <w:tblInd w:w="-5" w:type="dxa"/>
        <w:tblLook w:val="04A0"/>
      </w:tblPr>
      <w:tblGrid>
        <w:gridCol w:w="267"/>
        <w:gridCol w:w="267"/>
        <w:gridCol w:w="267"/>
        <w:gridCol w:w="266"/>
        <w:gridCol w:w="266"/>
        <w:gridCol w:w="266"/>
        <w:gridCol w:w="266"/>
        <w:gridCol w:w="6505"/>
        <w:gridCol w:w="4585"/>
      </w:tblGrid>
      <w:tr w14:paraId="177E25A6" w14:textId="77777777" w:rsidTr="006F1AA8">
        <w:tblPrEx>
          <w:tblW w:w="0" w:type="auto"/>
          <w:tblInd w:w="-5" w:type="dxa"/>
          <w:tblLook w:val="04A0"/>
        </w:tblPrEx>
        <w:trPr>
          <w:trHeight w:val="520"/>
        </w:trPr>
        <w:tc>
          <w:tcPr>
            <w:tcW w:w="8370" w:type="dxa"/>
            <w:gridSpan w:val="8"/>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D45EDB" w:rsidRPr="00D45EDB" w:rsidP="00D45EDB" w14:paraId="3DC66CD0" w14:textId="77777777">
            <w:pPr>
              <w:spacing w:after="0" w:line="240" w:lineRule="auto"/>
              <w:jc w:val="left"/>
              <w:rPr>
                <w:b/>
                <w:bCs/>
                <w:color w:val="000000"/>
              </w:rPr>
            </w:pPr>
            <w:r w:rsidRPr="00D45EDB">
              <w:rPr>
                <w:b/>
                <w:bCs/>
                <w:color w:val="000000"/>
              </w:rPr>
              <w:t>Existing Tower Reinforcement</w:t>
            </w:r>
          </w:p>
        </w:tc>
        <w:tc>
          <w:tcPr>
            <w:tcW w:w="4585"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D45EDB" w:rsidRPr="00D45EDB" w:rsidP="00D45EDB" w14:paraId="00494F91" w14:textId="7977A1CE">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14:paraId="44B954C0" w14:textId="77777777" w:rsidTr="006F1AA8">
        <w:tblPrEx>
          <w:tblW w:w="0" w:type="auto"/>
          <w:tblInd w:w="-5" w:type="dxa"/>
          <w:tblLook w:val="04A0"/>
        </w:tblPrEx>
        <w:trPr>
          <w:trHeight w:val="314"/>
        </w:trPr>
        <w:tc>
          <w:tcPr>
            <w:tcW w:w="1295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F0BDF" w:rsidRPr="00D45EDB" w:rsidP="006F1AA8" w14:paraId="3DF03F4D" w14:textId="1C9A9AE7">
            <w:pPr>
              <w:spacing w:after="0" w:line="240" w:lineRule="auto"/>
              <w:jc w:val="left"/>
              <w:rPr>
                <w:color w:val="000000"/>
              </w:rPr>
            </w:pPr>
            <w:r w:rsidRPr="00D45EDB">
              <w:rPr>
                <w:b/>
                <w:bCs/>
                <w:color w:val="000000"/>
              </w:rPr>
              <w:t>Existing Towers</w:t>
            </w:r>
            <w:r w:rsidRPr="00D45EDB">
              <w:rPr>
                <w:color w:val="000000"/>
              </w:rPr>
              <w:t xml:space="preserve"> - Towers without </w:t>
            </w:r>
            <w:r w:rsidRPr="00D45EDB">
              <w:rPr>
                <w:color w:val="000000"/>
              </w:rPr>
              <w:t>sufficient</w:t>
            </w:r>
            <w:r w:rsidRPr="00D45EDB">
              <w:rPr>
                <w:color w:val="000000"/>
              </w:rPr>
              <w:t xml:space="preserve"> documentation of tower specifications may need to be mapped prior to completion of a tower load study.</w:t>
            </w:r>
          </w:p>
        </w:tc>
      </w:tr>
      <w:tr w14:paraId="59F14924" w14:textId="77777777"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14:paraId="14F5132F" w14:textId="77777777">
            <w:pPr>
              <w:spacing w:after="0" w:line="240" w:lineRule="auto"/>
              <w:jc w:val="left"/>
              <w:rPr>
                <w:color w:val="000000"/>
              </w:rPr>
            </w:pPr>
            <w:r w:rsidRPr="00D45EDB">
              <w:rPr>
                <w:color w:val="000000"/>
              </w:rPr>
              <w:t> </w:t>
            </w:r>
          </w:p>
        </w:tc>
        <w:tc>
          <w:tcPr>
            <w:tcW w:w="8102" w:type="dxa"/>
            <w:gridSpan w:val="7"/>
            <w:tcBorders>
              <w:top w:val="single" w:sz="4" w:space="0" w:color="auto"/>
              <w:left w:val="nil"/>
              <w:bottom w:val="single" w:sz="4" w:space="0" w:color="auto"/>
              <w:right w:val="single" w:sz="4" w:space="0" w:color="000000"/>
            </w:tcBorders>
            <w:shd w:val="clear" w:color="auto" w:fill="auto"/>
            <w:vAlign w:val="center"/>
            <w:hideMark/>
          </w:tcPr>
          <w:p w:rsidR="00D45EDB" w:rsidRPr="00D45EDB" w:rsidP="00D45EDB" w14:paraId="18EDA5DA" w14:textId="77777777">
            <w:pPr>
              <w:spacing w:after="0" w:line="240" w:lineRule="auto"/>
              <w:jc w:val="left"/>
              <w:rPr>
                <w:color w:val="000000"/>
              </w:rPr>
            </w:pPr>
            <w:r w:rsidRPr="00D45EDB">
              <w:rPr>
                <w:color w:val="000000"/>
              </w:rPr>
              <w:t>Tower mapping and report for structural engineer</w:t>
            </w:r>
          </w:p>
        </w:tc>
        <w:tc>
          <w:tcPr>
            <w:tcW w:w="4585"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70006360" w14:textId="77777777">
            <w:pPr>
              <w:spacing w:after="0" w:line="240" w:lineRule="auto"/>
              <w:jc w:val="center"/>
              <w:rPr>
                <w:color w:val="000000"/>
              </w:rPr>
            </w:pPr>
            <w:r w:rsidRPr="00D45EDB">
              <w:rPr>
                <w:color w:val="000000"/>
              </w:rPr>
              <w:t>16,400 - 25,600</w:t>
            </w:r>
          </w:p>
        </w:tc>
      </w:tr>
      <w:tr w14:paraId="171C8382" w14:textId="77777777"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14:paraId="49E4D009" w14:textId="77777777">
            <w:pPr>
              <w:spacing w:after="0" w:line="240" w:lineRule="auto"/>
              <w:jc w:val="left"/>
              <w:rPr>
                <w:color w:val="000000"/>
              </w:rPr>
            </w:pPr>
            <w:r w:rsidRPr="00D45EDB">
              <w:rPr>
                <w:color w:val="000000"/>
              </w:rPr>
              <w:t> </w:t>
            </w:r>
          </w:p>
        </w:tc>
        <w:tc>
          <w:tcPr>
            <w:tcW w:w="8102"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6A0DB445" w14:textId="77777777">
            <w:pPr>
              <w:spacing w:after="0" w:line="240" w:lineRule="auto"/>
              <w:jc w:val="left"/>
              <w:rPr>
                <w:color w:val="000000"/>
              </w:rPr>
            </w:pPr>
            <w:r w:rsidRPr="00D45EDB">
              <w:rPr>
                <w:color w:val="000000"/>
              </w:rPr>
              <w:t>Structural engineering study for guyed or free-standing tower</w:t>
            </w:r>
          </w:p>
        </w:tc>
        <w:tc>
          <w:tcPr>
            <w:tcW w:w="4585"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2AC9B474" w14:textId="77777777">
            <w:pPr>
              <w:spacing w:after="0" w:line="240" w:lineRule="auto"/>
              <w:jc w:val="center"/>
              <w:rPr>
                <w:color w:val="000000"/>
              </w:rPr>
            </w:pPr>
            <w:r w:rsidRPr="00D45EDB">
              <w:rPr>
                <w:color w:val="000000"/>
              </w:rPr>
              <w:t>5,100 - 12,300</w:t>
            </w:r>
          </w:p>
        </w:tc>
      </w:tr>
      <w:tr w14:paraId="31313766" w14:textId="77777777"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14:paraId="3BEDE300" w14:textId="77777777">
            <w:pPr>
              <w:spacing w:after="0" w:line="240" w:lineRule="auto"/>
              <w:jc w:val="left"/>
              <w:rPr>
                <w:color w:val="000000"/>
              </w:rPr>
            </w:pPr>
            <w:r w:rsidRPr="00D45EDB">
              <w:rPr>
                <w:color w:val="000000"/>
              </w:rPr>
              <w:t> </w:t>
            </w:r>
          </w:p>
        </w:tc>
        <w:tc>
          <w:tcPr>
            <w:tcW w:w="8102"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302A497F" w14:textId="77777777">
            <w:pPr>
              <w:spacing w:after="0" w:line="240" w:lineRule="auto"/>
              <w:jc w:val="left"/>
              <w:rPr>
                <w:color w:val="000000"/>
              </w:rPr>
            </w:pPr>
            <w:r w:rsidRPr="00D45EDB">
              <w:rPr>
                <w:color w:val="000000"/>
              </w:rPr>
              <w:t xml:space="preserve">Structural engineering study for a candelabra tower </w:t>
            </w:r>
          </w:p>
        </w:tc>
        <w:tc>
          <w:tcPr>
            <w:tcW w:w="4585"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61526673" w14:textId="77777777">
            <w:pPr>
              <w:spacing w:after="0" w:line="240" w:lineRule="auto"/>
              <w:jc w:val="center"/>
              <w:rPr>
                <w:color w:val="000000"/>
              </w:rPr>
            </w:pPr>
            <w:r w:rsidRPr="00D45EDB">
              <w:rPr>
                <w:color w:val="000000"/>
              </w:rPr>
              <w:t>15,350 - 19,450</w:t>
            </w:r>
          </w:p>
        </w:tc>
      </w:tr>
      <w:tr w14:paraId="56558ABD" w14:textId="77777777" w:rsidTr="006F1AA8">
        <w:tblPrEx>
          <w:tblW w:w="0" w:type="auto"/>
          <w:tblInd w:w="-5" w:type="dxa"/>
          <w:tblLook w:val="04A0"/>
        </w:tblPrEx>
        <w:trPr>
          <w:trHeight w:val="269"/>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14:paraId="42C70C21" w14:textId="77777777">
            <w:pPr>
              <w:spacing w:after="0" w:line="240" w:lineRule="auto"/>
              <w:jc w:val="left"/>
              <w:rPr>
                <w:color w:val="000000"/>
              </w:rPr>
            </w:pPr>
            <w:r w:rsidRPr="00D45EDB">
              <w:rPr>
                <w:color w:val="000000"/>
              </w:rPr>
              <w:t> </w:t>
            </w:r>
          </w:p>
        </w:tc>
        <w:tc>
          <w:tcPr>
            <w:tcW w:w="8102"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69291877" w14:textId="77777777">
            <w:pPr>
              <w:spacing w:after="0" w:line="240" w:lineRule="auto"/>
              <w:jc w:val="left"/>
              <w:rPr>
                <w:color w:val="000000"/>
              </w:rPr>
            </w:pPr>
            <w:r w:rsidRPr="00D45EDB">
              <w:rPr>
                <w:color w:val="000000"/>
              </w:rPr>
              <w:t>Tower reinforcement</w:t>
            </w:r>
          </w:p>
        </w:tc>
        <w:tc>
          <w:tcPr>
            <w:tcW w:w="4585"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689C7C32" w14:textId="72356436">
            <w:pPr>
              <w:spacing w:after="0" w:line="240" w:lineRule="auto"/>
              <w:jc w:val="center"/>
              <w:rPr>
                <w:color w:val="000000"/>
              </w:rPr>
            </w:pPr>
            <w:r w:rsidRPr="00D45EDB">
              <w:rPr>
                <w:color w:val="000000"/>
              </w:rPr>
              <w:t>Variable</w:t>
            </w:r>
          </w:p>
        </w:tc>
      </w:tr>
      <w:tr w14:paraId="144212C8" w14:textId="77777777" w:rsidTr="006F1AA8">
        <w:tblPrEx>
          <w:tblW w:w="0" w:type="auto"/>
          <w:tblInd w:w="-5" w:type="dxa"/>
          <w:tblLook w:val="04A0"/>
        </w:tblPrEx>
        <w:trPr>
          <w:trHeight w:val="290"/>
        </w:trPr>
        <w:tc>
          <w:tcPr>
            <w:tcW w:w="0" w:type="auto"/>
            <w:tcBorders>
              <w:top w:val="nil"/>
              <w:left w:val="nil"/>
              <w:bottom w:val="nil"/>
              <w:right w:val="nil"/>
            </w:tcBorders>
            <w:shd w:val="clear" w:color="auto" w:fill="auto"/>
            <w:noWrap/>
            <w:vAlign w:val="center"/>
            <w:hideMark/>
          </w:tcPr>
          <w:p w:rsidR="00D45EDB" w:rsidRPr="00D45EDB" w:rsidP="00D45EDB" w14:paraId="2AB8692D" w14:textId="77777777">
            <w:pPr>
              <w:spacing w:after="0" w:line="240" w:lineRule="auto"/>
              <w:jc w:val="center"/>
              <w:rPr>
                <w:color w:val="000000"/>
              </w:rPr>
            </w:pPr>
          </w:p>
        </w:tc>
        <w:tc>
          <w:tcPr>
            <w:tcW w:w="0" w:type="auto"/>
            <w:tcBorders>
              <w:top w:val="nil"/>
              <w:left w:val="nil"/>
              <w:bottom w:val="nil"/>
              <w:right w:val="nil"/>
            </w:tcBorders>
            <w:shd w:val="clear" w:color="auto" w:fill="auto"/>
            <w:noWrap/>
            <w:vAlign w:val="center"/>
            <w:hideMark/>
          </w:tcPr>
          <w:p w:rsidR="00D45EDB" w:rsidRPr="00D45EDB" w:rsidP="00D45EDB" w14:paraId="7FA7A821" w14:textId="77777777">
            <w:pPr>
              <w:spacing w:after="0" w:line="240" w:lineRule="auto"/>
              <w:jc w:val="left"/>
            </w:pPr>
          </w:p>
        </w:tc>
        <w:tc>
          <w:tcPr>
            <w:tcW w:w="0" w:type="auto"/>
            <w:tcBorders>
              <w:top w:val="nil"/>
              <w:left w:val="nil"/>
              <w:bottom w:val="nil"/>
              <w:right w:val="nil"/>
            </w:tcBorders>
            <w:shd w:val="clear" w:color="auto" w:fill="auto"/>
            <w:noWrap/>
            <w:vAlign w:val="center"/>
            <w:hideMark/>
          </w:tcPr>
          <w:p w:rsidR="00D45EDB" w:rsidRPr="00D45EDB" w:rsidP="00D45EDB" w14:paraId="5DE9F073" w14:textId="77777777">
            <w:pPr>
              <w:spacing w:after="0" w:line="240" w:lineRule="auto"/>
              <w:jc w:val="left"/>
            </w:pPr>
          </w:p>
        </w:tc>
        <w:tc>
          <w:tcPr>
            <w:tcW w:w="0" w:type="auto"/>
            <w:tcBorders>
              <w:top w:val="nil"/>
              <w:left w:val="nil"/>
              <w:bottom w:val="nil"/>
              <w:right w:val="nil"/>
            </w:tcBorders>
            <w:shd w:val="clear" w:color="auto" w:fill="auto"/>
            <w:noWrap/>
            <w:vAlign w:val="center"/>
            <w:hideMark/>
          </w:tcPr>
          <w:p w:rsidR="00D45EDB" w:rsidRPr="00D45EDB" w:rsidP="00D45EDB" w14:paraId="72BA4C5B" w14:textId="77777777">
            <w:pPr>
              <w:spacing w:after="0" w:line="240" w:lineRule="auto"/>
              <w:jc w:val="left"/>
            </w:pPr>
          </w:p>
        </w:tc>
        <w:tc>
          <w:tcPr>
            <w:tcW w:w="0" w:type="auto"/>
            <w:tcBorders>
              <w:top w:val="nil"/>
              <w:left w:val="nil"/>
              <w:bottom w:val="nil"/>
              <w:right w:val="nil"/>
            </w:tcBorders>
            <w:shd w:val="clear" w:color="auto" w:fill="auto"/>
            <w:noWrap/>
            <w:vAlign w:val="center"/>
            <w:hideMark/>
          </w:tcPr>
          <w:p w:rsidR="00D45EDB" w:rsidRPr="00D45EDB" w:rsidP="00D45EDB" w14:paraId="7010446E" w14:textId="77777777">
            <w:pPr>
              <w:spacing w:after="0" w:line="240" w:lineRule="auto"/>
              <w:jc w:val="left"/>
            </w:pPr>
          </w:p>
        </w:tc>
        <w:tc>
          <w:tcPr>
            <w:tcW w:w="0" w:type="auto"/>
            <w:tcBorders>
              <w:top w:val="nil"/>
              <w:left w:val="nil"/>
              <w:bottom w:val="nil"/>
              <w:right w:val="nil"/>
            </w:tcBorders>
            <w:shd w:val="clear" w:color="auto" w:fill="auto"/>
            <w:noWrap/>
            <w:vAlign w:val="center"/>
            <w:hideMark/>
          </w:tcPr>
          <w:p w:rsidR="00D45EDB" w:rsidRPr="00D45EDB" w:rsidP="00D45EDB" w14:paraId="3B1E1617" w14:textId="77777777">
            <w:pPr>
              <w:spacing w:after="0" w:line="240" w:lineRule="auto"/>
              <w:jc w:val="left"/>
            </w:pPr>
          </w:p>
        </w:tc>
        <w:tc>
          <w:tcPr>
            <w:tcW w:w="0" w:type="auto"/>
            <w:tcBorders>
              <w:top w:val="nil"/>
              <w:left w:val="nil"/>
              <w:bottom w:val="nil"/>
              <w:right w:val="nil"/>
            </w:tcBorders>
            <w:shd w:val="clear" w:color="auto" w:fill="auto"/>
            <w:noWrap/>
            <w:vAlign w:val="center"/>
            <w:hideMark/>
          </w:tcPr>
          <w:p w:rsidR="00D45EDB" w:rsidRPr="00D45EDB" w:rsidP="00D45EDB" w14:paraId="0C423A03" w14:textId="77777777">
            <w:pPr>
              <w:spacing w:after="0" w:line="240" w:lineRule="auto"/>
              <w:jc w:val="left"/>
            </w:pPr>
          </w:p>
        </w:tc>
        <w:tc>
          <w:tcPr>
            <w:tcW w:w="6494" w:type="dxa"/>
            <w:tcBorders>
              <w:top w:val="nil"/>
              <w:left w:val="nil"/>
              <w:bottom w:val="nil"/>
              <w:right w:val="nil"/>
            </w:tcBorders>
            <w:shd w:val="clear" w:color="auto" w:fill="auto"/>
            <w:noWrap/>
            <w:vAlign w:val="center"/>
            <w:hideMark/>
          </w:tcPr>
          <w:p w:rsidR="00D45EDB" w:rsidRPr="00D45EDB" w:rsidP="00D45EDB" w14:paraId="63B84DC5" w14:textId="77777777">
            <w:pPr>
              <w:spacing w:after="0" w:line="240" w:lineRule="auto"/>
              <w:jc w:val="left"/>
            </w:pPr>
          </w:p>
        </w:tc>
        <w:tc>
          <w:tcPr>
            <w:tcW w:w="4585" w:type="dxa"/>
            <w:tcBorders>
              <w:top w:val="nil"/>
              <w:left w:val="nil"/>
              <w:bottom w:val="nil"/>
              <w:right w:val="nil"/>
            </w:tcBorders>
            <w:shd w:val="clear" w:color="auto" w:fill="auto"/>
            <w:noWrap/>
            <w:vAlign w:val="center"/>
            <w:hideMark/>
          </w:tcPr>
          <w:p w:rsidR="00D45EDB" w:rsidRPr="00D45EDB" w:rsidP="00D45EDB" w14:paraId="308C5FC0" w14:textId="77777777">
            <w:pPr>
              <w:spacing w:after="0" w:line="240" w:lineRule="auto"/>
              <w:jc w:val="left"/>
            </w:pPr>
          </w:p>
        </w:tc>
      </w:tr>
      <w:tr w14:paraId="450CC5C4" w14:textId="77777777" w:rsidTr="006F1AA8">
        <w:tblPrEx>
          <w:tblW w:w="0" w:type="auto"/>
          <w:tblInd w:w="-5" w:type="dxa"/>
          <w:tblLook w:val="04A0"/>
        </w:tblPrEx>
        <w:trPr>
          <w:trHeight w:val="520"/>
        </w:trPr>
        <w:tc>
          <w:tcPr>
            <w:tcW w:w="8370" w:type="dxa"/>
            <w:gridSpan w:val="8"/>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D45EDB" w:rsidRPr="00D45EDB" w:rsidP="00D45EDB" w14:paraId="45D747D1" w14:textId="77777777">
            <w:pPr>
              <w:spacing w:after="0" w:line="240" w:lineRule="auto"/>
              <w:jc w:val="left"/>
              <w:rPr>
                <w:b/>
                <w:bCs/>
                <w:color w:val="000000"/>
              </w:rPr>
            </w:pPr>
            <w:r w:rsidRPr="00D45EDB">
              <w:rPr>
                <w:b/>
                <w:bCs/>
                <w:color w:val="000000"/>
              </w:rPr>
              <w:t>New Tower Construction</w:t>
            </w:r>
          </w:p>
        </w:tc>
        <w:tc>
          <w:tcPr>
            <w:tcW w:w="4585" w:type="dxa"/>
            <w:tcBorders>
              <w:top w:val="single" w:sz="4" w:space="0" w:color="auto"/>
              <w:left w:val="nil"/>
              <w:bottom w:val="single" w:sz="4" w:space="0" w:color="auto"/>
              <w:right w:val="single" w:sz="4" w:space="0" w:color="auto"/>
            </w:tcBorders>
            <w:shd w:val="clear" w:color="000000" w:fill="C5D9F1"/>
            <w:vAlign w:val="center"/>
            <w:hideMark/>
          </w:tcPr>
          <w:p w:rsidR="00D45EDB" w:rsidRPr="00D45EDB" w:rsidP="00D45EDB" w14:paraId="6EEAE980" w14:textId="4A5EDA59">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14:paraId="0BEA6639" w14:textId="77777777" w:rsidTr="00B96570">
        <w:tblPrEx>
          <w:tblW w:w="0" w:type="auto"/>
          <w:tblInd w:w="-5" w:type="dxa"/>
          <w:tblLook w:val="04A0"/>
        </w:tblPrEx>
        <w:trPr>
          <w:trHeight w:val="290"/>
        </w:trPr>
        <w:tc>
          <w:tcPr>
            <w:tcW w:w="1295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BDF" w:rsidRPr="00D45EDB" w:rsidP="006F1AA8" w14:paraId="2B02224B" w14:textId="2EC270C3">
            <w:pPr>
              <w:spacing w:after="0" w:line="240" w:lineRule="auto"/>
              <w:jc w:val="left"/>
              <w:rPr>
                <w:color w:val="000000"/>
              </w:rPr>
            </w:pPr>
            <w:r w:rsidRPr="00D45EDB">
              <w:rPr>
                <w:b/>
                <w:bCs/>
                <w:color w:val="000000"/>
              </w:rPr>
              <w:t>New Towers</w:t>
            </w:r>
            <w:r w:rsidRPr="00D45EDB">
              <w:rPr>
                <w:color w:val="000000"/>
              </w:rPr>
              <w:t xml:space="preserve"> - Cost includes constructing a new</w:t>
            </w:r>
            <w:r>
              <w:rPr>
                <w:color w:val="000000"/>
              </w:rPr>
              <w:t xml:space="preserve"> </w:t>
            </w:r>
            <w:r w:rsidRPr="00D45EDB">
              <w:rPr>
                <w:color w:val="000000"/>
              </w:rPr>
              <w:t>tower,</w:t>
            </w:r>
            <w:r>
              <w:rPr>
                <w:color w:val="000000"/>
              </w:rPr>
              <w:t xml:space="preserve"> </w:t>
            </w:r>
            <w:r w:rsidRPr="00D45EDB">
              <w:rPr>
                <w:color w:val="000000"/>
              </w:rPr>
              <w:t>per foot</w:t>
            </w:r>
          </w:p>
        </w:tc>
      </w:tr>
      <w:tr w14:paraId="2AE07F28" w14:textId="77777777"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14:paraId="3A605D6B" w14:textId="77777777">
            <w:pPr>
              <w:spacing w:after="0" w:line="240" w:lineRule="auto"/>
              <w:jc w:val="left"/>
              <w:rPr>
                <w:color w:val="000000"/>
              </w:rPr>
            </w:pPr>
            <w:r w:rsidRPr="00D45EDB">
              <w:rPr>
                <w:color w:val="000000"/>
              </w:rPr>
              <w:t> </w:t>
            </w:r>
          </w:p>
        </w:tc>
        <w:tc>
          <w:tcPr>
            <w:tcW w:w="8102"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1DEC9B01" w14:textId="77777777">
            <w:pPr>
              <w:spacing w:after="0" w:line="240" w:lineRule="auto"/>
              <w:jc w:val="left"/>
              <w:rPr>
                <w:color w:val="000000"/>
              </w:rPr>
            </w:pPr>
            <w:r w:rsidRPr="00D45EDB">
              <w:rPr>
                <w:color w:val="000000"/>
              </w:rPr>
              <w:t>New towers shorter than 500'</w:t>
            </w:r>
          </w:p>
        </w:tc>
        <w:tc>
          <w:tcPr>
            <w:tcW w:w="4585"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190333A2" w14:textId="77777777">
            <w:pPr>
              <w:spacing w:after="0" w:line="240" w:lineRule="auto"/>
              <w:jc w:val="center"/>
              <w:rPr>
                <w:color w:val="000000"/>
              </w:rPr>
            </w:pPr>
            <w:r w:rsidRPr="00D45EDB">
              <w:rPr>
                <w:color w:val="000000"/>
              </w:rPr>
              <w:t>1,700</w:t>
            </w:r>
          </w:p>
        </w:tc>
      </w:tr>
      <w:tr w14:paraId="69EE5609" w14:textId="77777777" w:rsidTr="006F1AA8">
        <w:tblPrEx>
          <w:tblW w:w="0" w:type="auto"/>
          <w:tblInd w:w="-5" w:type="dxa"/>
          <w:tblLook w:val="04A0"/>
        </w:tblPrEx>
        <w:trPr>
          <w:trHeight w:val="32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14:paraId="017AE8F1" w14:textId="77777777">
            <w:pPr>
              <w:spacing w:after="0" w:line="240" w:lineRule="auto"/>
              <w:jc w:val="left"/>
              <w:rPr>
                <w:color w:val="000000"/>
              </w:rPr>
            </w:pPr>
            <w:r w:rsidRPr="00D45EDB">
              <w:rPr>
                <w:color w:val="000000"/>
              </w:rPr>
              <w:t> </w:t>
            </w:r>
          </w:p>
        </w:tc>
        <w:tc>
          <w:tcPr>
            <w:tcW w:w="8102"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63471CFF" w14:textId="77777777">
            <w:pPr>
              <w:spacing w:after="0" w:line="240" w:lineRule="auto"/>
              <w:jc w:val="left"/>
              <w:rPr>
                <w:color w:val="000000"/>
              </w:rPr>
            </w:pPr>
            <w:r w:rsidRPr="00D45EDB">
              <w:rPr>
                <w:color w:val="000000"/>
              </w:rPr>
              <w:t>New towers between 500' and 1000'</w:t>
            </w:r>
          </w:p>
        </w:tc>
        <w:tc>
          <w:tcPr>
            <w:tcW w:w="4585"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3A304C5D" w14:textId="77777777">
            <w:pPr>
              <w:spacing w:after="0" w:line="240" w:lineRule="auto"/>
              <w:jc w:val="center"/>
              <w:rPr>
                <w:color w:val="000000"/>
              </w:rPr>
            </w:pPr>
            <w:r w:rsidRPr="00D45EDB">
              <w:rPr>
                <w:color w:val="000000"/>
              </w:rPr>
              <w:t>2,100</w:t>
            </w:r>
          </w:p>
        </w:tc>
      </w:tr>
      <w:tr w14:paraId="282C8972" w14:textId="77777777"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14:paraId="776797B2" w14:textId="77777777">
            <w:pPr>
              <w:spacing w:after="0" w:line="240" w:lineRule="auto"/>
              <w:jc w:val="left"/>
              <w:rPr>
                <w:color w:val="000000"/>
              </w:rPr>
            </w:pPr>
            <w:r w:rsidRPr="00D45EDB">
              <w:rPr>
                <w:color w:val="000000"/>
              </w:rPr>
              <w:t> </w:t>
            </w:r>
          </w:p>
        </w:tc>
        <w:tc>
          <w:tcPr>
            <w:tcW w:w="8102"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5C336E3D" w14:textId="77777777">
            <w:pPr>
              <w:spacing w:after="0" w:line="240" w:lineRule="auto"/>
              <w:jc w:val="left"/>
              <w:rPr>
                <w:color w:val="000000"/>
              </w:rPr>
            </w:pPr>
            <w:r w:rsidRPr="00D45EDB">
              <w:rPr>
                <w:color w:val="000000"/>
              </w:rPr>
              <w:t>New towers between 1000' and 1500'</w:t>
            </w:r>
          </w:p>
        </w:tc>
        <w:tc>
          <w:tcPr>
            <w:tcW w:w="4585"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3C190DA0" w14:textId="77777777">
            <w:pPr>
              <w:spacing w:after="0" w:line="240" w:lineRule="auto"/>
              <w:jc w:val="center"/>
              <w:rPr>
                <w:color w:val="000000"/>
              </w:rPr>
            </w:pPr>
            <w:r w:rsidRPr="00D45EDB">
              <w:rPr>
                <w:color w:val="000000"/>
              </w:rPr>
              <w:t>2,560</w:t>
            </w:r>
          </w:p>
        </w:tc>
      </w:tr>
      <w:tr w14:paraId="15BF3AE6" w14:textId="77777777" w:rsidTr="006F1AA8">
        <w:tblPrEx>
          <w:tblW w:w="0" w:type="auto"/>
          <w:tblInd w:w="-5" w:type="dxa"/>
          <w:tblLook w:val="04A0"/>
        </w:tblPrEx>
        <w:trPr>
          <w:trHeight w:val="350"/>
        </w:trPr>
        <w:tc>
          <w:tcPr>
            <w:tcW w:w="1295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F0BDF" w:rsidRPr="00D45EDB" w:rsidP="006F1AA8" w14:paraId="053D24F3" w14:textId="0C49F6D4">
            <w:pPr>
              <w:spacing w:after="0" w:line="240" w:lineRule="auto"/>
              <w:jc w:val="left"/>
              <w:rPr>
                <w:color w:val="000000"/>
              </w:rPr>
            </w:pPr>
            <w:r w:rsidRPr="00D45EDB">
              <w:rPr>
                <w:b/>
                <w:bCs/>
                <w:color w:val="000000"/>
              </w:rPr>
              <w:t xml:space="preserve">Note: </w:t>
            </w:r>
            <w:r w:rsidRPr="00D45EDB">
              <w:rPr>
                <w:color w:val="000000"/>
              </w:rPr>
              <w:t>Costs may be higher for tower sites with difficult soil conditions.  Footings, piers and foundations, and guy anchors may not be included in this price</w:t>
            </w:r>
          </w:p>
        </w:tc>
      </w:tr>
      <w:tr w14:paraId="3544D6C9" w14:textId="77777777" w:rsidTr="0003289F">
        <w:tblPrEx>
          <w:tblW w:w="0" w:type="auto"/>
          <w:tblInd w:w="-5" w:type="dxa"/>
          <w:tblLook w:val="04A0"/>
        </w:tblPrEx>
        <w:trPr>
          <w:trHeight w:val="290"/>
        </w:trPr>
        <w:tc>
          <w:tcPr>
            <w:tcW w:w="0" w:type="auto"/>
            <w:tcBorders>
              <w:top w:val="nil"/>
              <w:bottom w:val="single" w:sz="4" w:space="0" w:color="auto"/>
              <w:right w:val="nil"/>
            </w:tcBorders>
            <w:shd w:val="clear" w:color="auto" w:fill="auto"/>
            <w:vAlign w:val="center"/>
            <w:hideMark/>
          </w:tcPr>
          <w:p w:rsidR="00D45EDB" w:rsidRPr="00D45EDB" w:rsidP="00D45EDB" w14:paraId="64433B01" w14:textId="77777777">
            <w:pPr>
              <w:spacing w:after="0" w:line="240" w:lineRule="auto"/>
              <w:jc w:val="left"/>
              <w:rPr>
                <w:color w:val="000000"/>
              </w:rPr>
            </w:pPr>
            <w:r w:rsidRPr="00D45EDB">
              <w:rPr>
                <w:color w:val="000000"/>
              </w:rPr>
              <w:t> </w:t>
            </w:r>
          </w:p>
        </w:tc>
        <w:tc>
          <w:tcPr>
            <w:tcW w:w="0" w:type="auto"/>
            <w:tcBorders>
              <w:top w:val="nil"/>
              <w:left w:val="nil"/>
              <w:bottom w:val="single" w:sz="4" w:space="0" w:color="auto"/>
              <w:right w:val="nil"/>
            </w:tcBorders>
            <w:shd w:val="clear" w:color="auto" w:fill="auto"/>
            <w:vAlign w:val="center"/>
            <w:hideMark/>
          </w:tcPr>
          <w:p w:rsidR="00D45EDB" w:rsidRPr="00D45EDB" w:rsidP="00D45EDB" w14:paraId="023B9113" w14:textId="77777777">
            <w:pPr>
              <w:spacing w:after="0" w:line="240" w:lineRule="auto"/>
              <w:jc w:val="left"/>
              <w:rPr>
                <w:color w:val="000000"/>
              </w:rPr>
            </w:pPr>
            <w:r w:rsidRPr="00D45EDB">
              <w:rPr>
                <w:color w:val="000000"/>
              </w:rPr>
              <w:t> </w:t>
            </w:r>
          </w:p>
        </w:tc>
        <w:tc>
          <w:tcPr>
            <w:tcW w:w="0" w:type="auto"/>
            <w:tcBorders>
              <w:top w:val="nil"/>
              <w:left w:val="nil"/>
              <w:bottom w:val="single" w:sz="4" w:space="0" w:color="auto"/>
              <w:right w:val="nil"/>
            </w:tcBorders>
            <w:shd w:val="clear" w:color="auto" w:fill="auto"/>
            <w:vAlign w:val="center"/>
            <w:hideMark/>
          </w:tcPr>
          <w:p w:rsidR="00D45EDB" w:rsidRPr="00D45EDB" w:rsidP="00D45EDB" w14:paraId="4239351B" w14:textId="77777777">
            <w:pPr>
              <w:spacing w:after="0" w:line="240" w:lineRule="auto"/>
              <w:jc w:val="left"/>
              <w:rPr>
                <w:color w:val="000000"/>
              </w:rPr>
            </w:pPr>
            <w:r w:rsidRPr="00D45EDB">
              <w:rPr>
                <w:color w:val="000000"/>
              </w:rPr>
              <w:t> </w:t>
            </w:r>
          </w:p>
        </w:tc>
        <w:tc>
          <w:tcPr>
            <w:tcW w:w="0" w:type="auto"/>
            <w:tcBorders>
              <w:top w:val="nil"/>
              <w:left w:val="nil"/>
              <w:bottom w:val="single" w:sz="4" w:space="0" w:color="auto"/>
              <w:right w:val="nil"/>
            </w:tcBorders>
            <w:shd w:val="clear" w:color="auto" w:fill="auto"/>
            <w:vAlign w:val="center"/>
            <w:hideMark/>
          </w:tcPr>
          <w:p w:rsidR="00D45EDB" w:rsidRPr="00D45EDB" w:rsidP="00D45EDB" w14:paraId="27B73749" w14:textId="77777777">
            <w:pPr>
              <w:spacing w:after="0" w:line="240" w:lineRule="auto"/>
              <w:jc w:val="left"/>
              <w:rPr>
                <w:color w:val="000000"/>
              </w:rPr>
            </w:pPr>
            <w:r w:rsidRPr="00D45EDB">
              <w:rPr>
                <w:color w:val="000000"/>
              </w:rPr>
              <w:t> </w:t>
            </w:r>
          </w:p>
        </w:tc>
        <w:tc>
          <w:tcPr>
            <w:tcW w:w="0" w:type="auto"/>
            <w:tcBorders>
              <w:top w:val="nil"/>
              <w:left w:val="nil"/>
              <w:bottom w:val="single" w:sz="4" w:space="0" w:color="auto"/>
              <w:right w:val="nil"/>
            </w:tcBorders>
            <w:shd w:val="clear" w:color="auto" w:fill="auto"/>
            <w:vAlign w:val="center"/>
            <w:hideMark/>
          </w:tcPr>
          <w:p w:rsidR="00D45EDB" w:rsidRPr="00D45EDB" w:rsidP="00D45EDB" w14:paraId="3AD0BA45" w14:textId="77777777">
            <w:pPr>
              <w:spacing w:after="0" w:line="240" w:lineRule="auto"/>
              <w:jc w:val="left"/>
              <w:rPr>
                <w:color w:val="000000"/>
              </w:rPr>
            </w:pPr>
            <w:r w:rsidRPr="00D45EDB">
              <w:rPr>
                <w:color w:val="000000"/>
              </w:rPr>
              <w:t> </w:t>
            </w:r>
          </w:p>
        </w:tc>
        <w:tc>
          <w:tcPr>
            <w:tcW w:w="0" w:type="auto"/>
            <w:tcBorders>
              <w:top w:val="nil"/>
              <w:left w:val="nil"/>
              <w:bottom w:val="single" w:sz="4" w:space="0" w:color="auto"/>
              <w:right w:val="nil"/>
            </w:tcBorders>
            <w:shd w:val="clear" w:color="auto" w:fill="auto"/>
            <w:vAlign w:val="center"/>
            <w:hideMark/>
          </w:tcPr>
          <w:p w:rsidR="00D45EDB" w:rsidRPr="00D45EDB" w:rsidP="00D45EDB" w14:paraId="7486BF3B" w14:textId="77777777">
            <w:pPr>
              <w:spacing w:after="0" w:line="240" w:lineRule="auto"/>
              <w:jc w:val="left"/>
              <w:rPr>
                <w:color w:val="000000"/>
              </w:rPr>
            </w:pPr>
            <w:r w:rsidRPr="00D45EDB">
              <w:rPr>
                <w:color w:val="000000"/>
              </w:rPr>
              <w:t> </w:t>
            </w:r>
          </w:p>
        </w:tc>
        <w:tc>
          <w:tcPr>
            <w:tcW w:w="0" w:type="auto"/>
            <w:tcBorders>
              <w:top w:val="nil"/>
              <w:left w:val="nil"/>
              <w:bottom w:val="single" w:sz="4" w:space="0" w:color="auto"/>
              <w:right w:val="nil"/>
            </w:tcBorders>
            <w:shd w:val="clear" w:color="auto" w:fill="auto"/>
            <w:vAlign w:val="center"/>
            <w:hideMark/>
          </w:tcPr>
          <w:p w:rsidR="00D45EDB" w:rsidRPr="00D45EDB" w:rsidP="00D45EDB" w14:paraId="7063364A" w14:textId="77777777">
            <w:pPr>
              <w:spacing w:after="0" w:line="240" w:lineRule="auto"/>
              <w:jc w:val="left"/>
              <w:rPr>
                <w:color w:val="000000"/>
              </w:rPr>
            </w:pPr>
            <w:r w:rsidRPr="00D45EDB">
              <w:rPr>
                <w:color w:val="000000"/>
              </w:rPr>
              <w:t> </w:t>
            </w:r>
          </w:p>
        </w:tc>
        <w:tc>
          <w:tcPr>
            <w:tcW w:w="6494" w:type="dxa"/>
            <w:tcBorders>
              <w:top w:val="nil"/>
              <w:left w:val="nil"/>
              <w:bottom w:val="single" w:sz="4" w:space="0" w:color="auto"/>
            </w:tcBorders>
            <w:shd w:val="clear" w:color="auto" w:fill="auto"/>
            <w:vAlign w:val="center"/>
            <w:hideMark/>
          </w:tcPr>
          <w:p w:rsidR="00D45EDB" w:rsidRPr="00D45EDB" w:rsidP="00D45EDB" w14:paraId="29269877" w14:textId="77777777">
            <w:pPr>
              <w:spacing w:after="0" w:line="240" w:lineRule="auto"/>
              <w:jc w:val="left"/>
              <w:rPr>
                <w:color w:val="000000"/>
              </w:rPr>
            </w:pPr>
            <w:r w:rsidRPr="00D45EDB">
              <w:rPr>
                <w:color w:val="000000"/>
              </w:rPr>
              <w:t> </w:t>
            </w:r>
          </w:p>
        </w:tc>
        <w:tc>
          <w:tcPr>
            <w:tcW w:w="4585" w:type="dxa"/>
            <w:tcBorders>
              <w:top w:val="nil"/>
              <w:bottom w:val="single" w:sz="4" w:space="0" w:color="auto"/>
            </w:tcBorders>
            <w:shd w:val="clear" w:color="auto" w:fill="auto"/>
            <w:noWrap/>
            <w:vAlign w:val="center"/>
            <w:hideMark/>
          </w:tcPr>
          <w:p w:rsidR="00D45EDB" w:rsidRPr="00D45EDB" w:rsidP="00D45EDB" w14:paraId="48B3D024" w14:textId="77777777">
            <w:pPr>
              <w:spacing w:after="0" w:line="240" w:lineRule="auto"/>
              <w:jc w:val="center"/>
              <w:rPr>
                <w:color w:val="000000"/>
              </w:rPr>
            </w:pPr>
            <w:r w:rsidRPr="00D45EDB">
              <w:rPr>
                <w:color w:val="000000"/>
              </w:rPr>
              <w:t> </w:t>
            </w:r>
          </w:p>
        </w:tc>
      </w:tr>
      <w:tr w14:paraId="0C2AC37C" w14:textId="77777777" w:rsidTr="006F1AA8">
        <w:tblPrEx>
          <w:tblW w:w="0" w:type="auto"/>
          <w:tblInd w:w="-5" w:type="dxa"/>
          <w:tblLook w:val="04A0"/>
        </w:tblPrEx>
        <w:trPr>
          <w:trHeight w:val="520"/>
        </w:trPr>
        <w:tc>
          <w:tcPr>
            <w:tcW w:w="8370" w:type="dxa"/>
            <w:gridSpan w:val="8"/>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D45EDB" w:rsidRPr="00D45EDB" w:rsidP="00D45EDB" w14:paraId="2CF0B177" w14:textId="77777777">
            <w:pPr>
              <w:spacing w:after="0" w:line="240" w:lineRule="auto"/>
              <w:jc w:val="left"/>
              <w:rPr>
                <w:b/>
                <w:bCs/>
                <w:color w:val="000000"/>
              </w:rPr>
            </w:pPr>
            <w:r w:rsidRPr="00D45EDB">
              <w:rPr>
                <w:b/>
                <w:bCs/>
                <w:color w:val="000000"/>
              </w:rPr>
              <w:t>Rigging and Antenna Installation/Removal</w:t>
            </w:r>
          </w:p>
        </w:tc>
        <w:tc>
          <w:tcPr>
            <w:tcW w:w="4585" w:type="dxa"/>
            <w:tcBorders>
              <w:top w:val="nil"/>
              <w:left w:val="nil"/>
              <w:bottom w:val="single" w:sz="4" w:space="0" w:color="auto"/>
              <w:right w:val="single" w:sz="4" w:space="0" w:color="auto"/>
            </w:tcBorders>
            <w:shd w:val="clear" w:color="000000" w:fill="C5D9F1"/>
            <w:vAlign w:val="center"/>
            <w:hideMark/>
          </w:tcPr>
          <w:p w:rsidR="00D45EDB" w:rsidRPr="00D45EDB" w:rsidP="00D45EDB" w14:paraId="28D4F0E8" w14:textId="697AF423">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14:paraId="0743FD6B" w14:textId="77777777" w:rsidTr="006F1AA8">
        <w:tblPrEx>
          <w:tblW w:w="0" w:type="auto"/>
          <w:tblInd w:w="-5" w:type="dxa"/>
          <w:tblLook w:val="04A0"/>
        </w:tblPrEx>
        <w:trPr>
          <w:trHeight w:val="600"/>
        </w:trPr>
        <w:tc>
          <w:tcPr>
            <w:tcW w:w="837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D45EDB" w:rsidRPr="00D45EDB" w:rsidP="00D45EDB" w14:paraId="5F9A1F4C" w14:textId="77777777">
            <w:pPr>
              <w:spacing w:after="0" w:line="240" w:lineRule="auto"/>
              <w:jc w:val="left"/>
              <w:rPr>
                <w:b/>
                <w:bCs/>
                <w:color w:val="000000"/>
              </w:rPr>
            </w:pPr>
            <w:r w:rsidRPr="00D45EDB">
              <w:rPr>
                <w:b/>
                <w:bCs/>
                <w:color w:val="000000"/>
              </w:rPr>
              <w:t xml:space="preserve">Tower Rigging - </w:t>
            </w:r>
            <w:r w:rsidRPr="00D45EDB">
              <w:rPr>
                <w:color w:val="000000"/>
              </w:rPr>
              <w:t>fees paid to tower crews to install/remove antennas and/or transmission line.</w:t>
            </w:r>
          </w:p>
        </w:tc>
        <w:tc>
          <w:tcPr>
            <w:tcW w:w="4585"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36AF89BE" w14:textId="77777777">
            <w:pPr>
              <w:spacing w:after="0" w:line="240" w:lineRule="auto"/>
              <w:jc w:val="center"/>
              <w:rPr>
                <w:color w:val="000000"/>
              </w:rPr>
            </w:pPr>
            <w:r w:rsidRPr="00D45EDB">
              <w:rPr>
                <w:color w:val="000000"/>
              </w:rPr>
              <w:t> </w:t>
            </w:r>
          </w:p>
        </w:tc>
      </w:tr>
      <w:tr w14:paraId="72DCBBDE" w14:textId="77777777"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14:paraId="565D989C" w14:textId="77777777">
            <w:pPr>
              <w:spacing w:after="0" w:line="240" w:lineRule="auto"/>
              <w:jc w:val="left"/>
              <w:rPr>
                <w:color w:val="000000"/>
              </w:rPr>
            </w:pPr>
            <w:r w:rsidRPr="00D45EDB">
              <w:rPr>
                <w:color w:val="000000"/>
              </w:rPr>
              <w:t> </w:t>
            </w:r>
          </w:p>
        </w:tc>
        <w:tc>
          <w:tcPr>
            <w:tcW w:w="8102"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5FB46EFD" w14:textId="77777777">
            <w:pPr>
              <w:spacing w:after="0" w:line="240" w:lineRule="auto"/>
              <w:jc w:val="left"/>
              <w:rPr>
                <w:color w:val="000000"/>
              </w:rPr>
            </w:pPr>
            <w:r w:rsidRPr="00D45EDB">
              <w:rPr>
                <w:color w:val="000000"/>
              </w:rPr>
              <w:t>Tower shorter than 500'</w:t>
            </w:r>
          </w:p>
        </w:tc>
        <w:tc>
          <w:tcPr>
            <w:tcW w:w="4585"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2812C357" w14:textId="77777777">
            <w:pPr>
              <w:spacing w:after="0" w:line="240" w:lineRule="auto"/>
              <w:jc w:val="center"/>
              <w:rPr>
                <w:color w:val="000000"/>
              </w:rPr>
            </w:pPr>
            <w:r w:rsidRPr="00D45EDB">
              <w:rPr>
                <w:color w:val="000000"/>
              </w:rPr>
              <w:t>31,190 - 81,190</w:t>
            </w:r>
          </w:p>
        </w:tc>
      </w:tr>
      <w:tr w14:paraId="5902C9AB" w14:textId="77777777" w:rsidTr="006F1AA8">
        <w:tblPrEx>
          <w:tblW w:w="0" w:type="auto"/>
          <w:tblInd w:w="-5" w:type="dxa"/>
          <w:tblLook w:val="04A0"/>
        </w:tblPrEx>
        <w:trPr>
          <w:trHeight w:val="31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14:paraId="192016A2" w14:textId="77777777">
            <w:pPr>
              <w:spacing w:after="0" w:line="240" w:lineRule="auto"/>
              <w:jc w:val="left"/>
              <w:rPr>
                <w:color w:val="000000"/>
              </w:rPr>
            </w:pPr>
            <w:r w:rsidRPr="00D45EDB">
              <w:rPr>
                <w:color w:val="000000"/>
              </w:rPr>
              <w:t> </w:t>
            </w:r>
          </w:p>
        </w:tc>
        <w:tc>
          <w:tcPr>
            <w:tcW w:w="8102"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14:paraId="7F10F660" w14:textId="77777777">
            <w:pPr>
              <w:spacing w:after="0" w:line="240" w:lineRule="auto"/>
              <w:jc w:val="left"/>
              <w:rPr>
                <w:color w:val="000000"/>
              </w:rPr>
            </w:pPr>
            <w:r w:rsidRPr="00D45EDB">
              <w:rPr>
                <w:color w:val="000000"/>
              </w:rPr>
              <w:t>Towers between 500' and 1000'</w:t>
            </w:r>
          </w:p>
        </w:tc>
        <w:tc>
          <w:tcPr>
            <w:tcW w:w="4585"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48C8C38D" w14:textId="77777777">
            <w:pPr>
              <w:spacing w:after="0" w:line="240" w:lineRule="auto"/>
              <w:jc w:val="center"/>
              <w:rPr>
                <w:color w:val="000000"/>
              </w:rPr>
            </w:pPr>
            <w:r w:rsidRPr="00D45EDB">
              <w:rPr>
                <w:color w:val="000000"/>
              </w:rPr>
              <w:t>102,500 - 205,000</w:t>
            </w:r>
          </w:p>
        </w:tc>
      </w:tr>
      <w:tr w14:paraId="51C8046F" w14:textId="77777777" w:rsidTr="006F1AA8">
        <w:tblPrEx>
          <w:tblW w:w="0" w:type="auto"/>
          <w:tblInd w:w="-5" w:type="dxa"/>
          <w:tblLook w:val="04A0"/>
        </w:tblPrEx>
        <w:trPr>
          <w:trHeight w:val="33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14:paraId="5AFF8FF8" w14:textId="77777777">
            <w:pPr>
              <w:spacing w:after="0" w:line="240" w:lineRule="auto"/>
              <w:jc w:val="left"/>
              <w:rPr>
                <w:color w:val="000000"/>
              </w:rPr>
            </w:pPr>
            <w:r w:rsidRPr="00D45EDB">
              <w:rPr>
                <w:color w:val="000000"/>
              </w:rPr>
              <w:t> </w:t>
            </w:r>
          </w:p>
        </w:tc>
        <w:tc>
          <w:tcPr>
            <w:tcW w:w="8102" w:type="dxa"/>
            <w:gridSpan w:val="7"/>
            <w:tcBorders>
              <w:top w:val="single" w:sz="4" w:space="0" w:color="auto"/>
              <w:left w:val="nil"/>
              <w:bottom w:val="single" w:sz="4" w:space="0" w:color="auto"/>
              <w:right w:val="single" w:sz="4" w:space="0" w:color="000000"/>
            </w:tcBorders>
            <w:shd w:val="clear" w:color="auto" w:fill="auto"/>
            <w:vAlign w:val="center"/>
            <w:hideMark/>
          </w:tcPr>
          <w:p w:rsidR="00D45EDB" w:rsidRPr="00D45EDB" w:rsidP="00D45EDB" w14:paraId="1942F7AF" w14:textId="77777777">
            <w:pPr>
              <w:spacing w:after="0" w:line="240" w:lineRule="auto"/>
              <w:jc w:val="left"/>
              <w:rPr>
                <w:color w:val="000000"/>
              </w:rPr>
            </w:pPr>
            <w:r w:rsidRPr="00D45EDB">
              <w:rPr>
                <w:color w:val="000000"/>
              </w:rPr>
              <w:t>Towers over 1000' or Complex tower (Candelabras, stacked antennas, terrain-</w:t>
            </w:r>
            <w:r w:rsidRPr="00D45EDB">
              <w:rPr>
                <w:color w:val="000000"/>
              </w:rPr>
              <w:t>constrained )</w:t>
            </w:r>
          </w:p>
        </w:tc>
        <w:tc>
          <w:tcPr>
            <w:tcW w:w="4585" w:type="dxa"/>
            <w:tcBorders>
              <w:top w:val="nil"/>
              <w:left w:val="nil"/>
              <w:bottom w:val="single" w:sz="4" w:space="0" w:color="auto"/>
              <w:right w:val="single" w:sz="4" w:space="0" w:color="auto"/>
            </w:tcBorders>
            <w:shd w:val="clear" w:color="auto" w:fill="auto"/>
            <w:noWrap/>
            <w:vAlign w:val="center"/>
            <w:hideMark/>
          </w:tcPr>
          <w:p w:rsidR="00D45EDB" w:rsidRPr="00D45EDB" w:rsidP="00D45EDB" w14:paraId="3924BF34" w14:textId="0C8ECACE">
            <w:pPr>
              <w:spacing w:after="0" w:line="240" w:lineRule="auto"/>
              <w:jc w:val="center"/>
              <w:rPr>
                <w:color w:val="000000"/>
              </w:rPr>
            </w:pPr>
            <w:r w:rsidRPr="00D45EDB">
              <w:rPr>
                <w:color w:val="000000"/>
              </w:rPr>
              <w:t>Variable</w:t>
            </w:r>
          </w:p>
        </w:tc>
      </w:tr>
    </w:tbl>
    <w:p w:rsidR="00FC50E8" w:rsidP="00EA24B8" w14:paraId="1295FB2D" w14:textId="4E216E5F">
      <w:pPr>
        <w:keepNext/>
        <w:keepLines/>
        <w:numPr>
          <w:ilvl w:val="1"/>
          <w:numId w:val="22"/>
        </w:numPr>
        <w:tabs>
          <w:tab w:val="clear" w:pos="1440"/>
        </w:tabs>
        <w:spacing w:before="200" w:after="0" w:line="276" w:lineRule="auto"/>
        <w:ind w:left="720" w:firstLine="0"/>
        <w:jc w:val="left"/>
        <w:outlineLvl w:val="1"/>
        <w:rPr>
          <w:b/>
          <w:bCs/>
          <w:sz w:val="22"/>
          <w:szCs w:val="22"/>
        </w:rPr>
      </w:pPr>
      <w:bookmarkStart w:id="25" w:name="_Toc524656369"/>
      <w:bookmarkStart w:id="26" w:name="_Toc382485251"/>
      <w:r>
        <w:rPr>
          <w:b/>
          <w:bCs/>
          <w:sz w:val="22"/>
          <w:szCs w:val="22"/>
        </w:rPr>
        <w:t>PROFESSIONAL SERVICES</w:t>
      </w:r>
      <w:bookmarkEnd w:id="25"/>
    </w:p>
    <w:p w:rsidR="00FC50E8" w:rsidRPr="006F1AA8" w:rsidP="00E4400A" w14:paraId="29DC3DA3" w14:textId="5D07059E">
      <w:pPr>
        <w:pStyle w:val="NormalSinglespace"/>
        <w:rPr>
          <w:sz w:val="22"/>
          <w:szCs w:val="22"/>
        </w:rPr>
      </w:pPr>
      <w:r w:rsidRPr="006F1AA8">
        <w:rPr>
          <w:rFonts w:eastAsia="Calibri"/>
          <w:sz w:val="22"/>
          <w:szCs w:val="22"/>
        </w:rPr>
        <w:t xml:space="preserve">Stations without </w:t>
      </w:r>
      <w:r w:rsidRPr="006F1AA8">
        <w:rPr>
          <w:rFonts w:eastAsia="Calibri"/>
          <w:sz w:val="22"/>
          <w:szCs w:val="22"/>
        </w:rPr>
        <w:t>sufficient</w:t>
      </w:r>
      <w:r w:rsidRPr="006F1AA8">
        <w:rPr>
          <w:rFonts w:eastAsia="Calibri"/>
          <w:sz w:val="22"/>
          <w:szCs w:val="22"/>
        </w:rPr>
        <w:t xml:space="preserve"> internal resources, either at the station itself or at an affiliated station or company, may have to obtain professional services from an outside </w:t>
      </w:r>
      <w:r w:rsidRPr="006F1AA8" w:rsidR="00197BB6">
        <w:rPr>
          <w:rFonts w:eastAsia="Calibri"/>
          <w:sz w:val="22"/>
          <w:szCs w:val="22"/>
        </w:rPr>
        <w:t xml:space="preserve">vendor </w:t>
      </w:r>
      <w:r w:rsidRPr="006F1AA8">
        <w:rPr>
          <w:rFonts w:eastAsia="Calibri"/>
          <w:sz w:val="22"/>
          <w:szCs w:val="22"/>
        </w:rPr>
        <w:t xml:space="preserve">to complete the </w:t>
      </w:r>
      <w:r w:rsidRPr="006F1AA8" w:rsidR="00767E1A">
        <w:rPr>
          <w:rFonts w:eastAsia="Calibri"/>
          <w:sz w:val="22"/>
          <w:szCs w:val="22"/>
        </w:rPr>
        <w:t xml:space="preserve">various aspects of the </w:t>
      </w:r>
      <w:r w:rsidRPr="006F1AA8">
        <w:rPr>
          <w:rFonts w:eastAsia="Calibri"/>
          <w:sz w:val="22"/>
          <w:szCs w:val="22"/>
        </w:rPr>
        <w:t>station’s channel relocation.</w:t>
      </w:r>
    </w:p>
    <w:tbl>
      <w:tblPr>
        <w:tblW w:w="12960" w:type="dxa"/>
        <w:tblInd w:w="-5" w:type="dxa"/>
        <w:tblLook w:val="04A0"/>
      </w:tblPr>
      <w:tblGrid>
        <w:gridCol w:w="266"/>
        <w:gridCol w:w="8104"/>
        <w:gridCol w:w="4590"/>
      </w:tblGrid>
      <w:tr w14:paraId="663F8ECB" w14:textId="77777777" w:rsidTr="006F1AA8">
        <w:tblPrEx>
          <w:tblW w:w="12960" w:type="dxa"/>
          <w:tblInd w:w="-5" w:type="dxa"/>
          <w:tblLook w:val="04A0"/>
        </w:tblPrEx>
        <w:trPr>
          <w:trHeight w:val="520"/>
        </w:trPr>
        <w:tc>
          <w:tcPr>
            <w:tcW w:w="8370"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FC50E8" w:rsidRPr="00FC50E8" w:rsidP="00FC50E8" w14:paraId="01355EF9" w14:textId="77777777">
            <w:pPr>
              <w:spacing w:after="0" w:line="240" w:lineRule="auto"/>
              <w:jc w:val="left"/>
              <w:rPr>
                <w:b/>
                <w:bCs/>
                <w:color w:val="000000"/>
              </w:rPr>
            </w:pPr>
            <w:r w:rsidRPr="00FC50E8">
              <w:rPr>
                <w:b/>
                <w:bCs/>
                <w:color w:val="000000"/>
              </w:rPr>
              <w:t> </w:t>
            </w:r>
          </w:p>
        </w:tc>
        <w:tc>
          <w:tcPr>
            <w:tcW w:w="4590" w:type="dxa"/>
            <w:tcBorders>
              <w:top w:val="single" w:sz="4" w:space="0" w:color="auto"/>
              <w:left w:val="nil"/>
              <w:bottom w:val="single" w:sz="4" w:space="0" w:color="auto"/>
              <w:right w:val="single" w:sz="4" w:space="0" w:color="auto"/>
            </w:tcBorders>
            <w:shd w:val="clear" w:color="000000" w:fill="C5D9F1"/>
            <w:vAlign w:val="center"/>
            <w:hideMark/>
          </w:tcPr>
          <w:p w:rsidR="00FC50E8" w:rsidRPr="00FC50E8" w:rsidP="00FC50E8" w14:paraId="7789383E" w14:textId="021D31F6">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14:paraId="3B31805A" w14:textId="77777777" w:rsidTr="008139D5">
        <w:tblPrEx>
          <w:tblW w:w="12960" w:type="dxa"/>
          <w:tblInd w:w="-5" w:type="dxa"/>
          <w:tblLook w:val="04A0"/>
        </w:tblPrEx>
        <w:trPr>
          <w:trHeight w:val="290"/>
        </w:trPr>
        <w:tc>
          <w:tcPr>
            <w:tcW w:w="12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D6B38" w:rsidRPr="00FC50E8" w:rsidP="006F1AA8" w14:paraId="104827F4" w14:textId="5BE2FC6E">
            <w:pPr>
              <w:spacing w:after="0" w:line="240" w:lineRule="auto"/>
              <w:jc w:val="left"/>
              <w:rPr>
                <w:color w:val="000000"/>
              </w:rPr>
            </w:pPr>
            <w:r w:rsidRPr="00FC50E8">
              <w:rPr>
                <w:b/>
                <w:bCs/>
                <w:color w:val="000000"/>
              </w:rPr>
              <w:t>RF Consulting Engineer Fees</w:t>
            </w:r>
          </w:p>
        </w:tc>
      </w:tr>
      <w:tr w14:paraId="0EA976EF" w14:textId="77777777"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FC50E8" w:rsidRPr="00FC50E8" w:rsidP="00FC50E8" w14:paraId="7515C5D3" w14:textId="77777777">
            <w:pPr>
              <w:spacing w:after="0" w:line="240" w:lineRule="auto"/>
              <w:jc w:val="left"/>
              <w:rPr>
                <w:color w:val="000000"/>
              </w:rPr>
            </w:pPr>
            <w:r w:rsidRPr="00FC50E8">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FC50E8" w:rsidRPr="00FC50E8" w:rsidP="00FC50E8" w14:paraId="5F531448" w14:textId="77777777">
            <w:pPr>
              <w:spacing w:after="0" w:line="240" w:lineRule="auto"/>
              <w:jc w:val="left"/>
              <w:rPr>
                <w:color w:val="000000"/>
              </w:rPr>
            </w:pPr>
            <w:r w:rsidRPr="00FC50E8">
              <w:rPr>
                <w:color w:val="000000"/>
              </w:rPr>
              <w:t>Engineering Study for displacement application</w:t>
            </w:r>
          </w:p>
        </w:tc>
        <w:tc>
          <w:tcPr>
            <w:tcW w:w="4590" w:type="dxa"/>
            <w:tcBorders>
              <w:top w:val="nil"/>
              <w:left w:val="nil"/>
              <w:bottom w:val="single" w:sz="4" w:space="0" w:color="auto"/>
              <w:right w:val="single" w:sz="4" w:space="0" w:color="auto"/>
            </w:tcBorders>
            <w:shd w:val="clear" w:color="auto" w:fill="auto"/>
            <w:noWrap/>
            <w:vAlign w:val="center"/>
            <w:hideMark/>
          </w:tcPr>
          <w:p w:rsidR="00FC50E8" w:rsidRPr="00FC50E8" w:rsidP="00FC50E8" w14:paraId="113DE5E7" w14:textId="77777777">
            <w:pPr>
              <w:spacing w:after="0" w:line="240" w:lineRule="auto"/>
              <w:jc w:val="center"/>
              <w:rPr>
                <w:color w:val="000000"/>
              </w:rPr>
            </w:pPr>
            <w:r w:rsidRPr="00FC50E8">
              <w:rPr>
                <w:color w:val="000000"/>
              </w:rPr>
              <w:t>800 - 2,800</w:t>
            </w:r>
          </w:p>
        </w:tc>
      </w:tr>
      <w:tr w14:paraId="4D2DAEB3" w14:textId="77777777"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FC50E8" w:rsidRPr="00FC50E8" w:rsidP="00FC50E8" w14:paraId="16446227" w14:textId="77777777">
            <w:pPr>
              <w:spacing w:after="0" w:line="240" w:lineRule="auto"/>
              <w:jc w:val="left"/>
              <w:rPr>
                <w:color w:val="000000"/>
              </w:rPr>
            </w:pPr>
            <w:r w:rsidRPr="00FC50E8">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FC50E8" w:rsidRPr="00FC50E8" w:rsidP="00FC50E8" w14:paraId="587635E7" w14:textId="77777777">
            <w:pPr>
              <w:spacing w:after="0" w:line="240" w:lineRule="auto"/>
              <w:jc w:val="left"/>
              <w:rPr>
                <w:color w:val="000000"/>
              </w:rPr>
            </w:pPr>
            <w:r w:rsidRPr="00FC50E8">
              <w:rPr>
                <w:color w:val="000000"/>
              </w:rPr>
              <w:t xml:space="preserve">Prepare Engineering Section of Construction Permit </w:t>
            </w:r>
          </w:p>
        </w:tc>
        <w:tc>
          <w:tcPr>
            <w:tcW w:w="4590" w:type="dxa"/>
            <w:tcBorders>
              <w:top w:val="nil"/>
              <w:left w:val="nil"/>
              <w:bottom w:val="single" w:sz="4" w:space="0" w:color="auto"/>
              <w:right w:val="single" w:sz="4" w:space="0" w:color="auto"/>
            </w:tcBorders>
            <w:shd w:val="clear" w:color="auto" w:fill="auto"/>
            <w:noWrap/>
            <w:vAlign w:val="center"/>
            <w:hideMark/>
          </w:tcPr>
          <w:p w:rsidR="00FC50E8" w:rsidRPr="00FC50E8" w:rsidP="00FC50E8" w14:paraId="49FEC08D" w14:textId="77777777">
            <w:pPr>
              <w:spacing w:after="0" w:line="240" w:lineRule="auto"/>
              <w:jc w:val="center"/>
              <w:rPr>
                <w:color w:val="000000"/>
              </w:rPr>
            </w:pPr>
            <w:r w:rsidRPr="00FC50E8">
              <w:rPr>
                <w:color w:val="000000"/>
              </w:rPr>
              <w:t>1,025 - 3,070</w:t>
            </w:r>
          </w:p>
        </w:tc>
      </w:tr>
      <w:tr w14:paraId="2D42A6F4" w14:textId="77777777"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FC50E8" w:rsidRPr="00FC50E8" w:rsidP="00FC50E8" w14:paraId="6C93DBD2" w14:textId="77777777">
            <w:pPr>
              <w:spacing w:after="0" w:line="240" w:lineRule="auto"/>
              <w:jc w:val="left"/>
              <w:rPr>
                <w:color w:val="000000"/>
              </w:rPr>
            </w:pPr>
            <w:r w:rsidRPr="00FC50E8">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FC50E8" w:rsidRPr="00FC50E8" w:rsidP="00FC50E8" w14:paraId="7F64FC79" w14:textId="77777777">
            <w:pPr>
              <w:spacing w:after="0" w:line="240" w:lineRule="auto"/>
              <w:jc w:val="left"/>
              <w:rPr>
                <w:color w:val="000000"/>
              </w:rPr>
            </w:pPr>
            <w:r w:rsidRPr="00FC50E8">
              <w:rPr>
                <w:color w:val="000000"/>
              </w:rPr>
              <w:t>Prepare Engineering Section of License to Cover</w:t>
            </w:r>
          </w:p>
        </w:tc>
        <w:tc>
          <w:tcPr>
            <w:tcW w:w="4590" w:type="dxa"/>
            <w:tcBorders>
              <w:top w:val="nil"/>
              <w:left w:val="nil"/>
              <w:bottom w:val="single" w:sz="4" w:space="0" w:color="auto"/>
              <w:right w:val="single" w:sz="4" w:space="0" w:color="auto"/>
            </w:tcBorders>
            <w:shd w:val="clear" w:color="auto" w:fill="auto"/>
            <w:noWrap/>
            <w:vAlign w:val="center"/>
            <w:hideMark/>
          </w:tcPr>
          <w:p w:rsidR="00FC50E8" w:rsidRPr="00FC50E8" w:rsidP="00FC50E8" w14:paraId="6036B174" w14:textId="77777777">
            <w:pPr>
              <w:spacing w:after="0" w:line="240" w:lineRule="auto"/>
              <w:jc w:val="center"/>
              <w:rPr>
                <w:color w:val="000000"/>
              </w:rPr>
            </w:pPr>
            <w:r w:rsidRPr="00FC50E8">
              <w:rPr>
                <w:color w:val="000000"/>
              </w:rPr>
              <w:t>510 - 1,535</w:t>
            </w:r>
          </w:p>
        </w:tc>
      </w:tr>
      <w:tr w14:paraId="58F68415" w14:textId="77777777"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FC50E8" w:rsidRPr="00FC50E8" w:rsidP="00FC50E8" w14:paraId="710BA31F" w14:textId="77777777">
            <w:pPr>
              <w:spacing w:after="0" w:line="240" w:lineRule="auto"/>
              <w:jc w:val="left"/>
              <w:rPr>
                <w:color w:val="000000"/>
              </w:rPr>
            </w:pPr>
            <w:r w:rsidRPr="00FC50E8">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FC50E8" w:rsidRPr="00FC50E8" w:rsidP="00FC50E8" w14:paraId="667DDD36" w14:textId="77777777">
            <w:pPr>
              <w:spacing w:after="0" w:line="240" w:lineRule="auto"/>
              <w:jc w:val="left"/>
              <w:rPr>
                <w:color w:val="000000"/>
              </w:rPr>
            </w:pPr>
            <w:r w:rsidRPr="00FC50E8">
              <w:rPr>
                <w:color w:val="000000"/>
              </w:rPr>
              <w:t>Prepare Form 601</w:t>
            </w:r>
          </w:p>
        </w:tc>
        <w:tc>
          <w:tcPr>
            <w:tcW w:w="4590" w:type="dxa"/>
            <w:tcBorders>
              <w:top w:val="nil"/>
              <w:left w:val="nil"/>
              <w:bottom w:val="single" w:sz="4" w:space="0" w:color="auto"/>
              <w:right w:val="single" w:sz="4" w:space="0" w:color="auto"/>
            </w:tcBorders>
            <w:shd w:val="clear" w:color="auto" w:fill="auto"/>
            <w:noWrap/>
            <w:vAlign w:val="center"/>
            <w:hideMark/>
          </w:tcPr>
          <w:p w:rsidR="00FC50E8" w:rsidRPr="00FC50E8" w:rsidP="00FC50E8" w14:paraId="059C51B0" w14:textId="77777777">
            <w:pPr>
              <w:spacing w:after="0" w:line="240" w:lineRule="auto"/>
              <w:jc w:val="center"/>
              <w:rPr>
                <w:color w:val="000000"/>
              </w:rPr>
            </w:pPr>
            <w:r w:rsidRPr="00FC50E8">
              <w:rPr>
                <w:color w:val="000000"/>
              </w:rPr>
              <w:t>510 - 1,000</w:t>
            </w:r>
          </w:p>
        </w:tc>
      </w:tr>
      <w:tr w14:paraId="66470451" w14:textId="77777777" w:rsidTr="008134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5F0BDF" w:rsidRPr="00FC50E8" w:rsidP="00FC50E8" w14:paraId="04360DD9" w14:textId="77777777">
            <w:pPr>
              <w:spacing w:after="0" w:line="240" w:lineRule="auto"/>
              <w:jc w:val="left"/>
              <w:rPr>
                <w:color w:val="000000"/>
              </w:rPr>
            </w:pPr>
            <w:r w:rsidRPr="00FC50E8">
              <w:rPr>
                <w:color w:val="000000"/>
              </w:rPr>
              <w:t> </w:t>
            </w:r>
          </w:p>
        </w:tc>
        <w:tc>
          <w:tcPr>
            <w:tcW w:w="1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5F0BDF" w:rsidRPr="00FC50E8" w:rsidP="006F1AA8" w14:paraId="1849E79C" w14:textId="0C704A40">
            <w:pPr>
              <w:spacing w:after="0" w:line="240" w:lineRule="auto"/>
              <w:jc w:val="left"/>
              <w:rPr>
                <w:color w:val="000000"/>
              </w:rPr>
            </w:pPr>
            <w:r w:rsidRPr="00FC50E8">
              <w:rPr>
                <w:color w:val="000000"/>
              </w:rPr>
              <w:t> </w:t>
            </w:r>
          </w:p>
        </w:tc>
      </w:tr>
      <w:tr w14:paraId="44C98555" w14:textId="77777777" w:rsidTr="008139D5">
        <w:tblPrEx>
          <w:tblW w:w="12960" w:type="dxa"/>
          <w:tblInd w:w="-5" w:type="dxa"/>
          <w:tblLook w:val="04A0"/>
        </w:tblPrEx>
        <w:trPr>
          <w:trHeight w:val="290"/>
        </w:trPr>
        <w:tc>
          <w:tcPr>
            <w:tcW w:w="12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D6B38" w:rsidRPr="00FC50E8" w:rsidP="006F1AA8" w14:paraId="62467A2A" w14:textId="254B47BD">
            <w:pPr>
              <w:spacing w:after="0" w:line="240" w:lineRule="auto"/>
              <w:jc w:val="left"/>
              <w:rPr>
                <w:color w:val="000000"/>
              </w:rPr>
            </w:pPr>
            <w:r w:rsidRPr="00FC50E8">
              <w:rPr>
                <w:b/>
                <w:bCs/>
                <w:color w:val="000000"/>
              </w:rPr>
              <w:t>Attorney Fees</w:t>
            </w:r>
          </w:p>
        </w:tc>
      </w:tr>
      <w:tr w14:paraId="0AB98839" w14:textId="77777777"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FC50E8" w:rsidRPr="00FC50E8" w:rsidP="00FC50E8" w14:paraId="020CF330" w14:textId="77777777">
            <w:pPr>
              <w:spacing w:after="0" w:line="240" w:lineRule="auto"/>
              <w:jc w:val="left"/>
              <w:rPr>
                <w:color w:val="000000"/>
              </w:rPr>
            </w:pPr>
            <w:r w:rsidRPr="00FC50E8">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FC50E8" w:rsidRPr="00FC50E8" w:rsidP="00FC50E8" w14:paraId="45DA1BBB" w14:textId="77777777">
            <w:pPr>
              <w:spacing w:after="0" w:line="240" w:lineRule="auto"/>
              <w:jc w:val="left"/>
              <w:rPr>
                <w:color w:val="000000"/>
              </w:rPr>
            </w:pPr>
            <w:r w:rsidRPr="00FC50E8">
              <w:rPr>
                <w:color w:val="000000"/>
              </w:rPr>
              <w:t>Prepare and file Construction Permit</w:t>
            </w:r>
          </w:p>
        </w:tc>
        <w:tc>
          <w:tcPr>
            <w:tcW w:w="4590" w:type="dxa"/>
            <w:tcBorders>
              <w:top w:val="nil"/>
              <w:left w:val="nil"/>
              <w:bottom w:val="single" w:sz="4" w:space="0" w:color="auto"/>
              <w:right w:val="single" w:sz="4" w:space="0" w:color="auto"/>
            </w:tcBorders>
            <w:shd w:val="clear" w:color="auto" w:fill="auto"/>
            <w:noWrap/>
            <w:vAlign w:val="center"/>
            <w:hideMark/>
          </w:tcPr>
          <w:p w:rsidR="00FC50E8" w:rsidRPr="00FC50E8" w:rsidP="00FC50E8" w14:paraId="5B669D9D" w14:textId="77777777">
            <w:pPr>
              <w:spacing w:after="0" w:line="240" w:lineRule="auto"/>
              <w:jc w:val="center"/>
              <w:rPr>
                <w:color w:val="000000"/>
              </w:rPr>
            </w:pPr>
            <w:r w:rsidRPr="00FC50E8">
              <w:rPr>
                <w:color w:val="000000"/>
              </w:rPr>
              <w:t>770 - 5,120</w:t>
            </w:r>
          </w:p>
        </w:tc>
      </w:tr>
      <w:tr w14:paraId="23C19718" w14:textId="77777777"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FC50E8" w:rsidRPr="00FC50E8" w:rsidP="00FC50E8" w14:paraId="0AABB3AC" w14:textId="77777777">
            <w:pPr>
              <w:spacing w:after="0" w:line="240" w:lineRule="auto"/>
              <w:jc w:val="left"/>
              <w:rPr>
                <w:color w:val="000000"/>
              </w:rPr>
            </w:pPr>
            <w:r w:rsidRPr="00FC50E8">
              <w:rPr>
                <w:color w:val="000000"/>
              </w:rPr>
              <w:t> </w:t>
            </w:r>
          </w:p>
        </w:tc>
        <w:tc>
          <w:tcPr>
            <w:tcW w:w="8104" w:type="dxa"/>
            <w:tcBorders>
              <w:top w:val="single" w:sz="4" w:space="0" w:color="auto"/>
              <w:left w:val="nil"/>
              <w:bottom w:val="single" w:sz="4" w:space="0" w:color="auto"/>
              <w:right w:val="single" w:sz="4" w:space="0" w:color="000000"/>
            </w:tcBorders>
            <w:shd w:val="clear" w:color="auto" w:fill="auto"/>
            <w:vAlign w:val="center"/>
            <w:hideMark/>
          </w:tcPr>
          <w:p w:rsidR="00FC50E8" w:rsidRPr="00FC50E8" w:rsidP="00FC50E8" w14:paraId="78189377" w14:textId="77777777">
            <w:pPr>
              <w:spacing w:after="0" w:line="240" w:lineRule="auto"/>
              <w:jc w:val="left"/>
              <w:rPr>
                <w:color w:val="000000"/>
              </w:rPr>
            </w:pPr>
            <w:r w:rsidRPr="00FC50E8">
              <w:rPr>
                <w:color w:val="000000"/>
              </w:rPr>
              <w:t>Prepare and file License to Cover</w:t>
            </w:r>
          </w:p>
        </w:tc>
        <w:tc>
          <w:tcPr>
            <w:tcW w:w="4590" w:type="dxa"/>
            <w:tcBorders>
              <w:top w:val="nil"/>
              <w:left w:val="nil"/>
              <w:bottom w:val="single" w:sz="4" w:space="0" w:color="auto"/>
              <w:right w:val="single" w:sz="4" w:space="0" w:color="auto"/>
            </w:tcBorders>
            <w:shd w:val="clear" w:color="auto" w:fill="auto"/>
            <w:noWrap/>
            <w:vAlign w:val="center"/>
            <w:hideMark/>
          </w:tcPr>
          <w:p w:rsidR="00FC50E8" w:rsidRPr="00FC50E8" w:rsidP="00FC50E8" w14:paraId="61DE2F18" w14:textId="77777777">
            <w:pPr>
              <w:spacing w:after="0" w:line="240" w:lineRule="auto"/>
              <w:jc w:val="center"/>
              <w:rPr>
                <w:color w:val="000000"/>
              </w:rPr>
            </w:pPr>
            <w:r w:rsidRPr="00FC50E8">
              <w:rPr>
                <w:color w:val="000000"/>
              </w:rPr>
              <w:t>770 - 2,305</w:t>
            </w:r>
          </w:p>
        </w:tc>
      </w:tr>
      <w:tr w14:paraId="1E73BDCB" w14:textId="77777777"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FC50E8" w:rsidRPr="00FC50E8" w:rsidP="00FC50E8" w14:paraId="54CE325C" w14:textId="77777777">
            <w:pPr>
              <w:spacing w:after="0" w:line="240" w:lineRule="auto"/>
              <w:jc w:val="left"/>
              <w:rPr>
                <w:color w:val="000000"/>
              </w:rPr>
            </w:pPr>
            <w:r w:rsidRPr="00FC50E8">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FC50E8" w:rsidRPr="00FC50E8" w:rsidP="00FC50E8" w14:paraId="056EC792" w14:textId="77777777">
            <w:pPr>
              <w:spacing w:after="0" w:line="240" w:lineRule="auto"/>
              <w:jc w:val="left"/>
              <w:rPr>
                <w:color w:val="000000"/>
              </w:rPr>
            </w:pPr>
            <w:r w:rsidRPr="00FC50E8">
              <w:rPr>
                <w:color w:val="000000"/>
              </w:rPr>
              <w:t>Lease negotiation or other legal matters</w:t>
            </w:r>
          </w:p>
        </w:tc>
        <w:tc>
          <w:tcPr>
            <w:tcW w:w="4590" w:type="dxa"/>
            <w:tcBorders>
              <w:top w:val="nil"/>
              <w:left w:val="nil"/>
              <w:bottom w:val="single" w:sz="4" w:space="0" w:color="auto"/>
              <w:right w:val="single" w:sz="4" w:space="0" w:color="auto"/>
            </w:tcBorders>
            <w:shd w:val="clear" w:color="auto" w:fill="auto"/>
            <w:noWrap/>
            <w:vAlign w:val="center"/>
            <w:hideMark/>
          </w:tcPr>
          <w:p w:rsidR="00FC50E8" w:rsidRPr="00FC50E8" w:rsidP="00FC50E8" w14:paraId="05EADED8" w14:textId="77777777">
            <w:pPr>
              <w:spacing w:after="0" w:line="240" w:lineRule="auto"/>
              <w:jc w:val="center"/>
              <w:rPr>
                <w:color w:val="000000"/>
              </w:rPr>
            </w:pPr>
            <w:r w:rsidRPr="00FC50E8">
              <w:rPr>
                <w:color w:val="000000"/>
              </w:rPr>
              <w:t>2,255 - 4,095</w:t>
            </w:r>
          </w:p>
        </w:tc>
      </w:tr>
      <w:tr w14:paraId="3811780D" w14:textId="77777777" w:rsidTr="008134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5F0BDF" w:rsidRPr="00FC50E8" w:rsidP="00FC50E8" w14:paraId="5944C67F" w14:textId="77777777">
            <w:pPr>
              <w:spacing w:after="0" w:line="240" w:lineRule="auto"/>
              <w:jc w:val="left"/>
              <w:rPr>
                <w:color w:val="000000"/>
              </w:rPr>
            </w:pPr>
            <w:r w:rsidRPr="00FC50E8">
              <w:rPr>
                <w:color w:val="000000"/>
              </w:rPr>
              <w:t> </w:t>
            </w:r>
          </w:p>
        </w:tc>
        <w:tc>
          <w:tcPr>
            <w:tcW w:w="1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5F0BDF" w:rsidRPr="00FC50E8" w:rsidP="006F1AA8" w14:paraId="4BDB5324" w14:textId="69314608">
            <w:pPr>
              <w:spacing w:after="0" w:line="240" w:lineRule="auto"/>
              <w:jc w:val="left"/>
              <w:rPr>
                <w:color w:val="000000"/>
              </w:rPr>
            </w:pPr>
            <w:r w:rsidRPr="00FC50E8">
              <w:rPr>
                <w:color w:val="000000"/>
              </w:rPr>
              <w:t> </w:t>
            </w:r>
          </w:p>
        </w:tc>
      </w:tr>
      <w:tr w14:paraId="28F8A243" w14:textId="77777777" w:rsidTr="008139D5">
        <w:tblPrEx>
          <w:tblW w:w="12960" w:type="dxa"/>
          <w:tblInd w:w="-5" w:type="dxa"/>
          <w:tblLook w:val="04A0"/>
        </w:tblPrEx>
        <w:trPr>
          <w:trHeight w:val="290"/>
        </w:trPr>
        <w:tc>
          <w:tcPr>
            <w:tcW w:w="12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D6B38" w:rsidRPr="00FC50E8" w:rsidP="006F1AA8" w14:paraId="13A12AEE" w14:textId="2258A18F">
            <w:pPr>
              <w:spacing w:after="0" w:line="240" w:lineRule="auto"/>
              <w:jc w:val="left"/>
              <w:rPr>
                <w:color w:val="000000"/>
              </w:rPr>
            </w:pPr>
            <w:r w:rsidRPr="00FC50E8">
              <w:rPr>
                <w:b/>
                <w:bCs/>
                <w:color w:val="000000"/>
              </w:rPr>
              <w:t>Other Professional Fees</w:t>
            </w:r>
            <w:r w:rsidRPr="00FC50E8">
              <w:rPr>
                <w:color w:val="000000"/>
              </w:rPr>
              <w:t> </w:t>
            </w:r>
          </w:p>
        </w:tc>
      </w:tr>
      <w:tr w14:paraId="5F228626" w14:textId="77777777"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FC50E8" w:rsidRPr="00FC50E8" w:rsidP="00FC50E8" w14:paraId="6575A7D9" w14:textId="77777777">
            <w:pPr>
              <w:spacing w:after="0" w:line="240" w:lineRule="auto"/>
              <w:jc w:val="left"/>
              <w:rPr>
                <w:color w:val="000000"/>
              </w:rPr>
            </w:pPr>
            <w:r w:rsidRPr="00FC50E8">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FC50E8" w:rsidRPr="00FC50E8" w:rsidP="00FC50E8" w14:paraId="6DB522EB" w14:textId="77777777">
            <w:pPr>
              <w:spacing w:after="0" w:line="240" w:lineRule="auto"/>
              <w:jc w:val="left"/>
              <w:rPr>
                <w:color w:val="000000"/>
              </w:rPr>
            </w:pPr>
            <w:r w:rsidRPr="00FC50E8">
              <w:rPr>
                <w:color w:val="000000"/>
              </w:rPr>
              <w:t>Project Management, if needed (per hour)</w:t>
            </w:r>
          </w:p>
        </w:tc>
        <w:tc>
          <w:tcPr>
            <w:tcW w:w="4590" w:type="dxa"/>
            <w:tcBorders>
              <w:top w:val="nil"/>
              <w:left w:val="nil"/>
              <w:bottom w:val="single" w:sz="4" w:space="0" w:color="auto"/>
              <w:right w:val="single" w:sz="4" w:space="0" w:color="auto"/>
            </w:tcBorders>
            <w:shd w:val="clear" w:color="auto" w:fill="auto"/>
            <w:noWrap/>
            <w:vAlign w:val="center"/>
            <w:hideMark/>
          </w:tcPr>
          <w:p w:rsidR="00FC50E8" w:rsidRPr="00FC50E8" w:rsidP="00FC50E8" w14:paraId="59099192" w14:textId="77777777">
            <w:pPr>
              <w:spacing w:after="0" w:line="240" w:lineRule="auto"/>
              <w:jc w:val="center"/>
              <w:rPr>
                <w:color w:val="000000"/>
              </w:rPr>
            </w:pPr>
            <w:r w:rsidRPr="00FC50E8">
              <w:rPr>
                <w:color w:val="000000"/>
              </w:rPr>
              <w:t>51 - 154</w:t>
            </w:r>
          </w:p>
        </w:tc>
      </w:tr>
      <w:tr w14:paraId="1DAA8577" w14:textId="77777777"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FC50E8" w:rsidRPr="00FC50E8" w:rsidP="00FC50E8" w14:paraId="4A81402A" w14:textId="77777777">
            <w:pPr>
              <w:spacing w:after="0" w:line="240" w:lineRule="auto"/>
              <w:jc w:val="left"/>
              <w:rPr>
                <w:color w:val="000000"/>
              </w:rPr>
            </w:pPr>
            <w:r w:rsidRPr="00FC50E8">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FC50E8" w:rsidRPr="00FC50E8" w:rsidP="00FC50E8" w14:paraId="5B87555C" w14:textId="77777777">
            <w:pPr>
              <w:spacing w:after="0" w:line="240" w:lineRule="auto"/>
              <w:jc w:val="left"/>
              <w:rPr>
                <w:color w:val="000000"/>
              </w:rPr>
            </w:pPr>
            <w:r w:rsidRPr="00FC50E8">
              <w:rPr>
                <w:color w:val="000000"/>
              </w:rPr>
              <w:t>Prepare and/or review reimbursement forms</w:t>
            </w:r>
          </w:p>
        </w:tc>
        <w:tc>
          <w:tcPr>
            <w:tcW w:w="4590" w:type="dxa"/>
            <w:tcBorders>
              <w:top w:val="nil"/>
              <w:left w:val="nil"/>
              <w:bottom w:val="single" w:sz="4" w:space="0" w:color="auto"/>
              <w:right w:val="single" w:sz="4" w:space="0" w:color="auto"/>
            </w:tcBorders>
            <w:shd w:val="clear" w:color="auto" w:fill="auto"/>
            <w:noWrap/>
            <w:vAlign w:val="center"/>
            <w:hideMark/>
          </w:tcPr>
          <w:p w:rsidR="00FC50E8" w:rsidRPr="00FC50E8" w:rsidP="00FC50E8" w14:paraId="71E29CE9" w14:textId="77777777">
            <w:pPr>
              <w:spacing w:after="0" w:line="240" w:lineRule="auto"/>
              <w:jc w:val="center"/>
              <w:rPr>
                <w:color w:val="000000"/>
              </w:rPr>
            </w:pPr>
            <w:r w:rsidRPr="00FC50E8">
              <w:rPr>
                <w:color w:val="000000"/>
              </w:rPr>
              <w:t>770 - 2,560</w:t>
            </w:r>
          </w:p>
        </w:tc>
      </w:tr>
      <w:tr w14:paraId="1C73E788" w14:textId="77777777"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FC50E8" w:rsidRPr="00FC50E8" w:rsidP="00FC50E8" w14:paraId="31CEF295" w14:textId="77777777">
            <w:pPr>
              <w:spacing w:after="0" w:line="240" w:lineRule="auto"/>
              <w:jc w:val="left"/>
              <w:rPr>
                <w:color w:val="000000"/>
              </w:rPr>
            </w:pPr>
            <w:r w:rsidRPr="00FC50E8">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FC50E8" w:rsidRPr="00FC50E8" w:rsidP="00FC50E8" w14:paraId="6B3D1B7D" w14:textId="77777777">
            <w:pPr>
              <w:spacing w:after="0" w:line="240" w:lineRule="auto"/>
              <w:jc w:val="left"/>
              <w:rPr>
                <w:color w:val="000000"/>
              </w:rPr>
            </w:pPr>
            <w:r w:rsidRPr="00FC50E8">
              <w:rPr>
                <w:color w:val="000000"/>
              </w:rPr>
              <w:t>Form 399 assistance or other Program Management costs</w:t>
            </w:r>
          </w:p>
        </w:tc>
        <w:tc>
          <w:tcPr>
            <w:tcW w:w="4590" w:type="dxa"/>
            <w:tcBorders>
              <w:top w:val="nil"/>
              <w:left w:val="nil"/>
              <w:bottom w:val="single" w:sz="4" w:space="0" w:color="auto"/>
              <w:right w:val="single" w:sz="4" w:space="0" w:color="auto"/>
            </w:tcBorders>
            <w:shd w:val="clear" w:color="auto" w:fill="auto"/>
            <w:noWrap/>
            <w:vAlign w:val="center"/>
            <w:hideMark/>
          </w:tcPr>
          <w:p w:rsidR="00FC50E8" w:rsidRPr="00FC50E8" w:rsidP="00FC50E8" w14:paraId="225470B0" w14:textId="3D3AC011">
            <w:pPr>
              <w:spacing w:after="0" w:line="240" w:lineRule="auto"/>
              <w:jc w:val="center"/>
              <w:rPr>
                <w:color w:val="000000"/>
              </w:rPr>
            </w:pPr>
            <w:r w:rsidRPr="00D45EDB">
              <w:rPr>
                <w:color w:val="000000"/>
              </w:rPr>
              <w:t>Variable</w:t>
            </w:r>
          </w:p>
        </w:tc>
      </w:tr>
      <w:tr w14:paraId="7B8BFE17" w14:textId="77777777" w:rsidTr="008134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5F0BDF" w:rsidRPr="00FC50E8" w:rsidP="00FC50E8" w14:paraId="25860CD9" w14:textId="77777777">
            <w:pPr>
              <w:spacing w:after="0" w:line="240" w:lineRule="auto"/>
              <w:jc w:val="left"/>
              <w:rPr>
                <w:color w:val="000000"/>
              </w:rPr>
            </w:pPr>
            <w:r w:rsidRPr="00FC50E8">
              <w:rPr>
                <w:color w:val="000000"/>
              </w:rPr>
              <w:t> </w:t>
            </w:r>
          </w:p>
        </w:tc>
        <w:tc>
          <w:tcPr>
            <w:tcW w:w="1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5F0BDF" w:rsidRPr="00FC50E8" w:rsidP="006F1AA8" w14:paraId="1327DE68" w14:textId="6DA4225C">
            <w:pPr>
              <w:spacing w:after="0" w:line="240" w:lineRule="auto"/>
              <w:jc w:val="left"/>
              <w:rPr>
                <w:color w:val="000000"/>
              </w:rPr>
            </w:pPr>
            <w:r w:rsidRPr="00FC50E8">
              <w:rPr>
                <w:color w:val="000000"/>
              </w:rPr>
              <w:t> </w:t>
            </w:r>
          </w:p>
        </w:tc>
      </w:tr>
      <w:tr w14:paraId="6B408009" w14:textId="77777777" w:rsidTr="008139D5">
        <w:tblPrEx>
          <w:tblW w:w="12960" w:type="dxa"/>
          <w:tblInd w:w="-5" w:type="dxa"/>
          <w:tblLook w:val="04A0"/>
        </w:tblPrEx>
        <w:trPr>
          <w:trHeight w:val="290"/>
        </w:trPr>
        <w:tc>
          <w:tcPr>
            <w:tcW w:w="12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D6B38" w:rsidRPr="00FC50E8" w:rsidP="006F1AA8" w14:paraId="3D0B080C" w14:textId="0F273D72">
            <w:pPr>
              <w:spacing w:after="0" w:line="240" w:lineRule="auto"/>
              <w:jc w:val="left"/>
              <w:rPr>
                <w:color w:val="000000"/>
              </w:rPr>
            </w:pPr>
            <w:r w:rsidRPr="00FC50E8">
              <w:rPr>
                <w:b/>
                <w:bCs/>
                <w:color w:val="000000"/>
              </w:rPr>
              <w:t>Field Engineering</w:t>
            </w:r>
          </w:p>
        </w:tc>
      </w:tr>
      <w:tr w14:paraId="5AA6547C" w14:textId="77777777"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FC50E8" w:rsidRPr="00FC50E8" w:rsidP="00FC50E8" w14:paraId="247CC4A5" w14:textId="77777777">
            <w:pPr>
              <w:spacing w:after="0" w:line="240" w:lineRule="auto"/>
              <w:jc w:val="left"/>
              <w:rPr>
                <w:color w:val="000000"/>
              </w:rPr>
            </w:pPr>
            <w:r w:rsidRPr="00FC50E8">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FC50E8" w:rsidRPr="00FC50E8" w:rsidP="00FC50E8" w14:paraId="6190ACA8" w14:textId="77777777">
            <w:pPr>
              <w:spacing w:after="0" w:line="240" w:lineRule="auto"/>
              <w:jc w:val="left"/>
              <w:rPr>
                <w:color w:val="000000"/>
              </w:rPr>
            </w:pPr>
            <w:r w:rsidRPr="00FC50E8">
              <w:rPr>
                <w:color w:val="000000"/>
              </w:rPr>
              <w:t>Outside engineering assistance (per day)</w:t>
            </w:r>
          </w:p>
        </w:tc>
        <w:tc>
          <w:tcPr>
            <w:tcW w:w="4590" w:type="dxa"/>
            <w:tcBorders>
              <w:top w:val="nil"/>
              <w:left w:val="nil"/>
              <w:bottom w:val="single" w:sz="4" w:space="0" w:color="auto"/>
              <w:right w:val="single" w:sz="4" w:space="0" w:color="auto"/>
            </w:tcBorders>
            <w:shd w:val="clear" w:color="auto" w:fill="auto"/>
            <w:noWrap/>
            <w:vAlign w:val="center"/>
            <w:hideMark/>
          </w:tcPr>
          <w:p w:rsidR="00FC50E8" w:rsidRPr="00FC50E8" w:rsidP="00FC50E8" w14:paraId="063C8426" w14:textId="77777777">
            <w:pPr>
              <w:spacing w:after="0" w:line="240" w:lineRule="auto"/>
              <w:jc w:val="center"/>
              <w:rPr>
                <w:color w:val="000000"/>
              </w:rPr>
            </w:pPr>
            <w:r w:rsidRPr="00FC50E8">
              <w:rPr>
                <w:color w:val="000000"/>
              </w:rPr>
              <w:t>1,000 - 2,750</w:t>
            </w:r>
          </w:p>
        </w:tc>
      </w:tr>
      <w:tr w14:paraId="74D952DC" w14:textId="77777777"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FC50E8" w:rsidRPr="00FC50E8" w:rsidP="00FC50E8" w14:paraId="3A03F91B" w14:textId="77777777">
            <w:pPr>
              <w:spacing w:after="0" w:line="240" w:lineRule="auto"/>
              <w:jc w:val="left"/>
              <w:rPr>
                <w:color w:val="000000"/>
              </w:rPr>
            </w:pPr>
            <w:r w:rsidRPr="00FC50E8">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FC50E8" w:rsidRPr="00FC50E8" w:rsidP="00FC50E8" w14:paraId="45785567" w14:textId="77777777">
            <w:pPr>
              <w:spacing w:after="0" w:line="240" w:lineRule="auto"/>
              <w:jc w:val="left"/>
              <w:rPr>
                <w:color w:val="000000"/>
              </w:rPr>
            </w:pPr>
            <w:r w:rsidRPr="00FC50E8">
              <w:rPr>
                <w:color w:val="000000"/>
              </w:rPr>
              <w:t>Coverage verification of new facility</w:t>
            </w:r>
          </w:p>
        </w:tc>
        <w:tc>
          <w:tcPr>
            <w:tcW w:w="4590" w:type="dxa"/>
            <w:tcBorders>
              <w:top w:val="nil"/>
              <w:left w:val="nil"/>
              <w:bottom w:val="single" w:sz="4" w:space="0" w:color="auto"/>
              <w:right w:val="single" w:sz="4" w:space="0" w:color="auto"/>
            </w:tcBorders>
            <w:shd w:val="clear" w:color="auto" w:fill="auto"/>
            <w:noWrap/>
            <w:vAlign w:val="center"/>
            <w:hideMark/>
          </w:tcPr>
          <w:p w:rsidR="00FC50E8" w:rsidRPr="00FC50E8" w:rsidP="00FC50E8" w14:paraId="34712D08" w14:textId="77777777">
            <w:pPr>
              <w:spacing w:after="0" w:line="240" w:lineRule="auto"/>
              <w:jc w:val="center"/>
              <w:rPr>
                <w:color w:val="000000"/>
              </w:rPr>
            </w:pPr>
            <w:r w:rsidRPr="00FC50E8">
              <w:rPr>
                <w:color w:val="000000"/>
              </w:rPr>
              <w:t>20,500 - 81,900</w:t>
            </w:r>
          </w:p>
        </w:tc>
      </w:tr>
      <w:tr w14:paraId="53590B6D" w14:textId="77777777"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FC50E8" w:rsidRPr="00FC50E8" w:rsidP="00FC50E8" w14:paraId="504CC2A6" w14:textId="77777777">
            <w:pPr>
              <w:spacing w:after="0" w:line="240" w:lineRule="auto"/>
              <w:jc w:val="left"/>
              <w:rPr>
                <w:color w:val="000000"/>
              </w:rPr>
            </w:pPr>
            <w:r w:rsidRPr="00FC50E8">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FC50E8" w:rsidRPr="00FC50E8" w:rsidP="00FC50E8" w14:paraId="2BD4368B" w14:textId="77777777">
            <w:pPr>
              <w:spacing w:after="0" w:line="240" w:lineRule="auto"/>
              <w:jc w:val="left"/>
              <w:rPr>
                <w:color w:val="000000"/>
              </w:rPr>
            </w:pPr>
            <w:r w:rsidRPr="00FC50E8">
              <w:rPr>
                <w:color w:val="000000"/>
              </w:rPr>
              <w:t>AM Pattern disturbance study/remediation</w:t>
            </w:r>
          </w:p>
        </w:tc>
        <w:tc>
          <w:tcPr>
            <w:tcW w:w="4590" w:type="dxa"/>
            <w:tcBorders>
              <w:top w:val="nil"/>
              <w:left w:val="nil"/>
              <w:bottom w:val="single" w:sz="4" w:space="0" w:color="auto"/>
              <w:right w:val="single" w:sz="4" w:space="0" w:color="auto"/>
            </w:tcBorders>
            <w:shd w:val="clear" w:color="auto" w:fill="auto"/>
            <w:noWrap/>
            <w:vAlign w:val="center"/>
            <w:hideMark/>
          </w:tcPr>
          <w:p w:rsidR="00FC50E8" w:rsidRPr="00FC50E8" w:rsidP="00FC50E8" w14:paraId="073D3CFB" w14:textId="77777777">
            <w:pPr>
              <w:spacing w:after="0" w:line="240" w:lineRule="auto"/>
              <w:jc w:val="center"/>
              <w:rPr>
                <w:color w:val="000000"/>
              </w:rPr>
            </w:pPr>
            <w:r w:rsidRPr="00FC50E8">
              <w:rPr>
                <w:color w:val="000000"/>
              </w:rPr>
              <w:t>2,560 - 7,680</w:t>
            </w:r>
          </w:p>
        </w:tc>
      </w:tr>
      <w:tr w14:paraId="53BB34CD" w14:textId="77777777"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FC50E8" w:rsidRPr="00FC50E8" w:rsidP="00FC50E8" w14:paraId="1A182ED0" w14:textId="77777777">
            <w:pPr>
              <w:spacing w:after="0" w:line="240" w:lineRule="auto"/>
              <w:jc w:val="left"/>
              <w:rPr>
                <w:color w:val="000000"/>
              </w:rPr>
            </w:pPr>
            <w:r w:rsidRPr="00FC50E8">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FC50E8" w:rsidRPr="00FC50E8" w:rsidP="00FC50E8" w14:paraId="2CC8AFB7" w14:textId="77777777">
            <w:pPr>
              <w:spacing w:after="0" w:line="240" w:lineRule="auto"/>
              <w:jc w:val="left"/>
              <w:rPr>
                <w:color w:val="000000"/>
              </w:rPr>
            </w:pPr>
            <w:r w:rsidRPr="00FC50E8">
              <w:rPr>
                <w:color w:val="000000"/>
              </w:rPr>
              <w:t>RF Exposure Measurements</w:t>
            </w:r>
          </w:p>
        </w:tc>
        <w:tc>
          <w:tcPr>
            <w:tcW w:w="4590" w:type="dxa"/>
            <w:tcBorders>
              <w:top w:val="nil"/>
              <w:left w:val="nil"/>
              <w:bottom w:val="single" w:sz="4" w:space="0" w:color="auto"/>
              <w:right w:val="single" w:sz="4" w:space="0" w:color="auto"/>
            </w:tcBorders>
            <w:shd w:val="clear" w:color="auto" w:fill="auto"/>
            <w:noWrap/>
            <w:vAlign w:val="center"/>
            <w:hideMark/>
          </w:tcPr>
          <w:p w:rsidR="00FC50E8" w:rsidRPr="00FC50E8" w:rsidP="00FC50E8" w14:paraId="2A09C444" w14:textId="77777777">
            <w:pPr>
              <w:spacing w:after="0" w:line="240" w:lineRule="auto"/>
              <w:jc w:val="center"/>
              <w:rPr>
                <w:color w:val="000000"/>
              </w:rPr>
            </w:pPr>
            <w:r w:rsidRPr="00FC50E8">
              <w:rPr>
                <w:color w:val="000000"/>
              </w:rPr>
              <w:t>3,050 - 20,500</w:t>
            </w:r>
          </w:p>
        </w:tc>
      </w:tr>
    </w:tbl>
    <w:p w:rsidR="001119E3" w:rsidP="00FC50E8" w14:paraId="53BF9941" w14:textId="7C2431C1"/>
    <w:p w:rsidR="001119E3" w14:paraId="1395ADC8" w14:textId="77777777">
      <w:pPr>
        <w:spacing w:after="0" w:line="240" w:lineRule="auto"/>
        <w:jc w:val="left"/>
      </w:pPr>
      <w:r>
        <w:br w:type="page"/>
      </w:r>
    </w:p>
    <w:p w:rsidR="0032667B" w:rsidRPr="00EC5930" w:rsidP="001119E3" w14:paraId="5A517851" w14:textId="63E37791">
      <w:pPr>
        <w:keepNext/>
        <w:keepLines/>
        <w:numPr>
          <w:ilvl w:val="1"/>
          <w:numId w:val="22"/>
        </w:numPr>
        <w:tabs>
          <w:tab w:val="clear" w:pos="1440"/>
        </w:tabs>
        <w:spacing w:before="200" w:after="0" w:line="276" w:lineRule="auto"/>
        <w:ind w:left="720" w:firstLine="0"/>
        <w:jc w:val="left"/>
        <w:outlineLvl w:val="1"/>
        <w:rPr>
          <w:b/>
          <w:bCs/>
          <w:sz w:val="22"/>
          <w:szCs w:val="22"/>
        </w:rPr>
      </w:pPr>
      <w:bookmarkStart w:id="27" w:name="_Toc524656370"/>
      <w:r w:rsidRPr="00EC5930">
        <w:rPr>
          <w:b/>
          <w:bCs/>
          <w:sz w:val="22"/>
          <w:szCs w:val="22"/>
        </w:rPr>
        <w:t xml:space="preserve">OTHER POTENTIAL </w:t>
      </w:r>
      <w:bookmarkEnd w:id="26"/>
      <w:r w:rsidRPr="00EC5930">
        <w:rPr>
          <w:b/>
          <w:bCs/>
          <w:sz w:val="22"/>
          <w:szCs w:val="22"/>
        </w:rPr>
        <w:t>COSTS</w:t>
      </w:r>
      <w:bookmarkEnd w:id="27"/>
    </w:p>
    <w:p w:rsidR="00DD5A3C" w:rsidRPr="006F1AA8" w:rsidP="001119E3" w14:paraId="65C6C2B3" w14:textId="7920B457">
      <w:pPr>
        <w:pStyle w:val="NormalSinglespace"/>
        <w:rPr>
          <w:rFonts w:eastAsia="Calibri"/>
          <w:sz w:val="22"/>
          <w:szCs w:val="22"/>
        </w:rPr>
      </w:pPr>
      <w:r>
        <w:rPr>
          <w:rFonts w:eastAsia="Calibri"/>
          <w:sz w:val="22"/>
          <w:szCs w:val="22"/>
        </w:rPr>
        <w:t>S</w:t>
      </w:r>
      <w:r w:rsidR="004A3274">
        <w:rPr>
          <w:rFonts w:eastAsia="Calibri"/>
          <w:sz w:val="22"/>
          <w:szCs w:val="22"/>
        </w:rPr>
        <w:t>tations may incur</w:t>
      </w:r>
      <w:r w:rsidRPr="006F1AA8" w:rsidR="0053174E">
        <w:rPr>
          <w:rFonts w:eastAsia="Calibri"/>
          <w:sz w:val="22"/>
          <w:szCs w:val="22"/>
        </w:rPr>
        <w:t xml:space="preserve"> miscellaneous costs </w:t>
      </w:r>
      <w:r w:rsidR="004A3274">
        <w:rPr>
          <w:rFonts w:eastAsia="Calibri"/>
          <w:sz w:val="22"/>
          <w:szCs w:val="22"/>
        </w:rPr>
        <w:t xml:space="preserve">while </w:t>
      </w:r>
      <w:r w:rsidRPr="006F1AA8" w:rsidR="001933F7">
        <w:rPr>
          <w:rFonts w:eastAsia="Calibri"/>
          <w:sz w:val="22"/>
          <w:szCs w:val="22"/>
        </w:rPr>
        <w:t xml:space="preserve">constructing </w:t>
      </w:r>
      <w:r w:rsidRPr="006F1AA8" w:rsidR="00767E1A">
        <w:rPr>
          <w:rFonts w:eastAsia="Calibri"/>
          <w:sz w:val="22"/>
          <w:szCs w:val="22"/>
        </w:rPr>
        <w:t>displaced facilities</w:t>
      </w:r>
      <w:r w:rsidR="004A3274">
        <w:rPr>
          <w:rFonts w:eastAsia="Calibri"/>
          <w:sz w:val="22"/>
          <w:szCs w:val="22"/>
        </w:rPr>
        <w:t>, such as</w:t>
      </w:r>
      <w:r w:rsidRPr="006F1AA8" w:rsidR="00D66692">
        <w:rPr>
          <w:rFonts w:eastAsia="Calibri"/>
          <w:sz w:val="22"/>
          <w:szCs w:val="22"/>
        </w:rPr>
        <w:t>:</w:t>
      </w:r>
      <w:r w:rsidRPr="006F1AA8" w:rsidR="00767E1A">
        <w:rPr>
          <w:rFonts w:eastAsia="Calibri"/>
          <w:sz w:val="22"/>
          <w:szCs w:val="22"/>
        </w:rPr>
        <w:t xml:space="preserve"> FCC form filing fees and</w:t>
      </w:r>
      <w:r w:rsidR="00B35D56">
        <w:rPr>
          <w:rFonts w:eastAsia="Calibri"/>
          <w:sz w:val="22"/>
          <w:szCs w:val="22"/>
        </w:rPr>
        <w:t>,</w:t>
      </w:r>
      <w:r w:rsidRPr="006F1AA8" w:rsidR="00767E1A">
        <w:rPr>
          <w:rFonts w:eastAsia="Calibri"/>
          <w:sz w:val="22"/>
          <w:szCs w:val="22"/>
        </w:rPr>
        <w:t xml:space="preserve"> in some isolated cases, new fixed microwave links to replace existing </w:t>
      </w:r>
      <w:r w:rsidRPr="006F1AA8">
        <w:rPr>
          <w:rFonts w:eastAsia="Calibri"/>
          <w:sz w:val="22"/>
          <w:szCs w:val="22"/>
        </w:rPr>
        <w:t xml:space="preserve">STL, ICR and/or general interconnect </w:t>
      </w:r>
      <w:r w:rsidRPr="006F1AA8" w:rsidR="00767E1A">
        <w:rPr>
          <w:rFonts w:eastAsia="Calibri"/>
          <w:sz w:val="22"/>
          <w:szCs w:val="22"/>
        </w:rPr>
        <w:t>systems where frequency coordination of existing links cannot be achieved at the new location</w:t>
      </w:r>
      <w:r w:rsidR="003A57C3">
        <w:rPr>
          <w:rFonts w:eastAsia="Calibri"/>
          <w:sz w:val="22"/>
          <w:szCs w:val="22"/>
        </w:rPr>
        <w:t>.</w:t>
      </w:r>
    </w:p>
    <w:tbl>
      <w:tblPr>
        <w:tblW w:w="0" w:type="auto"/>
        <w:tblInd w:w="-5" w:type="dxa"/>
        <w:tblLook w:val="04A0"/>
      </w:tblPr>
      <w:tblGrid>
        <w:gridCol w:w="266"/>
        <w:gridCol w:w="8104"/>
        <w:gridCol w:w="4585"/>
      </w:tblGrid>
      <w:tr w14:paraId="41A6050A" w14:textId="77777777" w:rsidTr="006F1AA8">
        <w:tblPrEx>
          <w:tblW w:w="0" w:type="auto"/>
          <w:tblInd w:w="-5" w:type="dxa"/>
          <w:tblLook w:val="04A0"/>
        </w:tblPrEx>
        <w:trPr>
          <w:trHeight w:val="520"/>
        </w:trPr>
        <w:tc>
          <w:tcPr>
            <w:tcW w:w="8370"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1119E3" w:rsidRPr="001119E3" w:rsidP="001119E3" w14:paraId="11613063" w14:textId="77777777">
            <w:pPr>
              <w:spacing w:after="0" w:line="240" w:lineRule="auto"/>
              <w:jc w:val="left"/>
              <w:rPr>
                <w:b/>
                <w:bCs/>
                <w:color w:val="000000"/>
              </w:rPr>
            </w:pPr>
            <w:r w:rsidRPr="001119E3">
              <w:rPr>
                <w:b/>
                <w:bCs/>
                <w:color w:val="000000"/>
              </w:rPr>
              <w:t> </w:t>
            </w:r>
          </w:p>
        </w:tc>
        <w:tc>
          <w:tcPr>
            <w:tcW w:w="4585" w:type="dxa"/>
            <w:tcBorders>
              <w:top w:val="single" w:sz="4" w:space="0" w:color="auto"/>
              <w:left w:val="nil"/>
              <w:bottom w:val="single" w:sz="4" w:space="0" w:color="auto"/>
              <w:right w:val="single" w:sz="4" w:space="0" w:color="auto"/>
            </w:tcBorders>
            <w:shd w:val="clear" w:color="000000" w:fill="C5D9F1"/>
            <w:vAlign w:val="center"/>
            <w:hideMark/>
          </w:tcPr>
          <w:p w:rsidR="001119E3" w:rsidRPr="001119E3" w:rsidP="001119E3" w14:paraId="588A031B" w14:textId="3FCA18D4">
            <w:pPr>
              <w:spacing w:after="0" w:line="240" w:lineRule="auto"/>
              <w:jc w:val="center"/>
              <w:rPr>
                <w:b/>
                <w:bCs/>
                <w:color w:val="000000"/>
              </w:rPr>
            </w:pPr>
            <w:r w:rsidRPr="001119E3">
              <w:rPr>
                <w:b/>
                <w:bCs/>
                <w:color w:val="000000"/>
              </w:rPr>
              <w:t>Range of Estimated Cost</w:t>
            </w:r>
            <w:r w:rsidR="005F0BDF">
              <w:rPr>
                <w:i/>
                <w:iCs/>
                <w:color w:val="000000"/>
              </w:rPr>
              <w:t xml:space="preserve">s </w:t>
            </w:r>
            <w:r w:rsidRPr="001119E3">
              <w:rPr>
                <w:i/>
                <w:iCs/>
                <w:color w:val="000000"/>
              </w:rPr>
              <w:t>(in dollars)</w:t>
            </w:r>
          </w:p>
        </w:tc>
      </w:tr>
      <w:tr w14:paraId="4201F18D" w14:textId="77777777" w:rsidTr="008134DB">
        <w:tblPrEx>
          <w:tblW w:w="0" w:type="auto"/>
          <w:tblInd w:w="-5" w:type="dxa"/>
          <w:tblLook w:val="04A0"/>
        </w:tblPrEx>
        <w:trPr>
          <w:trHeight w:val="290"/>
        </w:trPr>
        <w:tc>
          <w:tcPr>
            <w:tcW w:w="129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084C" w:rsidRPr="001119E3" w:rsidP="006F1AA8" w14:paraId="6956CCF6" w14:textId="6CEEEB82">
            <w:pPr>
              <w:spacing w:after="0" w:line="240" w:lineRule="auto"/>
              <w:jc w:val="left"/>
              <w:rPr>
                <w:color w:val="000000"/>
              </w:rPr>
            </w:pPr>
            <w:r w:rsidRPr="001119E3">
              <w:rPr>
                <w:b/>
                <w:bCs/>
                <w:color w:val="000000"/>
              </w:rPr>
              <w:t>FCC Filing Fees</w:t>
            </w:r>
          </w:p>
        </w:tc>
      </w:tr>
      <w:tr w14:paraId="3560C869" w14:textId="77777777"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1119E3" w:rsidRPr="001119E3" w:rsidP="001119E3" w14:paraId="5F9C958C" w14:textId="77777777">
            <w:pPr>
              <w:spacing w:after="0" w:line="240" w:lineRule="auto"/>
              <w:jc w:val="left"/>
              <w:rPr>
                <w:color w:val="000000"/>
              </w:rPr>
            </w:pPr>
            <w:r w:rsidRPr="001119E3">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14:paraId="15220835" w14:textId="77777777">
            <w:pPr>
              <w:spacing w:after="0" w:line="240" w:lineRule="auto"/>
              <w:jc w:val="left"/>
              <w:rPr>
                <w:color w:val="000000"/>
              </w:rPr>
            </w:pPr>
            <w:r w:rsidRPr="001119E3">
              <w:rPr>
                <w:color w:val="000000"/>
              </w:rPr>
              <w:t>FCC Form 2100 Major Change Construction Permit</w:t>
            </w:r>
          </w:p>
        </w:tc>
        <w:tc>
          <w:tcPr>
            <w:tcW w:w="4585" w:type="dxa"/>
            <w:tcBorders>
              <w:top w:val="nil"/>
              <w:left w:val="nil"/>
              <w:bottom w:val="single" w:sz="4" w:space="0" w:color="auto"/>
              <w:right w:val="single" w:sz="4" w:space="0" w:color="auto"/>
            </w:tcBorders>
            <w:shd w:val="clear" w:color="auto" w:fill="auto"/>
            <w:noWrap/>
            <w:vAlign w:val="center"/>
            <w:hideMark/>
          </w:tcPr>
          <w:p w:rsidR="001119E3" w:rsidRPr="001119E3" w:rsidP="001119E3" w14:paraId="55A1A5C1" w14:textId="32968141">
            <w:pPr>
              <w:spacing w:after="0" w:line="240" w:lineRule="auto"/>
              <w:jc w:val="center"/>
              <w:rPr>
                <w:color w:val="000000"/>
              </w:rPr>
            </w:pPr>
            <w:r>
              <w:rPr>
                <w:color w:val="000000"/>
              </w:rPr>
              <w:t>835</w:t>
            </w:r>
          </w:p>
        </w:tc>
      </w:tr>
      <w:tr w14:paraId="6D9CE662" w14:textId="77777777"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1119E3" w:rsidRPr="001119E3" w:rsidP="001119E3" w14:paraId="012B6A1A" w14:textId="77777777">
            <w:pPr>
              <w:spacing w:after="0" w:line="240" w:lineRule="auto"/>
              <w:jc w:val="left"/>
              <w:rPr>
                <w:color w:val="000000"/>
              </w:rPr>
            </w:pPr>
            <w:r w:rsidRPr="001119E3">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14:paraId="79920A0F" w14:textId="77777777">
            <w:pPr>
              <w:spacing w:after="0" w:line="240" w:lineRule="auto"/>
              <w:jc w:val="left"/>
              <w:rPr>
                <w:color w:val="000000"/>
              </w:rPr>
            </w:pPr>
            <w:r w:rsidRPr="001119E3">
              <w:rPr>
                <w:color w:val="000000"/>
              </w:rPr>
              <w:t>FCC Form 2100 License to Cover</w:t>
            </w:r>
          </w:p>
        </w:tc>
        <w:tc>
          <w:tcPr>
            <w:tcW w:w="4585" w:type="dxa"/>
            <w:tcBorders>
              <w:top w:val="nil"/>
              <w:left w:val="nil"/>
              <w:bottom w:val="single" w:sz="4" w:space="0" w:color="auto"/>
              <w:right w:val="single" w:sz="4" w:space="0" w:color="auto"/>
            </w:tcBorders>
            <w:shd w:val="clear" w:color="auto" w:fill="auto"/>
            <w:noWrap/>
            <w:vAlign w:val="center"/>
            <w:hideMark/>
          </w:tcPr>
          <w:p w:rsidR="001119E3" w:rsidRPr="001119E3" w:rsidP="001119E3" w14:paraId="7298DE81" w14:textId="52E97666">
            <w:pPr>
              <w:spacing w:after="0" w:line="240" w:lineRule="auto"/>
              <w:jc w:val="center"/>
              <w:rPr>
                <w:color w:val="000000"/>
              </w:rPr>
            </w:pPr>
            <w:r>
              <w:rPr>
                <w:color w:val="000000"/>
              </w:rPr>
              <w:t>170</w:t>
            </w:r>
          </w:p>
        </w:tc>
      </w:tr>
      <w:tr w14:paraId="154BA6D5" w14:textId="77777777"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1119E3" w:rsidRPr="001119E3" w:rsidP="001119E3" w14:paraId="373F309E" w14:textId="77777777">
            <w:pPr>
              <w:spacing w:after="0" w:line="240" w:lineRule="auto"/>
              <w:jc w:val="left"/>
              <w:rPr>
                <w:color w:val="000000"/>
              </w:rPr>
            </w:pPr>
            <w:r w:rsidRPr="001119E3">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14:paraId="0E38F059" w14:textId="77777777">
            <w:pPr>
              <w:spacing w:after="0" w:line="240" w:lineRule="auto"/>
              <w:jc w:val="left"/>
              <w:rPr>
                <w:color w:val="000000"/>
              </w:rPr>
            </w:pPr>
            <w:r w:rsidRPr="001119E3">
              <w:rPr>
                <w:color w:val="000000"/>
              </w:rPr>
              <w:t>FCC Form 601 STL</w:t>
            </w:r>
          </w:p>
        </w:tc>
        <w:tc>
          <w:tcPr>
            <w:tcW w:w="4585" w:type="dxa"/>
            <w:tcBorders>
              <w:top w:val="nil"/>
              <w:left w:val="nil"/>
              <w:bottom w:val="single" w:sz="4" w:space="0" w:color="auto"/>
              <w:right w:val="single" w:sz="4" w:space="0" w:color="auto"/>
            </w:tcBorders>
            <w:shd w:val="clear" w:color="auto" w:fill="auto"/>
            <w:vAlign w:val="center"/>
            <w:hideMark/>
          </w:tcPr>
          <w:p w:rsidR="001119E3" w:rsidRPr="001119E3" w:rsidP="001119E3" w14:paraId="39693CBB" w14:textId="61701473">
            <w:pPr>
              <w:spacing w:after="0" w:line="240" w:lineRule="auto"/>
              <w:jc w:val="center"/>
              <w:rPr>
                <w:color w:val="000000"/>
              </w:rPr>
            </w:pPr>
            <w:r>
              <w:rPr>
                <w:color w:val="000000"/>
              </w:rPr>
              <w:t>170</w:t>
            </w:r>
          </w:p>
        </w:tc>
      </w:tr>
      <w:tr w14:paraId="3ED645A3" w14:textId="77777777" w:rsidTr="008134DB">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tcPr>
          <w:p w:rsidR="00B96570" w:rsidRPr="001119E3" w:rsidP="001119E3" w14:paraId="6F69D085" w14:textId="77777777">
            <w:pPr>
              <w:spacing w:after="0" w:line="240" w:lineRule="auto"/>
              <w:jc w:val="left"/>
              <w:rPr>
                <w:color w:val="000000"/>
              </w:rPr>
            </w:pPr>
          </w:p>
        </w:tc>
        <w:tc>
          <w:tcPr>
            <w:tcW w:w="12689" w:type="dxa"/>
            <w:gridSpan w:val="2"/>
            <w:tcBorders>
              <w:top w:val="single" w:sz="4" w:space="0" w:color="auto"/>
              <w:left w:val="nil"/>
              <w:bottom w:val="single" w:sz="4" w:space="0" w:color="auto"/>
              <w:right w:val="single" w:sz="4" w:space="0" w:color="auto"/>
            </w:tcBorders>
            <w:shd w:val="clear" w:color="auto" w:fill="auto"/>
            <w:noWrap/>
            <w:vAlign w:val="center"/>
          </w:tcPr>
          <w:p w:rsidR="00B96570" w:rsidRPr="001119E3" w:rsidP="001119E3" w14:paraId="217FCC88" w14:textId="77777777">
            <w:pPr>
              <w:spacing w:after="0" w:line="240" w:lineRule="auto"/>
              <w:jc w:val="center"/>
              <w:rPr>
                <w:color w:val="000000"/>
              </w:rPr>
            </w:pPr>
          </w:p>
        </w:tc>
      </w:tr>
      <w:tr w14:paraId="3CC6CB61" w14:textId="77777777"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tcPr>
          <w:p w:rsidR="00160E97" w:rsidRPr="001119E3" w:rsidP="00160E97" w14:paraId="2AB4B7F0" w14:textId="77777777">
            <w:pPr>
              <w:spacing w:after="0" w:line="240" w:lineRule="auto"/>
              <w:jc w:val="left"/>
              <w:rPr>
                <w:color w:val="000000"/>
              </w:rPr>
            </w:pPr>
          </w:p>
        </w:tc>
        <w:tc>
          <w:tcPr>
            <w:tcW w:w="8104" w:type="dxa"/>
            <w:tcBorders>
              <w:top w:val="single" w:sz="4" w:space="0" w:color="auto"/>
              <w:left w:val="nil"/>
              <w:bottom w:val="single" w:sz="4" w:space="0" w:color="auto"/>
              <w:right w:val="single" w:sz="4" w:space="0" w:color="000000"/>
            </w:tcBorders>
            <w:shd w:val="clear" w:color="auto" w:fill="auto"/>
            <w:noWrap/>
            <w:vAlign w:val="center"/>
          </w:tcPr>
          <w:p w:rsidR="00160E97" w:rsidRPr="001119E3" w:rsidP="00160E97" w14:paraId="720129DB" w14:textId="123F9865">
            <w:pPr>
              <w:spacing w:after="0" w:line="240" w:lineRule="auto"/>
              <w:jc w:val="left"/>
              <w:rPr>
                <w:color w:val="000000"/>
              </w:rPr>
            </w:pPr>
            <w:r w:rsidRPr="001119E3">
              <w:rPr>
                <w:color w:val="000000"/>
              </w:rPr>
              <w:t>Equipment Disposal Cost</w:t>
            </w:r>
          </w:p>
        </w:tc>
        <w:tc>
          <w:tcPr>
            <w:tcW w:w="4585" w:type="dxa"/>
            <w:tcBorders>
              <w:top w:val="nil"/>
              <w:left w:val="nil"/>
              <w:bottom w:val="single" w:sz="4" w:space="0" w:color="auto"/>
              <w:right w:val="single" w:sz="4" w:space="0" w:color="auto"/>
            </w:tcBorders>
            <w:shd w:val="clear" w:color="auto" w:fill="auto"/>
          </w:tcPr>
          <w:p w:rsidR="00160E97" w:rsidRPr="001119E3" w:rsidP="00160E97" w14:paraId="31AFB530" w14:textId="24CDBB56">
            <w:pPr>
              <w:spacing w:after="0" w:line="240" w:lineRule="auto"/>
              <w:jc w:val="center"/>
              <w:rPr>
                <w:color w:val="000000"/>
              </w:rPr>
            </w:pPr>
            <w:r w:rsidRPr="00314714">
              <w:rPr>
                <w:color w:val="000000"/>
              </w:rPr>
              <w:t>Variable</w:t>
            </w:r>
          </w:p>
        </w:tc>
      </w:tr>
      <w:tr w14:paraId="1A6E3034" w14:textId="77777777"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tcPr>
          <w:p w:rsidR="00160E97" w:rsidRPr="001119E3" w:rsidP="00160E97" w14:paraId="3D1FA0A9" w14:textId="77777777">
            <w:pPr>
              <w:spacing w:after="0" w:line="240" w:lineRule="auto"/>
              <w:jc w:val="left"/>
              <w:rPr>
                <w:color w:val="000000"/>
              </w:rPr>
            </w:pPr>
          </w:p>
        </w:tc>
        <w:tc>
          <w:tcPr>
            <w:tcW w:w="8104" w:type="dxa"/>
            <w:tcBorders>
              <w:top w:val="single" w:sz="4" w:space="0" w:color="auto"/>
              <w:left w:val="nil"/>
              <w:bottom w:val="single" w:sz="4" w:space="0" w:color="auto"/>
              <w:right w:val="single" w:sz="4" w:space="0" w:color="000000"/>
            </w:tcBorders>
            <w:shd w:val="clear" w:color="auto" w:fill="auto"/>
            <w:noWrap/>
            <w:vAlign w:val="center"/>
          </w:tcPr>
          <w:p w:rsidR="00160E97" w:rsidRPr="001119E3" w:rsidP="00160E97" w14:paraId="0163484B" w14:textId="6B71002A">
            <w:pPr>
              <w:spacing w:after="0" w:line="240" w:lineRule="auto"/>
              <w:jc w:val="left"/>
              <w:rPr>
                <w:color w:val="000000"/>
              </w:rPr>
            </w:pPr>
            <w:r w:rsidRPr="001119E3">
              <w:rPr>
                <w:color w:val="000000"/>
              </w:rPr>
              <w:t>Equipment Storage</w:t>
            </w:r>
          </w:p>
        </w:tc>
        <w:tc>
          <w:tcPr>
            <w:tcW w:w="4585" w:type="dxa"/>
            <w:tcBorders>
              <w:top w:val="nil"/>
              <w:left w:val="nil"/>
              <w:bottom w:val="single" w:sz="4" w:space="0" w:color="auto"/>
              <w:right w:val="single" w:sz="4" w:space="0" w:color="auto"/>
            </w:tcBorders>
            <w:shd w:val="clear" w:color="auto" w:fill="auto"/>
          </w:tcPr>
          <w:p w:rsidR="00160E97" w:rsidRPr="001119E3" w:rsidP="00160E97" w14:paraId="58D91101" w14:textId="0398954F">
            <w:pPr>
              <w:spacing w:after="0" w:line="240" w:lineRule="auto"/>
              <w:jc w:val="center"/>
              <w:rPr>
                <w:color w:val="000000"/>
              </w:rPr>
            </w:pPr>
            <w:r w:rsidRPr="00314714">
              <w:rPr>
                <w:color w:val="000000"/>
              </w:rPr>
              <w:t>Variable</w:t>
            </w:r>
          </w:p>
        </w:tc>
      </w:tr>
      <w:tr w14:paraId="450CC3EC" w14:textId="77777777"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tcPr>
          <w:p w:rsidR="00160E97" w:rsidRPr="001119E3" w:rsidP="00160E97" w14:paraId="0BE23AE8" w14:textId="77777777">
            <w:pPr>
              <w:spacing w:after="0" w:line="240" w:lineRule="auto"/>
              <w:jc w:val="left"/>
              <w:rPr>
                <w:color w:val="000000"/>
              </w:rPr>
            </w:pPr>
          </w:p>
        </w:tc>
        <w:tc>
          <w:tcPr>
            <w:tcW w:w="8104" w:type="dxa"/>
            <w:tcBorders>
              <w:top w:val="single" w:sz="4" w:space="0" w:color="auto"/>
              <w:left w:val="nil"/>
              <w:bottom w:val="single" w:sz="4" w:space="0" w:color="auto"/>
              <w:right w:val="single" w:sz="4" w:space="0" w:color="000000"/>
            </w:tcBorders>
            <w:shd w:val="clear" w:color="auto" w:fill="auto"/>
            <w:noWrap/>
            <w:vAlign w:val="center"/>
          </w:tcPr>
          <w:p w:rsidR="00160E97" w:rsidRPr="001119E3" w:rsidP="00160E97" w14:paraId="00FA9A65" w14:textId="692029E4">
            <w:pPr>
              <w:spacing w:after="0" w:line="240" w:lineRule="auto"/>
              <w:jc w:val="left"/>
              <w:rPr>
                <w:color w:val="000000"/>
              </w:rPr>
            </w:pPr>
            <w:r w:rsidRPr="001119E3">
              <w:rPr>
                <w:color w:val="000000"/>
              </w:rPr>
              <w:t>Equipment Delivery and Handling Charges</w:t>
            </w:r>
          </w:p>
        </w:tc>
        <w:tc>
          <w:tcPr>
            <w:tcW w:w="4585" w:type="dxa"/>
            <w:tcBorders>
              <w:top w:val="nil"/>
              <w:left w:val="nil"/>
              <w:bottom w:val="single" w:sz="4" w:space="0" w:color="auto"/>
              <w:right w:val="single" w:sz="4" w:space="0" w:color="auto"/>
            </w:tcBorders>
            <w:shd w:val="clear" w:color="auto" w:fill="auto"/>
          </w:tcPr>
          <w:p w:rsidR="00160E97" w:rsidRPr="001119E3" w:rsidP="00160E97" w14:paraId="2901CC71" w14:textId="0FA49A9E">
            <w:pPr>
              <w:spacing w:after="0" w:line="240" w:lineRule="auto"/>
              <w:jc w:val="center"/>
              <w:rPr>
                <w:color w:val="000000"/>
              </w:rPr>
            </w:pPr>
            <w:r w:rsidRPr="00314714">
              <w:rPr>
                <w:color w:val="000000"/>
              </w:rPr>
              <w:t>Variable</w:t>
            </w:r>
          </w:p>
        </w:tc>
      </w:tr>
      <w:tr w14:paraId="46411D08" w14:textId="77777777" w:rsidTr="008134DB">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B96570" w:rsidRPr="001119E3" w:rsidP="00B96570" w14:paraId="591BCC07" w14:textId="77777777">
            <w:pPr>
              <w:spacing w:after="0" w:line="240" w:lineRule="auto"/>
              <w:jc w:val="left"/>
              <w:rPr>
                <w:color w:val="000000"/>
              </w:rPr>
            </w:pPr>
            <w:r w:rsidRPr="001119E3">
              <w:rPr>
                <w:color w:val="000000"/>
              </w:rPr>
              <w:t> </w:t>
            </w:r>
          </w:p>
        </w:tc>
        <w:tc>
          <w:tcPr>
            <w:tcW w:w="12689" w:type="dxa"/>
            <w:gridSpan w:val="2"/>
            <w:tcBorders>
              <w:top w:val="single" w:sz="4" w:space="0" w:color="auto"/>
              <w:left w:val="nil"/>
              <w:bottom w:val="single" w:sz="4" w:space="0" w:color="auto"/>
              <w:right w:val="single" w:sz="4" w:space="0" w:color="auto"/>
            </w:tcBorders>
            <w:shd w:val="clear" w:color="auto" w:fill="auto"/>
            <w:noWrap/>
            <w:vAlign w:val="center"/>
            <w:hideMark/>
          </w:tcPr>
          <w:p w:rsidR="00B96570" w:rsidRPr="001119E3" w:rsidP="006F1AA8" w14:paraId="327B7B97" w14:textId="1548C25F">
            <w:pPr>
              <w:spacing w:after="0" w:line="240" w:lineRule="auto"/>
              <w:jc w:val="left"/>
              <w:rPr>
                <w:color w:val="000000"/>
              </w:rPr>
            </w:pPr>
            <w:r w:rsidRPr="001119E3">
              <w:rPr>
                <w:color w:val="000000"/>
              </w:rPr>
              <w:t> </w:t>
            </w:r>
          </w:p>
        </w:tc>
      </w:tr>
      <w:tr w14:paraId="265B29D0" w14:textId="77777777" w:rsidTr="008134DB">
        <w:tblPrEx>
          <w:tblW w:w="0" w:type="auto"/>
          <w:tblInd w:w="-5" w:type="dxa"/>
          <w:tblLook w:val="04A0"/>
        </w:tblPrEx>
        <w:trPr>
          <w:trHeight w:val="368"/>
        </w:trPr>
        <w:tc>
          <w:tcPr>
            <w:tcW w:w="129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084C" w:rsidRPr="001119E3" w:rsidP="006F1AA8" w14:paraId="6418CC1C" w14:textId="23557EAB">
            <w:pPr>
              <w:spacing w:after="0" w:line="240" w:lineRule="auto"/>
              <w:jc w:val="left"/>
              <w:rPr>
                <w:color w:val="000000"/>
              </w:rPr>
            </w:pPr>
            <w:r w:rsidRPr="001119E3">
              <w:rPr>
                <w:b/>
                <w:bCs/>
                <w:color w:val="000000"/>
              </w:rPr>
              <w:t>Point to Point Microwave (STL/ICR)</w:t>
            </w:r>
            <w:r w:rsidRPr="001119E3">
              <w:rPr>
                <w:color w:val="000000"/>
              </w:rPr>
              <w:t> </w:t>
            </w:r>
          </w:p>
        </w:tc>
      </w:tr>
      <w:tr w14:paraId="06CD5F02" w14:textId="77777777"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B96570" w:rsidRPr="001119E3" w:rsidP="00B96570" w14:paraId="125FC9A9" w14:textId="77777777">
            <w:pPr>
              <w:spacing w:after="0" w:line="240" w:lineRule="auto"/>
              <w:jc w:val="left"/>
              <w:rPr>
                <w:color w:val="000000"/>
              </w:rPr>
            </w:pPr>
            <w:r w:rsidRPr="001119E3">
              <w:rPr>
                <w:color w:val="000000"/>
              </w:rPr>
              <w:t> </w:t>
            </w:r>
          </w:p>
        </w:tc>
        <w:tc>
          <w:tcPr>
            <w:tcW w:w="8104" w:type="dxa"/>
            <w:tcBorders>
              <w:top w:val="single" w:sz="4" w:space="0" w:color="auto"/>
              <w:left w:val="nil"/>
              <w:bottom w:val="single" w:sz="4" w:space="0" w:color="auto"/>
              <w:right w:val="single" w:sz="4" w:space="0" w:color="000000"/>
            </w:tcBorders>
            <w:shd w:val="clear" w:color="auto" w:fill="auto"/>
            <w:vAlign w:val="center"/>
            <w:hideMark/>
          </w:tcPr>
          <w:p w:rsidR="00B96570" w:rsidRPr="001119E3" w:rsidP="00B96570" w14:paraId="7FC81B9A" w14:textId="77777777">
            <w:pPr>
              <w:spacing w:after="0" w:line="240" w:lineRule="auto"/>
              <w:jc w:val="left"/>
              <w:rPr>
                <w:color w:val="000000"/>
              </w:rPr>
            </w:pPr>
            <w:r w:rsidRPr="001119E3">
              <w:rPr>
                <w:color w:val="000000"/>
              </w:rPr>
              <w:t>Frequency Coordination (per license - 2 needed for bi-directional link)</w:t>
            </w:r>
          </w:p>
        </w:tc>
        <w:tc>
          <w:tcPr>
            <w:tcW w:w="4585" w:type="dxa"/>
            <w:tcBorders>
              <w:top w:val="nil"/>
              <w:left w:val="nil"/>
              <w:bottom w:val="single" w:sz="4" w:space="0" w:color="auto"/>
              <w:right w:val="single" w:sz="4" w:space="0" w:color="auto"/>
            </w:tcBorders>
            <w:shd w:val="clear" w:color="auto" w:fill="auto"/>
            <w:vAlign w:val="center"/>
            <w:hideMark/>
          </w:tcPr>
          <w:p w:rsidR="00B96570" w:rsidRPr="001119E3" w:rsidP="00B96570" w14:paraId="3AD7E087" w14:textId="77777777">
            <w:pPr>
              <w:spacing w:after="0" w:line="240" w:lineRule="auto"/>
              <w:jc w:val="center"/>
              <w:rPr>
                <w:color w:val="000000"/>
              </w:rPr>
            </w:pPr>
            <w:r w:rsidRPr="001119E3">
              <w:rPr>
                <w:color w:val="000000"/>
              </w:rPr>
              <w:t>350 - 750</w:t>
            </w:r>
          </w:p>
        </w:tc>
      </w:tr>
      <w:tr w14:paraId="05E20176" w14:textId="77777777"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B96570" w:rsidRPr="001119E3" w:rsidP="00B96570" w14:paraId="0FC2798A" w14:textId="77777777">
            <w:pPr>
              <w:spacing w:after="0" w:line="240" w:lineRule="auto"/>
              <w:jc w:val="left"/>
              <w:rPr>
                <w:color w:val="000000"/>
              </w:rPr>
            </w:pPr>
            <w:r w:rsidRPr="001119E3">
              <w:rPr>
                <w:color w:val="000000"/>
              </w:rPr>
              <w:t> </w:t>
            </w:r>
          </w:p>
        </w:tc>
        <w:tc>
          <w:tcPr>
            <w:tcW w:w="8104" w:type="dxa"/>
            <w:tcBorders>
              <w:top w:val="single" w:sz="4" w:space="0" w:color="auto"/>
              <w:left w:val="nil"/>
              <w:bottom w:val="single" w:sz="4" w:space="0" w:color="auto"/>
              <w:right w:val="single" w:sz="4" w:space="0" w:color="000000"/>
            </w:tcBorders>
            <w:shd w:val="clear" w:color="auto" w:fill="auto"/>
            <w:vAlign w:val="center"/>
            <w:hideMark/>
          </w:tcPr>
          <w:p w:rsidR="00B96570" w:rsidRPr="001119E3" w:rsidP="00B96570" w14:paraId="32BD643F" w14:textId="21E93CE4">
            <w:pPr>
              <w:spacing w:after="0" w:line="240" w:lineRule="auto"/>
              <w:jc w:val="left"/>
              <w:rPr>
                <w:color w:val="000000"/>
              </w:rPr>
            </w:pPr>
            <w:r w:rsidRPr="001119E3">
              <w:rPr>
                <w:color w:val="000000"/>
              </w:rPr>
              <w:t>Unlicensed systems (includes antennas attached to the radios. Larger antennas are additional)</w:t>
            </w:r>
          </w:p>
        </w:tc>
        <w:tc>
          <w:tcPr>
            <w:tcW w:w="4585" w:type="dxa"/>
            <w:tcBorders>
              <w:top w:val="nil"/>
              <w:left w:val="nil"/>
              <w:bottom w:val="single" w:sz="4" w:space="0" w:color="auto"/>
              <w:right w:val="single" w:sz="4" w:space="0" w:color="auto"/>
            </w:tcBorders>
            <w:shd w:val="clear" w:color="auto" w:fill="auto"/>
            <w:noWrap/>
            <w:vAlign w:val="center"/>
            <w:hideMark/>
          </w:tcPr>
          <w:p w:rsidR="00B96570" w:rsidRPr="001119E3" w:rsidP="00B96570" w14:paraId="26BB98CF" w14:textId="77777777">
            <w:pPr>
              <w:spacing w:after="0" w:line="240" w:lineRule="auto"/>
              <w:jc w:val="center"/>
              <w:rPr>
                <w:color w:val="000000"/>
              </w:rPr>
            </w:pPr>
            <w:r w:rsidRPr="001119E3">
              <w:rPr>
                <w:color w:val="000000"/>
              </w:rPr>
              <w:t>500 - 4,000</w:t>
            </w:r>
          </w:p>
        </w:tc>
      </w:tr>
      <w:tr w14:paraId="467BD997" w14:textId="77777777" w:rsidTr="006F1AA8">
        <w:tblPrEx>
          <w:tblW w:w="0" w:type="auto"/>
          <w:tblInd w:w="-5" w:type="dxa"/>
          <w:tblLook w:val="04A0"/>
        </w:tblPrEx>
        <w:trPr>
          <w:trHeight w:val="300"/>
        </w:trPr>
        <w:tc>
          <w:tcPr>
            <w:tcW w:w="0" w:type="auto"/>
            <w:tcBorders>
              <w:top w:val="nil"/>
              <w:left w:val="single" w:sz="4" w:space="0" w:color="auto"/>
              <w:bottom w:val="single" w:sz="4" w:space="0" w:color="auto"/>
              <w:right w:val="nil"/>
            </w:tcBorders>
            <w:shd w:val="clear" w:color="auto" w:fill="auto"/>
            <w:vAlign w:val="center"/>
            <w:hideMark/>
          </w:tcPr>
          <w:p w:rsidR="00B96570" w:rsidRPr="001119E3" w:rsidP="00B96570" w14:paraId="4A5ED18D" w14:textId="77777777">
            <w:pPr>
              <w:spacing w:after="0" w:line="240" w:lineRule="auto"/>
              <w:jc w:val="left"/>
              <w:rPr>
                <w:color w:val="000000"/>
              </w:rPr>
            </w:pPr>
            <w:r w:rsidRPr="001119E3">
              <w:rPr>
                <w:color w:val="000000"/>
              </w:rPr>
              <w:t> </w:t>
            </w:r>
          </w:p>
        </w:tc>
        <w:tc>
          <w:tcPr>
            <w:tcW w:w="8104" w:type="dxa"/>
            <w:tcBorders>
              <w:top w:val="single" w:sz="4" w:space="0" w:color="auto"/>
              <w:left w:val="nil"/>
              <w:bottom w:val="single" w:sz="4" w:space="0" w:color="auto"/>
              <w:right w:val="single" w:sz="4" w:space="0" w:color="000000"/>
            </w:tcBorders>
            <w:shd w:val="clear" w:color="auto" w:fill="auto"/>
            <w:vAlign w:val="center"/>
            <w:hideMark/>
          </w:tcPr>
          <w:p w:rsidR="00B96570" w:rsidRPr="001119E3" w:rsidP="00B96570" w14:paraId="3299E537" w14:textId="77777777">
            <w:pPr>
              <w:spacing w:after="0" w:line="240" w:lineRule="auto"/>
              <w:jc w:val="left"/>
              <w:rPr>
                <w:color w:val="000000"/>
              </w:rPr>
            </w:pPr>
            <w:r w:rsidRPr="001119E3">
              <w:rPr>
                <w:color w:val="000000"/>
              </w:rPr>
              <w:t>6/11 GHz Licensed Part 101 Systems (price includes 6-foot antennas. Single link and redundant systems are included in this price range).</w:t>
            </w:r>
          </w:p>
        </w:tc>
        <w:tc>
          <w:tcPr>
            <w:tcW w:w="4585" w:type="dxa"/>
            <w:tcBorders>
              <w:top w:val="nil"/>
              <w:left w:val="nil"/>
              <w:bottom w:val="single" w:sz="4" w:space="0" w:color="auto"/>
              <w:right w:val="single" w:sz="4" w:space="0" w:color="auto"/>
            </w:tcBorders>
            <w:shd w:val="clear" w:color="auto" w:fill="auto"/>
            <w:vAlign w:val="center"/>
            <w:hideMark/>
          </w:tcPr>
          <w:p w:rsidR="00B96570" w:rsidRPr="001119E3" w:rsidP="00B96570" w14:paraId="54FB4466" w14:textId="77777777">
            <w:pPr>
              <w:spacing w:after="0" w:line="240" w:lineRule="auto"/>
              <w:jc w:val="center"/>
              <w:rPr>
                <w:color w:val="000000"/>
              </w:rPr>
            </w:pPr>
            <w:r w:rsidRPr="001119E3">
              <w:rPr>
                <w:color w:val="000000"/>
              </w:rPr>
              <w:t>18,000 - 39,000</w:t>
            </w:r>
          </w:p>
        </w:tc>
      </w:tr>
      <w:tr w14:paraId="34A32BF1" w14:textId="77777777" w:rsidTr="006F1AA8">
        <w:tblPrEx>
          <w:tblW w:w="0" w:type="auto"/>
          <w:tblInd w:w="-5" w:type="dxa"/>
          <w:tblLook w:val="04A0"/>
        </w:tblPrEx>
        <w:trPr>
          <w:trHeight w:val="330"/>
        </w:trPr>
        <w:tc>
          <w:tcPr>
            <w:tcW w:w="0" w:type="auto"/>
            <w:tcBorders>
              <w:top w:val="nil"/>
              <w:left w:val="single" w:sz="4" w:space="0" w:color="auto"/>
              <w:bottom w:val="single" w:sz="4" w:space="0" w:color="auto"/>
              <w:right w:val="nil"/>
            </w:tcBorders>
            <w:shd w:val="clear" w:color="auto" w:fill="auto"/>
            <w:vAlign w:val="center"/>
            <w:hideMark/>
          </w:tcPr>
          <w:p w:rsidR="00B96570" w:rsidRPr="001119E3" w:rsidP="00B96570" w14:paraId="18575C36" w14:textId="77777777">
            <w:pPr>
              <w:spacing w:after="0" w:line="240" w:lineRule="auto"/>
              <w:jc w:val="left"/>
              <w:rPr>
                <w:color w:val="000000"/>
              </w:rPr>
            </w:pPr>
            <w:r w:rsidRPr="001119E3">
              <w:rPr>
                <w:color w:val="000000"/>
              </w:rPr>
              <w:t> </w:t>
            </w:r>
          </w:p>
        </w:tc>
        <w:tc>
          <w:tcPr>
            <w:tcW w:w="8104" w:type="dxa"/>
            <w:tcBorders>
              <w:top w:val="single" w:sz="4" w:space="0" w:color="auto"/>
              <w:left w:val="nil"/>
              <w:bottom w:val="single" w:sz="4" w:space="0" w:color="auto"/>
              <w:right w:val="single" w:sz="4" w:space="0" w:color="000000"/>
            </w:tcBorders>
            <w:shd w:val="clear" w:color="auto" w:fill="auto"/>
            <w:vAlign w:val="center"/>
            <w:hideMark/>
          </w:tcPr>
          <w:p w:rsidR="00B96570" w:rsidRPr="001119E3" w:rsidP="00B96570" w14:paraId="6A793BBC" w14:textId="77777777">
            <w:pPr>
              <w:spacing w:after="0" w:line="240" w:lineRule="auto"/>
              <w:jc w:val="left"/>
              <w:rPr>
                <w:color w:val="000000"/>
              </w:rPr>
            </w:pPr>
            <w:r w:rsidRPr="001119E3">
              <w:rPr>
                <w:color w:val="000000"/>
              </w:rPr>
              <w:t>7/13 GHz Licensed Part 74 Systems (price includes 6-foot antennas. Single link and redundant systems are included in this price range).</w:t>
            </w:r>
          </w:p>
        </w:tc>
        <w:tc>
          <w:tcPr>
            <w:tcW w:w="4585" w:type="dxa"/>
            <w:tcBorders>
              <w:top w:val="nil"/>
              <w:left w:val="nil"/>
              <w:bottom w:val="single" w:sz="4" w:space="0" w:color="auto"/>
              <w:right w:val="single" w:sz="4" w:space="0" w:color="auto"/>
            </w:tcBorders>
            <w:shd w:val="clear" w:color="auto" w:fill="auto"/>
            <w:vAlign w:val="center"/>
            <w:hideMark/>
          </w:tcPr>
          <w:p w:rsidR="00B96570" w:rsidRPr="001119E3" w:rsidP="00B96570" w14:paraId="47F59D5F" w14:textId="77777777">
            <w:pPr>
              <w:spacing w:after="0" w:line="240" w:lineRule="auto"/>
              <w:jc w:val="center"/>
              <w:rPr>
                <w:color w:val="000000"/>
              </w:rPr>
            </w:pPr>
            <w:r w:rsidRPr="001119E3">
              <w:rPr>
                <w:color w:val="000000"/>
              </w:rPr>
              <w:t>27,700 - 74,900</w:t>
            </w:r>
          </w:p>
        </w:tc>
      </w:tr>
    </w:tbl>
    <w:p w:rsidR="001119E3" w:rsidP="001119E3" w14:paraId="716F0D69" w14:textId="7572103B">
      <w:pPr>
        <w:spacing w:after="200" w:line="276" w:lineRule="auto"/>
        <w:jc w:val="left"/>
      </w:pPr>
    </w:p>
    <w:p w:rsidR="001119E3" w14:paraId="33E5A683" w14:textId="77777777">
      <w:pPr>
        <w:spacing w:after="0" w:line="240" w:lineRule="auto"/>
        <w:jc w:val="left"/>
      </w:pPr>
      <w:r>
        <w:br w:type="page"/>
      </w:r>
    </w:p>
    <w:p w:rsidR="001119E3" w:rsidRPr="002704FE" w:rsidP="001119E3" w14:paraId="4C627665" w14:textId="7530B08D">
      <w:pPr>
        <w:keepNext/>
        <w:keepLines/>
        <w:numPr>
          <w:ilvl w:val="0"/>
          <w:numId w:val="22"/>
        </w:numPr>
        <w:tabs>
          <w:tab w:val="clear" w:pos="720"/>
        </w:tabs>
        <w:spacing w:before="480" w:after="0" w:line="276" w:lineRule="auto"/>
        <w:ind w:left="0" w:firstLine="0"/>
        <w:jc w:val="left"/>
        <w:outlineLvl w:val="0"/>
        <w:rPr>
          <w:b/>
          <w:bCs/>
          <w:sz w:val="22"/>
          <w:szCs w:val="22"/>
        </w:rPr>
      </w:pPr>
      <w:bookmarkStart w:id="28" w:name="_Toc524656371"/>
      <w:r>
        <w:rPr>
          <w:b/>
          <w:bCs/>
          <w:sz w:val="22"/>
          <w:szCs w:val="22"/>
        </w:rPr>
        <w:t>FM AND FM TRANSLATOR COSTS</w:t>
      </w:r>
      <w:bookmarkEnd w:id="28"/>
    </w:p>
    <w:p w:rsidR="001119E3" w:rsidRPr="002704FE" w:rsidP="001119E3" w14:paraId="7864E744" w14:textId="66E51E0E">
      <w:pPr>
        <w:keepNext/>
        <w:keepLines/>
        <w:numPr>
          <w:ilvl w:val="1"/>
          <w:numId w:val="22"/>
        </w:numPr>
        <w:spacing w:before="200" w:after="0" w:line="276" w:lineRule="auto"/>
        <w:jc w:val="left"/>
        <w:outlineLvl w:val="1"/>
        <w:rPr>
          <w:b/>
          <w:bCs/>
          <w:sz w:val="22"/>
          <w:szCs w:val="22"/>
        </w:rPr>
      </w:pPr>
      <w:bookmarkStart w:id="29" w:name="_Toc524656372"/>
      <w:r w:rsidRPr="002704FE">
        <w:rPr>
          <w:b/>
          <w:bCs/>
          <w:sz w:val="22"/>
          <w:szCs w:val="22"/>
        </w:rPr>
        <w:t>TRANSMITTERS</w:t>
      </w:r>
      <w:r w:rsidRPr="00D45EDB">
        <w:t xml:space="preserve"> </w:t>
      </w:r>
      <w:r w:rsidRPr="00D45EDB">
        <w:rPr>
          <w:b/>
          <w:bCs/>
          <w:sz w:val="22"/>
          <w:szCs w:val="22"/>
        </w:rPr>
        <w:t>AND ANCILLARY COSTS</w:t>
      </w:r>
      <w:bookmarkEnd w:id="29"/>
    </w:p>
    <w:p w:rsidR="001119E3" w:rsidRPr="00EC5930" w:rsidP="001119E3" w14:paraId="52090F18" w14:textId="5C57330A">
      <w:pPr>
        <w:keepNext/>
        <w:keepLines/>
        <w:numPr>
          <w:ilvl w:val="2"/>
          <w:numId w:val="22"/>
        </w:numPr>
        <w:tabs>
          <w:tab w:val="clear" w:pos="2160"/>
        </w:tabs>
        <w:spacing w:before="200" w:after="0" w:line="276" w:lineRule="auto"/>
        <w:ind w:left="1440" w:firstLine="0"/>
        <w:jc w:val="left"/>
        <w:outlineLvl w:val="2"/>
        <w:rPr>
          <w:b/>
          <w:bCs/>
          <w:sz w:val="22"/>
          <w:szCs w:val="22"/>
        </w:rPr>
      </w:pPr>
      <w:bookmarkStart w:id="30" w:name="_Toc524656373"/>
      <w:r w:rsidRPr="006F1AA8">
        <w:rPr>
          <w:b/>
          <w:bCs/>
          <w:sz w:val="22"/>
          <w:szCs w:val="22"/>
        </w:rPr>
        <w:t>New</w:t>
      </w:r>
      <w:r w:rsidRPr="006F1AA8" w:rsidR="002C20DA">
        <w:rPr>
          <w:b/>
          <w:bCs/>
          <w:sz w:val="22"/>
          <w:szCs w:val="22"/>
        </w:rPr>
        <w:t xml:space="preserve"> Facility</w:t>
      </w:r>
      <w:r w:rsidRPr="00EC5930" w:rsidR="002C20DA">
        <w:rPr>
          <w:b/>
          <w:bCs/>
          <w:sz w:val="22"/>
          <w:szCs w:val="22"/>
        </w:rPr>
        <w:t xml:space="preserve"> or</w:t>
      </w:r>
      <w:r w:rsidRPr="00EC5930">
        <w:rPr>
          <w:b/>
          <w:bCs/>
          <w:sz w:val="22"/>
          <w:szCs w:val="22"/>
        </w:rPr>
        <w:t xml:space="preserve"> Auxiliary and </w:t>
      </w:r>
      <w:r w:rsidRPr="00EC5930" w:rsidR="00E4400A">
        <w:rPr>
          <w:b/>
          <w:bCs/>
          <w:sz w:val="22"/>
          <w:szCs w:val="22"/>
        </w:rPr>
        <w:t>Interim Transmitters</w:t>
      </w:r>
      <w:bookmarkEnd w:id="30"/>
    </w:p>
    <w:p w:rsidR="001119E3" w:rsidP="001119E3" w14:paraId="4094DB11" w14:textId="3999E356">
      <w:pPr>
        <w:pStyle w:val="NormalSinglespace"/>
        <w:rPr>
          <w:rFonts w:eastAsia="Calibri"/>
          <w:sz w:val="22"/>
          <w:szCs w:val="22"/>
        </w:rPr>
      </w:pPr>
      <w:r w:rsidRPr="006F1AA8">
        <w:rPr>
          <w:rFonts w:eastAsia="Calibri"/>
          <w:sz w:val="22"/>
          <w:szCs w:val="22"/>
        </w:rPr>
        <w:t xml:space="preserve">There may be </w:t>
      </w:r>
      <w:r w:rsidR="003D6C71">
        <w:rPr>
          <w:rFonts w:eastAsia="Calibri"/>
          <w:sz w:val="22"/>
          <w:szCs w:val="22"/>
        </w:rPr>
        <w:t>circumstances i</w:t>
      </w:r>
      <w:r w:rsidRPr="006F1AA8">
        <w:rPr>
          <w:rFonts w:eastAsia="Calibri"/>
          <w:sz w:val="22"/>
          <w:szCs w:val="22"/>
        </w:rPr>
        <w:t xml:space="preserve">n which an FM station </w:t>
      </w:r>
      <w:r w:rsidR="004A3274">
        <w:rPr>
          <w:rFonts w:eastAsia="Calibri"/>
          <w:sz w:val="22"/>
          <w:szCs w:val="22"/>
        </w:rPr>
        <w:t>may</w:t>
      </w:r>
      <w:r w:rsidRPr="006F1AA8" w:rsidR="004A3274">
        <w:rPr>
          <w:rFonts w:eastAsia="Calibri"/>
          <w:sz w:val="22"/>
          <w:szCs w:val="22"/>
        </w:rPr>
        <w:t xml:space="preserve"> </w:t>
      </w:r>
      <w:r w:rsidRPr="006F1AA8">
        <w:rPr>
          <w:rFonts w:eastAsia="Calibri"/>
          <w:sz w:val="22"/>
          <w:szCs w:val="22"/>
        </w:rPr>
        <w:t xml:space="preserve">need to construct an interim or </w:t>
      </w:r>
      <w:r w:rsidRPr="00EC5930" w:rsidR="004A3274">
        <w:rPr>
          <w:rFonts w:eastAsia="Calibri"/>
          <w:sz w:val="22"/>
          <w:szCs w:val="22"/>
        </w:rPr>
        <w:t>auxiliary</w:t>
      </w:r>
      <w:r w:rsidRPr="006F1AA8">
        <w:rPr>
          <w:rFonts w:eastAsia="Calibri"/>
          <w:sz w:val="22"/>
          <w:szCs w:val="22"/>
        </w:rPr>
        <w:t xml:space="preserve"> facility (in </w:t>
      </w:r>
      <w:r w:rsidR="004A3274">
        <w:rPr>
          <w:rFonts w:eastAsia="Calibri"/>
          <w:sz w:val="22"/>
          <w:szCs w:val="22"/>
        </w:rPr>
        <w:t>rare</w:t>
      </w:r>
      <w:r w:rsidRPr="006F1AA8" w:rsidR="004A3274">
        <w:rPr>
          <w:rFonts w:eastAsia="Calibri"/>
          <w:sz w:val="22"/>
          <w:szCs w:val="22"/>
        </w:rPr>
        <w:t xml:space="preserve"> </w:t>
      </w:r>
      <w:r w:rsidRPr="006F1AA8">
        <w:rPr>
          <w:rFonts w:eastAsia="Calibri"/>
          <w:sz w:val="22"/>
          <w:szCs w:val="22"/>
        </w:rPr>
        <w:t>cases, a new main facility)</w:t>
      </w:r>
      <w:r w:rsidR="004A3274">
        <w:rPr>
          <w:rFonts w:eastAsia="Calibri"/>
          <w:sz w:val="22"/>
          <w:szCs w:val="22"/>
        </w:rPr>
        <w:t xml:space="preserve"> </w:t>
      </w:r>
      <w:r w:rsidR="004A3274">
        <w:rPr>
          <w:rFonts w:eastAsia="Calibri"/>
          <w:sz w:val="22"/>
          <w:szCs w:val="22"/>
        </w:rPr>
        <w:t>in order to</w:t>
      </w:r>
      <w:r w:rsidR="004A3274">
        <w:rPr>
          <w:rFonts w:eastAsia="Calibri"/>
          <w:sz w:val="22"/>
          <w:szCs w:val="22"/>
        </w:rPr>
        <w:t xml:space="preserve"> </w:t>
      </w:r>
      <w:r w:rsidRPr="006F1AA8">
        <w:rPr>
          <w:rFonts w:eastAsia="Calibri"/>
          <w:sz w:val="22"/>
          <w:szCs w:val="22"/>
        </w:rPr>
        <w:t xml:space="preserve">remain on the air </w:t>
      </w:r>
      <w:r w:rsidR="00E972E6">
        <w:rPr>
          <w:rFonts w:eastAsia="Calibri"/>
          <w:sz w:val="22"/>
          <w:szCs w:val="22"/>
        </w:rPr>
        <w:t xml:space="preserve">during the TV repack, including stations </w:t>
      </w:r>
      <w:r w:rsidR="006974F5">
        <w:rPr>
          <w:rFonts w:eastAsia="Calibri"/>
          <w:sz w:val="22"/>
          <w:szCs w:val="22"/>
        </w:rPr>
        <w:t xml:space="preserve">on </w:t>
      </w:r>
      <w:r w:rsidRPr="006F1AA8">
        <w:rPr>
          <w:rFonts w:eastAsia="Calibri"/>
          <w:sz w:val="22"/>
          <w:szCs w:val="22"/>
        </w:rPr>
        <w:t>the same tower or nearby tower</w:t>
      </w:r>
      <w:r w:rsidR="00E972E6">
        <w:rPr>
          <w:rFonts w:eastAsia="Calibri"/>
          <w:sz w:val="22"/>
          <w:szCs w:val="22"/>
        </w:rPr>
        <w:t>.</w:t>
      </w:r>
      <w:r w:rsidRPr="006F1AA8">
        <w:rPr>
          <w:rFonts w:eastAsia="Calibri"/>
          <w:sz w:val="22"/>
          <w:szCs w:val="22"/>
        </w:rPr>
        <w:t xml:space="preserve"> </w:t>
      </w:r>
      <w:r w:rsidR="002A003B">
        <w:rPr>
          <w:rFonts w:eastAsia="Calibri"/>
          <w:sz w:val="22"/>
          <w:szCs w:val="22"/>
        </w:rPr>
        <w:t xml:space="preserve"> </w:t>
      </w:r>
      <w:r w:rsidRPr="006F1AA8">
        <w:rPr>
          <w:rFonts w:eastAsia="Calibri"/>
          <w:sz w:val="22"/>
          <w:szCs w:val="22"/>
        </w:rPr>
        <w:t xml:space="preserve">Prices listed include notch and channel filtering as </w:t>
      </w:r>
      <w:r w:rsidRPr="006F1AA8" w:rsidR="00767E1A">
        <w:rPr>
          <w:rFonts w:eastAsia="Calibri"/>
          <w:sz w:val="22"/>
          <w:szCs w:val="22"/>
        </w:rPr>
        <w:t>needed</w:t>
      </w:r>
      <w:r w:rsidRPr="006F1AA8">
        <w:rPr>
          <w:rFonts w:eastAsia="Calibri"/>
          <w:sz w:val="22"/>
          <w:szCs w:val="22"/>
        </w:rPr>
        <w:t>, but do not include installation</w:t>
      </w:r>
      <w:r w:rsidRPr="006F1AA8" w:rsidR="00767E1A">
        <w:rPr>
          <w:rFonts w:eastAsia="Calibri"/>
          <w:sz w:val="22"/>
          <w:szCs w:val="22"/>
        </w:rPr>
        <w:t xml:space="preserve">, which </w:t>
      </w:r>
      <w:r w:rsidRPr="006F1AA8" w:rsidR="00CD4C15">
        <w:rPr>
          <w:rFonts w:eastAsia="Calibri"/>
          <w:sz w:val="22"/>
          <w:szCs w:val="22"/>
        </w:rPr>
        <w:t>can be found</w:t>
      </w:r>
      <w:r w:rsidRPr="006F1AA8" w:rsidR="00767E1A">
        <w:rPr>
          <w:rFonts w:eastAsia="Calibri"/>
          <w:sz w:val="22"/>
          <w:szCs w:val="22"/>
        </w:rPr>
        <w:t xml:space="preserve"> in Section III.A.2 below</w:t>
      </w:r>
      <w:r w:rsidRPr="006F1AA8" w:rsidR="00361FED">
        <w:rPr>
          <w:rFonts w:eastAsia="Calibri"/>
          <w:sz w:val="22"/>
          <w:szCs w:val="22"/>
        </w:rPr>
        <w:t xml:space="preserve">. </w:t>
      </w:r>
      <w:r w:rsidR="002A003B">
        <w:rPr>
          <w:rFonts w:eastAsia="Calibri"/>
          <w:sz w:val="22"/>
          <w:szCs w:val="22"/>
        </w:rPr>
        <w:t xml:space="preserve"> </w:t>
      </w:r>
      <w:r w:rsidRPr="006F1AA8" w:rsidR="00361FED">
        <w:rPr>
          <w:rFonts w:eastAsia="Calibri"/>
          <w:sz w:val="22"/>
          <w:szCs w:val="22"/>
        </w:rPr>
        <w:t>Costs vary by manufacturer and power level, with additional pricing for hybrid models.</w:t>
      </w:r>
    </w:p>
    <w:p w:rsidR="005857F2" w:rsidRPr="006F1AA8" w:rsidP="001119E3" w14:paraId="44E484BB" w14:textId="77777777">
      <w:pPr>
        <w:pStyle w:val="NormalSinglespace"/>
        <w:rPr>
          <w:rFonts w:eastAsia="Calibri"/>
          <w:sz w:val="22"/>
          <w:szCs w:val="22"/>
        </w:rPr>
      </w:pPr>
    </w:p>
    <w:tbl>
      <w:tblPr>
        <w:tblW w:w="13005" w:type="dxa"/>
        <w:tblInd w:w="-5" w:type="dxa"/>
        <w:tblLook w:val="04A0"/>
      </w:tblPr>
      <w:tblGrid>
        <w:gridCol w:w="316"/>
        <w:gridCol w:w="767"/>
        <w:gridCol w:w="266"/>
        <w:gridCol w:w="266"/>
        <w:gridCol w:w="266"/>
        <w:gridCol w:w="266"/>
        <w:gridCol w:w="266"/>
        <w:gridCol w:w="5957"/>
        <w:gridCol w:w="4635"/>
      </w:tblGrid>
      <w:tr w14:paraId="5E87D00A" w14:textId="77777777" w:rsidTr="006F1AA8">
        <w:tblPrEx>
          <w:tblW w:w="13005" w:type="dxa"/>
          <w:tblInd w:w="-5" w:type="dxa"/>
          <w:tblLook w:val="04A0"/>
        </w:tblPrEx>
        <w:trPr>
          <w:trHeight w:val="520"/>
        </w:trPr>
        <w:tc>
          <w:tcPr>
            <w:tcW w:w="8370" w:type="dxa"/>
            <w:gridSpan w:val="8"/>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1119E3" w:rsidRPr="001119E3" w:rsidP="001119E3" w14:paraId="51B03FA8" w14:textId="77777777">
            <w:pPr>
              <w:spacing w:after="0" w:line="240" w:lineRule="auto"/>
              <w:jc w:val="left"/>
              <w:rPr>
                <w:b/>
                <w:bCs/>
                <w:color w:val="000000"/>
              </w:rPr>
            </w:pPr>
            <w:r w:rsidRPr="001119E3">
              <w:rPr>
                <w:b/>
                <w:bCs/>
                <w:color w:val="000000"/>
              </w:rPr>
              <w:t>Air Cooled Solid State</w:t>
            </w:r>
            <w:r w:rsidRPr="001119E3">
              <w:rPr>
                <w:b/>
                <w:bCs/>
                <w:color w:val="000000"/>
              </w:rPr>
              <w:t xml:space="preserve"> FM Transmitter (not including installation)</w:t>
            </w:r>
          </w:p>
        </w:tc>
        <w:tc>
          <w:tcPr>
            <w:tcW w:w="4635" w:type="dxa"/>
            <w:tcBorders>
              <w:top w:val="single" w:sz="4" w:space="0" w:color="auto"/>
              <w:left w:val="nil"/>
              <w:bottom w:val="single" w:sz="4" w:space="0" w:color="auto"/>
              <w:right w:val="single" w:sz="4" w:space="0" w:color="auto"/>
            </w:tcBorders>
            <w:shd w:val="clear" w:color="000000" w:fill="C5D9F1"/>
            <w:vAlign w:val="center"/>
            <w:hideMark/>
          </w:tcPr>
          <w:p w:rsidR="001119E3" w:rsidRPr="001119E3" w:rsidP="001119E3" w14:paraId="7186E18D" w14:textId="4CFDAC5C">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14:paraId="3E898A0B" w14:textId="77777777"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14:paraId="1B44E62D" w14:textId="77777777">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14:paraId="3D3F1E52" w14:textId="77777777">
            <w:pPr>
              <w:spacing w:after="0" w:line="240" w:lineRule="auto"/>
              <w:jc w:val="left"/>
              <w:rPr>
                <w:color w:val="000000"/>
              </w:rPr>
            </w:pPr>
            <w:r w:rsidRPr="001119E3">
              <w:rPr>
                <w:color w:val="000000"/>
              </w:rPr>
              <w:t>10-100 Watts Analog</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14:paraId="397AFEB0" w14:textId="77777777">
            <w:pPr>
              <w:spacing w:after="0" w:line="240" w:lineRule="auto"/>
              <w:jc w:val="center"/>
              <w:rPr>
                <w:color w:val="000000"/>
              </w:rPr>
            </w:pPr>
            <w:r w:rsidRPr="001119E3">
              <w:rPr>
                <w:color w:val="000000"/>
              </w:rPr>
              <w:t>1,500 - 8,000</w:t>
            </w:r>
          </w:p>
        </w:tc>
      </w:tr>
      <w:tr w14:paraId="1171F2B8" w14:textId="77777777"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14:paraId="3D81953F" w14:textId="77777777">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14:paraId="2F477624" w14:textId="77777777">
            <w:pPr>
              <w:spacing w:after="0" w:line="240" w:lineRule="auto"/>
              <w:jc w:val="left"/>
              <w:rPr>
                <w:color w:val="000000"/>
              </w:rPr>
            </w:pPr>
            <w:r w:rsidRPr="001119E3">
              <w:rPr>
                <w:color w:val="000000"/>
              </w:rPr>
              <w:t>101-250 Watts Analog</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14:paraId="638C1E44" w14:textId="77777777">
            <w:pPr>
              <w:spacing w:after="0" w:line="240" w:lineRule="auto"/>
              <w:jc w:val="center"/>
              <w:rPr>
                <w:color w:val="000000"/>
              </w:rPr>
            </w:pPr>
            <w:r w:rsidRPr="001119E3">
              <w:rPr>
                <w:color w:val="000000"/>
              </w:rPr>
              <w:t>3,215 - 8,850</w:t>
            </w:r>
          </w:p>
        </w:tc>
      </w:tr>
      <w:tr w14:paraId="553A02E1" w14:textId="77777777"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14:paraId="5B79326B" w14:textId="77777777">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14:paraId="539007D7" w14:textId="77777777">
            <w:pPr>
              <w:spacing w:after="0" w:line="240" w:lineRule="auto"/>
              <w:jc w:val="left"/>
              <w:rPr>
                <w:color w:val="000000"/>
              </w:rPr>
            </w:pPr>
            <w:r w:rsidRPr="001119E3">
              <w:rPr>
                <w:color w:val="000000"/>
              </w:rPr>
              <w:t>300 - 500 Watts Analog</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14:paraId="57899C32" w14:textId="77777777">
            <w:pPr>
              <w:spacing w:after="0" w:line="240" w:lineRule="auto"/>
              <w:jc w:val="center"/>
              <w:rPr>
                <w:color w:val="000000"/>
              </w:rPr>
            </w:pPr>
            <w:r w:rsidRPr="001119E3">
              <w:rPr>
                <w:color w:val="000000"/>
              </w:rPr>
              <w:t>3,800 - 12,500</w:t>
            </w:r>
          </w:p>
        </w:tc>
      </w:tr>
      <w:tr w14:paraId="41815BFB" w14:textId="77777777"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14:paraId="2D8D4DFA" w14:textId="77777777">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14:paraId="20F53A4D" w14:textId="77777777">
            <w:pPr>
              <w:spacing w:after="0" w:line="240" w:lineRule="auto"/>
              <w:jc w:val="left"/>
              <w:rPr>
                <w:color w:val="000000"/>
              </w:rPr>
            </w:pPr>
            <w:r w:rsidRPr="001119E3">
              <w:rPr>
                <w:color w:val="000000"/>
              </w:rPr>
              <w:t>600-1000 Watts Analog</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14:paraId="7ACA6493" w14:textId="77777777">
            <w:pPr>
              <w:spacing w:after="0" w:line="240" w:lineRule="auto"/>
              <w:jc w:val="center"/>
              <w:rPr>
                <w:color w:val="000000"/>
              </w:rPr>
            </w:pPr>
            <w:r w:rsidRPr="001119E3">
              <w:rPr>
                <w:color w:val="000000"/>
              </w:rPr>
              <w:t>4,550 - 15,000</w:t>
            </w:r>
          </w:p>
        </w:tc>
      </w:tr>
      <w:tr w14:paraId="10CFAA17" w14:textId="77777777"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14:paraId="1AB27A56" w14:textId="77777777">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14:paraId="4C0BFA07" w14:textId="77777777">
            <w:pPr>
              <w:spacing w:after="0" w:line="240" w:lineRule="auto"/>
              <w:jc w:val="left"/>
              <w:rPr>
                <w:color w:val="000000"/>
              </w:rPr>
            </w:pPr>
            <w:r w:rsidRPr="001119E3">
              <w:rPr>
                <w:color w:val="000000"/>
              </w:rPr>
              <w:t>1.5 - 3 kW Analog</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14:paraId="0283AEA5" w14:textId="77777777">
            <w:pPr>
              <w:spacing w:after="0" w:line="240" w:lineRule="auto"/>
              <w:jc w:val="center"/>
              <w:rPr>
                <w:color w:val="000000"/>
              </w:rPr>
            </w:pPr>
            <w:r w:rsidRPr="001119E3">
              <w:rPr>
                <w:color w:val="000000"/>
              </w:rPr>
              <w:t>8,500 - 32,000</w:t>
            </w:r>
          </w:p>
        </w:tc>
      </w:tr>
      <w:tr w14:paraId="1BD4A254" w14:textId="77777777"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14:paraId="09BCE60A" w14:textId="77777777">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14:paraId="2ED1C229" w14:textId="77777777">
            <w:pPr>
              <w:spacing w:after="0" w:line="240" w:lineRule="auto"/>
              <w:jc w:val="left"/>
              <w:rPr>
                <w:color w:val="000000"/>
              </w:rPr>
            </w:pPr>
            <w:r w:rsidRPr="001119E3">
              <w:rPr>
                <w:color w:val="000000"/>
              </w:rPr>
              <w:t>3.5 - 6 kW Analog</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14:paraId="40125F09" w14:textId="77777777">
            <w:pPr>
              <w:spacing w:after="0" w:line="240" w:lineRule="auto"/>
              <w:jc w:val="center"/>
              <w:rPr>
                <w:color w:val="000000"/>
              </w:rPr>
            </w:pPr>
            <w:r w:rsidRPr="001119E3">
              <w:rPr>
                <w:color w:val="000000"/>
              </w:rPr>
              <w:t>12,000 - 52,500</w:t>
            </w:r>
          </w:p>
        </w:tc>
      </w:tr>
      <w:tr w14:paraId="09E42625" w14:textId="77777777"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14:paraId="476443FC" w14:textId="77777777">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14:paraId="6C9101B9" w14:textId="77777777">
            <w:pPr>
              <w:spacing w:after="0" w:line="240" w:lineRule="auto"/>
              <w:jc w:val="left"/>
              <w:rPr>
                <w:color w:val="000000"/>
              </w:rPr>
            </w:pPr>
            <w:r w:rsidRPr="001119E3">
              <w:rPr>
                <w:color w:val="000000"/>
              </w:rPr>
              <w:t>7 - 10 kW Analog</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14:paraId="11FBF49F" w14:textId="77777777">
            <w:pPr>
              <w:spacing w:after="0" w:line="240" w:lineRule="auto"/>
              <w:jc w:val="center"/>
              <w:rPr>
                <w:color w:val="000000"/>
              </w:rPr>
            </w:pPr>
            <w:r w:rsidRPr="001119E3">
              <w:rPr>
                <w:color w:val="000000"/>
              </w:rPr>
              <w:t>41,000 - 75,350</w:t>
            </w:r>
          </w:p>
        </w:tc>
      </w:tr>
      <w:tr w14:paraId="7C67F167" w14:textId="77777777"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14:paraId="10981DA1" w14:textId="77777777">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14:paraId="36B56834" w14:textId="77777777">
            <w:pPr>
              <w:spacing w:after="0" w:line="240" w:lineRule="auto"/>
              <w:jc w:val="left"/>
              <w:rPr>
                <w:color w:val="000000"/>
              </w:rPr>
            </w:pPr>
            <w:r w:rsidRPr="001119E3">
              <w:rPr>
                <w:color w:val="000000"/>
              </w:rPr>
              <w:t>15 - 20 kW Analog</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14:paraId="686B6E00" w14:textId="77777777">
            <w:pPr>
              <w:spacing w:after="0" w:line="240" w:lineRule="auto"/>
              <w:jc w:val="center"/>
              <w:rPr>
                <w:color w:val="000000"/>
              </w:rPr>
            </w:pPr>
            <w:r w:rsidRPr="001119E3">
              <w:rPr>
                <w:color w:val="000000"/>
              </w:rPr>
              <w:t>68,900 - 120,500</w:t>
            </w:r>
          </w:p>
        </w:tc>
      </w:tr>
      <w:tr w14:paraId="7A1A3750" w14:textId="77777777"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14:paraId="3AA502D7" w14:textId="77777777">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14:paraId="676AC6D9" w14:textId="77777777">
            <w:pPr>
              <w:spacing w:after="0" w:line="240" w:lineRule="auto"/>
              <w:jc w:val="left"/>
              <w:rPr>
                <w:color w:val="000000"/>
              </w:rPr>
            </w:pPr>
            <w:r w:rsidRPr="001119E3">
              <w:rPr>
                <w:color w:val="000000"/>
              </w:rPr>
              <w:t>30 kW Analog</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14:paraId="065B5D62" w14:textId="77777777">
            <w:pPr>
              <w:spacing w:after="0" w:line="240" w:lineRule="auto"/>
              <w:jc w:val="center"/>
              <w:rPr>
                <w:color w:val="000000"/>
              </w:rPr>
            </w:pPr>
            <w:r w:rsidRPr="001119E3">
              <w:rPr>
                <w:color w:val="000000"/>
              </w:rPr>
              <w:t>118,000 - 169,500</w:t>
            </w:r>
          </w:p>
        </w:tc>
      </w:tr>
      <w:tr w14:paraId="262C8887" w14:textId="77777777"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14:paraId="5AC8F98A" w14:textId="77777777">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14:paraId="6B19F82D" w14:textId="77777777">
            <w:pPr>
              <w:spacing w:after="0" w:line="240" w:lineRule="auto"/>
              <w:jc w:val="left"/>
              <w:rPr>
                <w:color w:val="000000"/>
              </w:rPr>
            </w:pPr>
            <w:r w:rsidRPr="001119E3">
              <w:rPr>
                <w:color w:val="000000"/>
              </w:rPr>
              <w:t>40 kW Analog</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14:paraId="5E52B667" w14:textId="77777777">
            <w:pPr>
              <w:spacing w:after="0" w:line="240" w:lineRule="auto"/>
              <w:jc w:val="center"/>
              <w:rPr>
                <w:color w:val="000000"/>
              </w:rPr>
            </w:pPr>
            <w:r w:rsidRPr="001119E3">
              <w:rPr>
                <w:color w:val="000000"/>
              </w:rPr>
              <w:t>132,500 - 231,300</w:t>
            </w:r>
          </w:p>
        </w:tc>
      </w:tr>
      <w:tr w14:paraId="6055B16A" w14:textId="77777777" w:rsidTr="008C1BC3">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8C1BC3" w:rsidRPr="001119E3" w:rsidP="001119E3" w14:paraId="157E673B" w14:textId="77777777">
            <w:pPr>
              <w:spacing w:after="0" w:line="240" w:lineRule="auto"/>
              <w:jc w:val="left"/>
              <w:rPr>
                <w:color w:val="000000"/>
              </w:rPr>
            </w:pPr>
            <w:r w:rsidRPr="001119E3">
              <w:rPr>
                <w:color w:val="000000"/>
              </w:rPr>
              <w:t> </w:t>
            </w:r>
          </w:p>
        </w:tc>
        <w:tc>
          <w:tcPr>
            <w:tcW w:w="12689" w:type="dxa"/>
            <w:gridSpan w:val="8"/>
            <w:tcBorders>
              <w:top w:val="single" w:sz="4" w:space="0" w:color="auto"/>
              <w:left w:val="nil"/>
              <w:bottom w:val="single" w:sz="4" w:space="0" w:color="auto"/>
              <w:right w:val="single" w:sz="4" w:space="0" w:color="auto"/>
            </w:tcBorders>
            <w:shd w:val="clear" w:color="auto" w:fill="auto"/>
            <w:noWrap/>
            <w:vAlign w:val="center"/>
            <w:hideMark/>
          </w:tcPr>
          <w:p w:rsidR="008C1BC3" w:rsidRPr="001119E3" w14:paraId="3177E9EB" w14:textId="225A8A55">
            <w:pPr>
              <w:spacing w:after="0" w:line="240" w:lineRule="auto"/>
              <w:jc w:val="center"/>
              <w:rPr>
                <w:color w:val="000000"/>
              </w:rPr>
            </w:pPr>
            <w:r w:rsidRPr="001119E3">
              <w:rPr>
                <w:color w:val="000000"/>
              </w:rPr>
              <w:t>  </w:t>
            </w:r>
          </w:p>
        </w:tc>
      </w:tr>
      <w:tr w14:paraId="0C27F32C" w14:textId="77777777"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14:paraId="52840F91" w14:textId="77777777">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14:paraId="2F560245" w14:textId="77777777">
            <w:pPr>
              <w:spacing w:after="0" w:line="240" w:lineRule="auto"/>
              <w:jc w:val="left"/>
              <w:rPr>
                <w:color w:val="000000"/>
              </w:rPr>
            </w:pPr>
            <w:r w:rsidRPr="001119E3">
              <w:rPr>
                <w:color w:val="000000"/>
              </w:rPr>
              <w:t>10-100 Watts Hybrid</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14:paraId="11A1EDAE" w14:textId="77777777">
            <w:pPr>
              <w:spacing w:after="0" w:line="240" w:lineRule="auto"/>
              <w:jc w:val="center"/>
              <w:rPr>
                <w:color w:val="000000"/>
              </w:rPr>
            </w:pPr>
            <w:r w:rsidRPr="001119E3">
              <w:rPr>
                <w:color w:val="000000"/>
              </w:rPr>
              <w:t>7,000 - 17,000</w:t>
            </w:r>
          </w:p>
        </w:tc>
      </w:tr>
      <w:tr w14:paraId="213F5932" w14:textId="77777777"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14:paraId="73A892FB" w14:textId="77777777">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14:paraId="251BA9A3" w14:textId="77777777">
            <w:pPr>
              <w:spacing w:after="0" w:line="240" w:lineRule="auto"/>
              <w:jc w:val="left"/>
              <w:rPr>
                <w:color w:val="000000"/>
              </w:rPr>
            </w:pPr>
            <w:r w:rsidRPr="001119E3">
              <w:rPr>
                <w:color w:val="000000"/>
              </w:rPr>
              <w:t>101-250 Watts Hybrid</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14:paraId="31478ED5" w14:textId="77777777">
            <w:pPr>
              <w:spacing w:after="0" w:line="240" w:lineRule="auto"/>
              <w:jc w:val="center"/>
              <w:rPr>
                <w:color w:val="000000"/>
              </w:rPr>
            </w:pPr>
            <w:r w:rsidRPr="001119E3">
              <w:rPr>
                <w:color w:val="000000"/>
              </w:rPr>
              <w:t>5,800 - 17,850</w:t>
            </w:r>
          </w:p>
        </w:tc>
      </w:tr>
      <w:tr w14:paraId="52CA9874" w14:textId="77777777"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14:paraId="164DA883" w14:textId="77777777">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14:paraId="3C4658CC" w14:textId="77777777">
            <w:pPr>
              <w:spacing w:after="0" w:line="240" w:lineRule="auto"/>
              <w:jc w:val="left"/>
              <w:rPr>
                <w:color w:val="000000"/>
              </w:rPr>
            </w:pPr>
            <w:r w:rsidRPr="001119E3">
              <w:rPr>
                <w:color w:val="000000"/>
              </w:rPr>
              <w:t>300 - 500 Watts Hybrid</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14:paraId="71C94E37" w14:textId="77777777">
            <w:pPr>
              <w:spacing w:after="0" w:line="240" w:lineRule="auto"/>
              <w:jc w:val="center"/>
              <w:rPr>
                <w:color w:val="000000"/>
              </w:rPr>
            </w:pPr>
            <w:r w:rsidRPr="001119E3">
              <w:rPr>
                <w:color w:val="000000"/>
              </w:rPr>
              <w:t>3,850 - 21,500</w:t>
            </w:r>
          </w:p>
        </w:tc>
      </w:tr>
      <w:tr w14:paraId="3886262D" w14:textId="77777777"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14:paraId="41477960" w14:textId="77777777">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14:paraId="6E082C8B" w14:textId="77777777">
            <w:pPr>
              <w:spacing w:after="0" w:line="240" w:lineRule="auto"/>
              <w:jc w:val="left"/>
              <w:rPr>
                <w:color w:val="000000"/>
              </w:rPr>
            </w:pPr>
            <w:r w:rsidRPr="001119E3">
              <w:rPr>
                <w:color w:val="000000"/>
              </w:rPr>
              <w:t>600-1000 Watts Hybrid</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14:paraId="4AA1B413" w14:textId="77777777">
            <w:pPr>
              <w:spacing w:after="0" w:line="240" w:lineRule="auto"/>
              <w:jc w:val="center"/>
              <w:rPr>
                <w:color w:val="000000"/>
              </w:rPr>
            </w:pPr>
            <w:r w:rsidRPr="001119E3">
              <w:rPr>
                <w:color w:val="000000"/>
              </w:rPr>
              <w:t>7,000 - 24,000</w:t>
            </w:r>
          </w:p>
        </w:tc>
      </w:tr>
      <w:tr w14:paraId="15209FD5" w14:textId="77777777"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14:paraId="0D736E0F" w14:textId="77777777">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14:paraId="2051E388" w14:textId="77777777">
            <w:pPr>
              <w:spacing w:after="0" w:line="240" w:lineRule="auto"/>
              <w:jc w:val="left"/>
              <w:rPr>
                <w:color w:val="000000"/>
              </w:rPr>
            </w:pPr>
            <w:r w:rsidRPr="001119E3">
              <w:rPr>
                <w:color w:val="000000"/>
              </w:rPr>
              <w:t>1.5 - 3 kW Hybrid</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14:paraId="0092A716" w14:textId="77777777">
            <w:pPr>
              <w:spacing w:after="0" w:line="240" w:lineRule="auto"/>
              <w:jc w:val="center"/>
              <w:rPr>
                <w:color w:val="000000"/>
              </w:rPr>
            </w:pPr>
            <w:r w:rsidRPr="001119E3">
              <w:rPr>
                <w:color w:val="000000"/>
              </w:rPr>
              <w:t>9,200 - 40,990</w:t>
            </w:r>
          </w:p>
        </w:tc>
      </w:tr>
      <w:tr w14:paraId="4196CA73" w14:textId="77777777"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14:paraId="1FA061A2" w14:textId="77777777">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14:paraId="66CE4C1E" w14:textId="77777777">
            <w:pPr>
              <w:spacing w:after="0" w:line="240" w:lineRule="auto"/>
              <w:jc w:val="left"/>
              <w:rPr>
                <w:color w:val="000000"/>
              </w:rPr>
            </w:pPr>
            <w:r w:rsidRPr="001119E3">
              <w:rPr>
                <w:color w:val="000000"/>
              </w:rPr>
              <w:t>3.5 - 6 kW Hybrid</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14:paraId="134B0F4D" w14:textId="77777777">
            <w:pPr>
              <w:spacing w:after="0" w:line="240" w:lineRule="auto"/>
              <w:jc w:val="center"/>
              <w:rPr>
                <w:color w:val="000000"/>
              </w:rPr>
            </w:pPr>
            <w:r w:rsidRPr="001119E3">
              <w:rPr>
                <w:color w:val="000000"/>
              </w:rPr>
              <w:t>19,200 - 61,500</w:t>
            </w:r>
          </w:p>
        </w:tc>
      </w:tr>
      <w:tr w14:paraId="593C8EB3" w14:textId="77777777"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14:paraId="50E17093" w14:textId="77777777">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14:paraId="73A88639" w14:textId="77777777">
            <w:pPr>
              <w:spacing w:after="0" w:line="240" w:lineRule="auto"/>
              <w:jc w:val="left"/>
              <w:rPr>
                <w:color w:val="000000"/>
              </w:rPr>
            </w:pPr>
            <w:r w:rsidRPr="001119E3">
              <w:rPr>
                <w:color w:val="000000"/>
              </w:rPr>
              <w:t>7 - 10 kW Hybrid</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14:paraId="23323C35" w14:textId="77777777">
            <w:pPr>
              <w:spacing w:after="0" w:line="240" w:lineRule="auto"/>
              <w:jc w:val="center"/>
              <w:rPr>
                <w:color w:val="000000"/>
              </w:rPr>
            </w:pPr>
            <w:r w:rsidRPr="001119E3">
              <w:rPr>
                <w:color w:val="000000"/>
              </w:rPr>
              <w:t>52,900 - 83,500</w:t>
            </w:r>
          </w:p>
        </w:tc>
      </w:tr>
      <w:tr w14:paraId="24382EF8" w14:textId="77777777"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14:paraId="033B53E1" w14:textId="77777777">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14:paraId="160D92F7" w14:textId="77777777">
            <w:pPr>
              <w:spacing w:after="0" w:line="240" w:lineRule="auto"/>
              <w:jc w:val="left"/>
              <w:rPr>
                <w:color w:val="000000"/>
              </w:rPr>
            </w:pPr>
            <w:r w:rsidRPr="001119E3">
              <w:rPr>
                <w:color w:val="000000"/>
              </w:rPr>
              <w:t>15 - 20 kW Hybrid</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14:paraId="21CBD85D" w14:textId="77777777">
            <w:pPr>
              <w:spacing w:after="0" w:line="240" w:lineRule="auto"/>
              <w:jc w:val="center"/>
              <w:rPr>
                <w:color w:val="000000"/>
              </w:rPr>
            </w:pPr>
            <w:r w:rsidRPr="001119E3">
              <w:rPr>
                <w:color w:val="000000"/>
              </w:rPr>
              <w:t>78,900 - 129,500</w:t>
            </w:r>
          </w:p>
        </w:tc>
      </w:tr>
      <w:tr w14:paraId="6637C771" w14:textId="77777777" w:rsidTr="006F1AA8">
        <w:tblPrEx>
          <w:tblW w:w="13005" w:type="dxa"/>
          <w:tblInd w:w="-5" w:type="dxa"/>
          <w:tblLook w:val="04A0"/>
        </w:tblPrEx>
        <w:trPr>
          <w:trHeight w:val="290"/>
        </w:trPr>
        <w:tc>
          <w:tcPr>
            <w:tcW w:w="316" w:type="dxa"/>
            <w:tcBorders>
              <w:top w:val="single" w:sz="4" w:space="0" w:color="auto"/>
              <w:left w:val="single" w:sz="4" w:space="0" w:color="auto"/>
              <w:bottom w:val="single" w:sz="4" w:space="0" w:color="auto"/>
              <w:right w:val="nil"/>
            </w:tcBorders>
            <w:shd w:val="clear" w:color="auto" w:fill="auto"/>
            <w:noWrap/>
            <w:vAlign w:val="center"/>
            <w:hideMark/>
          </w:tcPr>
          <w:p w:rsidR="001119E3" w:rsidRPr="001119E3" w:rsidP="001119E3" w14:paraId="1A6EA900" w14:textId="77777777">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14:paraId="225634BA" w14:textId="77777777">
            <w:pPr>
              <w:spacing w:after="0" w:line="240" w:lineRule="auto"/>
              <w:jc w:val="left"/>
              <w:rPr>
                <w:color w:val="000000"/>
              </w:rPr>
            </w:pPr>
            <w:r w:rsidRPr="001119E3">
              <w:rPr>
                <w:color w:val="000000"/>
              </w:rPr>
              <w:t>30 kW Hybrid</w:t>
            </w:r>
          </w:p>
        </w:tc>
        <w:tc>
          <w:tcPr>
            <w:tcW w:w="4635" w:type="dxa"/>
            <w:tcBorders>
              <w:top w:val="single" w:sz="4" w:space="0" w:color="auto"/>
              <w:left w:val="nil"/>
              <w:bottom w:val="single" w:sz="4" w:space="0" w:color="auto"/>
              <w:right w:val="single" w:sz="4" w:space="0" w:color="auto"/>
            </w:tcBorders>
            <w:shd w:val="clear" w:color="auto" w:fill="auto"/>
            <w:noWrap/>
            <w:vAlign w:val="center"/>
            <w:hideMark/>
          </w:tcPr>
          <w:p w:rsidR="001119E3" w:rsidRPr="001119E3" w:rsidP="001119E3" w14:paraId="6031813C" w14:textId="77777777">
            <w:pPr>
              <w:spacing w:after="0" w:line="240" w:lineRule="auto"/>
              <w:jc w:val="center"/>
              <w:rPr>
                <w:color w:val="000000"/>
              </w:rPr>
            </w:pPr>
            <w:r w:rsidRPr="001119E3">
              <w:rPr>
                <w:color w:val="000000"/>
              </w:rPr>
              <w:t>128,000 - 178,500</w:t>
            </w:r>
          </w:p>
        </w:tc>
      </w:tr>
      <w:tr w14:paraId="2B0F8664" w14:textId="77777777" w:rsidTr="003D6C71">
        <w:tblPrEx>
          <w:tblW w:w="13005" w:type="dxa"/>
          <w:tblInd w:w="-5" w:type="dxa"/>
          <w:tblLook w:val="04A0"/>
        </w:tblPrEx>
        <w:trPr>
          <w:trHeight w:val="290"/>
        </w:trPr>
        <w:tc>
          <w:tcPr>
            <w:tcW w:w="316" w:type="dxa"/>
            <w:tcBorders>
              <w:top w:val="single" w:sz="4" w:space="0" w:color="auto"/>
              <w:left w:val="single" w:sz="4" w:space="0" w:color="auto"/>
              <w:bottom w:val="single" w:sz="4" w:space="0" w:color="auto"/>
              <w:right w:val="nil"/>
            </w:tcBorders>
            <w:shd w:val="clear" w:color="auto" w:fill="auto"/>
            <w:noWrap/>
            <w:vAlign w:val="center"/>
            <w:hideMark/>
          </w:tcPr>
          <w:p w:rsidR="001119E3" w:rsidRPr="001119E3" w:rsidP="001119E3" w14:paraId="04EB226E" w14:textId="77777777">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14:paraId="4B948A69" w14:textId="77777777">
            <w:pPr>
              <w:spacing w:after="0" w:line="240" w:lineRule="auto"/>
              <w:jc w:val="left"/>
              <w:rPr>
                <w:color w:val="000000"/>
              </w:rPr>
            </w:pPr>
            <w:r w:rsidRPr="001119E3">
              <w:rPr>
                <w:color w:val="000000"/>
              </w:rPr>
              <w:t>40 kW Hybrid</w:t>
            </w:r>
          </w:p>
        </w:tc>
        <w:tc>
          <w:tcPr>
            <w:tcW w:w="4635" w:type="dxa"/>
            <w:tcBorders>
              <w:top w:val="single" w:sz="4" w:space="0" w:color="auto"/>
              <w:left w:val="nil"/>
              <w:bottom w:val="single" w:sz="4" w:space="0" w:color="auto"/>
              <w:right w:val="single" w:sz="4" w:space="0" w:color="auto"/>
            </w:tcBorders>
            <w:shd w:val="clear" w:color="auto" w:fill="auto"/>
            <w:noWrap/>
            <w:vAlign w:val="center"/>
            <w:hideMark/>
          </w:tcPr>
          <w:p w:rsidR="001119E3" w:rsidRPr="001119E3" w:rsidP="001119E3" w14:paraId="1C8EBDAE" w14:textId="77777777">
            <w:pPr>
              <w:spacing w:after="0" w:line="240" w:lineRule="auto"/>
              <w:jc w:val="center"/>
              <w:rPr>
                <w:color w:val="000000"/>
              </w:rPr>
            </w:pPr>
            <w:r w:rsidRPr="001119E3">
              <w:rPr>
                <w:color w:val="000000"/>
              </w:rPr>
              <w:t>142,500 - 240,400</w:t>
            </w:r>
          </w:p>
        </w:tc>
      </w:tr>
      <w:tr w14:paraId="440F08B3" w14:textId="77777777"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14:paraId="0DA37D6D" w14:textId="77777777">
            <w:pPr>
              <w:spacing w:after="0" w:line="240" w:lineRule="auto"/>
              <w:jc w:val="left"/>
              <w:rPr>
                <w:color w:val="000000"/>
              </w:rPr>
            </w:pPr>
            <w:r w:rsidRPr="001119E3">
              <w:rPr>
                <w:color w:val="000000"/>
              </w:rPr>
              <w:t> </w:t>
            </w:r>
          </w:p>
        </w:tc>
        <w:tc>
          <w:tcPr>
            <w:tcW w:w="767" w:type="dxa"/>
            <w:tcBorders>
              <w:top w:val="nil"/>
              <w:left w:val="nil"/>
              <w:bottom w:val="single" w:sz="4" w:space="0" w:color="auto"/>
              <w:right w:val="nil"/>
            </w:tcBorders>
            <w:shd w:val="clear" w:color="auto" w:fill="auto"/>
            <w:noWrap/>
            <w:vAlign w:val="center"/>
            <w:hideMark/>
          </w:tcPr>
          <w:p w:rsidR="001119E3" w:rsidRPr="001119E3" w:rsidP="001119E3" w14:paraId="540F82EE" w14:textId="77777777">
            <w:pPr>
              <w:spacing w:after="0" w:line="240" w:lineRule="auto"/>
              <w:jc w:val="left"/>
              <w:rPr>
                <w:color w:val="000000"/>
              </w:rPr>
            </w:pPr>
            <w:r w:rsidRPr="001119E3">
              <w:rPr>
                <w:color w:val="000000"/>
              </w:rPr>
              <w:t> </w:t>
            </w:r>
          </w:p>
        </w:tc>
        <w:tc>
          <w:tcPr>
            <w:tcW w:w="0" w:type="auto"/>
            <w:tcBorders>
              <w:top w:val="nil"/>
              <w:left w:val="nil"/>
              <w:bottom w:val="single" w:sz="4" w:space="0" w:color="auto"/>
              <w:right w:val="nil"/>
            </w:tcBorders>
            <w:shd w:val="clear" w:color="auto" w:fill="auto"/>
            <w:noWrap/>
            <w:vAlign w:val="center"/>
            <w:hideMark/>
          </w:tcPr>
          <w:p w:rsidR="001119E3" w:rsidRPr="001119E3" w:rsidP="001119E3" w14:paraId="721ED779" w14:textId="77777777">
            <w:pPr>
              <w:spacing w:after="0" w:line="240" w:lineRule="auto"/>
              <w:jc w:val="left"/>
              <w:rPr>
                <w:color w:val="000000"/>
              </w:rPr>
            </w:pPr>
            <w:r w:rsidRPr="001119E3">
              <w:rPr>
                <w:color w:val="000000"/>
              </w:rPr>
              <w:t> </w:t>
            </w:r>
          </w:p>
        </w:tc>
        <w:tc>
          <w:tcPr>
            <w:tcW w:w="0" w:type="auto"/>
            <w:tcBorders>
              <w:top w:val="nil"/>
              <w:left w:val="nil"/>
              <w:bottom w:val="single" w:sz="4" w:space="0" w:color="auto"/>
              <w:right w:val="nil"/>
            </w:tcBorders>
            <w:shd w:val="clear" w:color="auto" w:fill="auto"/>
            <w:noWrap/>
            <w:vAlign w:val="center"/>
            <w:hideMark/>
          </w:tcPr>
          <w:p w:rsidR="001119E3" w:rsidRPr="001119E3" w:rsidP="001119E3" w14:paraId="243D3631" w14:textId="77777777">
            <w:pPr>
              <w:spacing w:after="0" w:line="240" w:lineRule="auto"/>
              <w:jc w:val="left"/>
              <w:rPr>
                <w:color w:val="000000"/>
              </w:rPr>
            </w:pPr>
            <w:r w:rsidRPr="001119E3">
              <w:rPr>
                <w:color w:val="000000"/>
              </w:rPr>
              <w:t> </w:t>
            </w:r>
          </w:p>
        </w:tc>
        <w:tc>
          <w:tcPr>
            <w:tcW w:w="0" w:type="auto"/>
            <w:tcBorders>
              <w:top w:val="nil"/>
              <w:left w:val="nil"/>
              <w:bottom w:val="single" w:sz="4" w:space="0" w:color="auto"/>
              <w:right w:val="nil"/>
            </w:tcBorders>
            <w:shd w:val="clear" w:color="auto" w:fill="auto"/>
            <w:noWrap/>
            <w:vAlign w:val="center"/>
            <w:hideMark/>
          </w:tcPr>
          <w:p w:rsidR="001119E3" w:rsidRPr="001119E3" w:rsidP="001119E3" w14:paraId="5B54CBBE" w14:textId="77777777">
            <w:pPr>
              <w:spacing w:after="0" w:line="240" w:lineRule="auto"/>
              <w:jc w:val="left"/>
              <w:rPr>
                <w:color w:val="000000"/>
              </w:rPr>
            </w:pPr>
            <w:r w:rsidRPr="001119E3">
              <w:rPr>
                <w:color w:val="000000"/>
              </w:rPr>
              <w:t> </w:t>
            </w:r>
          </w:p>
        </w:tc>
        <w:tc>
          <w:tcPr>
            <w:tcW w:w="0" w:type="auto"/>
            <w:tcBorders>
              <w:top w:val="nil"/>
              <w:left w:val="nil"/>
              <w:bottom w:val="single" w:sz="4" w:space="0" w:color="auto"/>
              <w:right w:val="nil"/>
            </w:tcBorders>
            <w:shd w:val="clear" w:color="auto" w:fill="auto"/>
            <w:noWrap/>
            <w:vAlign w:val="center"/>
            <w:hideMark/>
          </w:tcPr>
          <w:p w:rsidR="001119E3" w:rsidRPr="001119E3" w:rsidP="001119E3" w14:paraId="5F191EF9" w14:textId="77777777">
            <w:pPr>
              <w:spacing w:after="0" w:line="240" w:lineRule="auto"/>
              <w:jc w:val="left"/>
              <w:rPr>
                <w:color w:val="000000"/>
              </w:rPr>
            </w:pPr>
            <w:r w:rsidRPr="001119E3">
              <w:rPr>
                <w:color w:val="000000"/>
              </w:rPr>
              <w:t> </w:t>
            </w:r>
          </w:p>
        </w:tc>
        <w:tc>
          <w:tcPr>
            <w:tcW w:w="0" w:type="auto"/>
            <w:tcBorders>
              <w:top w:val="nil"/>
              <w:left w:val="nil"/>
              <w:bottom w:val="single" w:sz="4" w:space="0" w:color="auto"/>
              <w:right w:val="nil"/>
            </w:tcBorders>
            <w:shd w:val="clear" w:color="auto" w:fill="auto"/>
            <w:noWrap/>
            <w:vAlign w:val="center"/>
            <w:hideMark/>
          </w:tcPr>
          <w:p w:rsidR="001119E3" w:rsidRPr="001119E3" w:rsidP="001119E3" w14:paraId="61C62653" w14:textId="77777777">
            <w:pPr>
              <w:spacing w:after="0" w:line="240" w:lineRule="auto"/>
              <w:jc w:val="left"/>
              <w:rPr>
                <w:color w:val="000000"/>
              </w:rPr>
            </w:pPr>
            <w:r w:rsidRPr="001119E3">
              <w:rPr>
                <w:color w:val="000000"/>
              </w:rPr>
              <w:t> </w:t>
            </w:r>
          </w:p>
        </w:tc>
        <w:tc>
          <w:tcPr>
            <w:tcW w:w="5957" w:type="dxa"/>
            <w:tcBorders>
              <w:top w:val="nil"/>
              <w:left w:val="nil"/>
              <w:bottom w:val="single" w:sz="4" w:space="0" w:color="auto"/>
              <w:right w:val="single" w:sz="4" w:space="0" w:color="auto"/>
            </w:tcBorders>
            <w:shd w:val="clear" w:color="auto" w:fill="auto"/>
            <w:noWrap/>
            <w:vAlign w:val="center"/>
            <w:hideMark/>
          </w:tcPr>
          <w:p w:rsidR="001119E3" w:rsidRPr="001119E3" w:rsidP="001119E3" w14:paraId="09B91F43" w14:textId="77777777">
            <w:pPr>
              <w:spacing w:after="0" w:line="240" w:lineRule="auto"/>
              <w:jc w:val="left"/>
              <w:rPr>
                <w:color w:val="000000"/>
              </w:rPr>
            </w:pPr>
            <w:r w:rsidRPr="001119E3">
              <w:rPr>
                <w:color w:val="000000"/>
              </w:rPr>
              <w:t> </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14:paraId="1DF11067" w14:textId="77777777">
            <w:pPr>
              <w:spacing w:after="0" w:line="240" w:lineRule="auto"/>
              <w:jc w:val="center"/>
              <w:rPr>
                <w:color w:val="000000"/>
              </w:rPr>
            </w:pPr>
            <w:r w:rsidRPr="001119E3">
              <w:rPr>
                <w:color w:val="000000"/>
              </w:rPr>
              <w:t> </w:t>
            </w:r>
          </w:p>
        </w:tc>
      </w:tr>
      <w:tr w14:paraId="04378F09" w14:textId="77777777"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14:paraId="0FCD873C" w14:textId="77777777">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14:paraId="5AC9B1DB" w14:textId="77777777">
            <w:pPr>
              <w:spacing w:after="0" w:line="240" w:lineRule="auto"/>
              <w:jc w:val="left"/>
              <w:rPr>
                <w:color w:val="000000"/>
              </w:rPr>
            </w:pPr>
            <w:r w:rsidRPr="001119E3">
              <w:rPr>
                <w:color w:val="000000"/>
              </w:rPr>
              <w:t>More than 40 kW Analog or Hybrid</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14:paraId="06B90D15" w14:textId="77777777">
            <w:pPr>
              <w:spacing w:after="0" w:line="240" w:lineRule="auto"/>
              <w:jc w:val="center"/>
              <w:rPr>
                <w:color w:val="000000"/>
              </w:rPr>
            </w:pPr>
            <w:r w:rsidRPr="001119E3">
              <w:rPr>
                <w:color w:val="000000"/>
              </w:rPr>
              <w:t>Variable (requires a quote)</w:t>
            </w:r>
          </w:p>
        </w:tc>
      </w:tr>
      <w:tr w14:paraId="1BFF875D" w14:textId="77777777" w:rsidTr="006F1AA8">
        <w:tblPrEx>
          <w:tblW w:w="13005" w:type="dxa"/>
          <w:tblInd w:w="-5" w:type="dxa"/>
          <w:tblLook w:val="04A0"/>
        </w:tblPrEx>
        <w:trPr>
          <w:trHeight w:val="290"/>
        </w:trPr>
        <w:tc>
          <w:tcPr>
            <w:tcW w:w="316" w:type="dxa"/>
            <w:tcBorders>
              <w:top w:val="nil"/>
              <w:left w:val="nil"/>
              <w:bottom w:val="nil"/>
              <w:right w:val="nil"/>
            </w:tcBorders>
            <w:shd w:val="clear" w:color="auto" w:fill="auto"/>
            <w:noWrap/>
            <w:vAlign w:val="center"/>
            <w:hideMark/>
          </w:tcPr>
          <w:p w:rsidR="001119E3" w:rsidRPr="001119E3" w:rsidP="001119E3" w14:paraId="62770CC8" w14:textId="77777777">
            <w:pPr>
              <w:spacing w:after="0" w:line="240" w:lineRule="auto"/>
              <w:jc w:val="center"/>
              <w:rPr>
                <w:color w:val="000000"/>
              </w:rPr>
            </w:pPr>
          </w:p>
        </w:tc>
        <w:tc>
          <w:tcPr>
            <w:tcW w:w="767" w:type="dxa"/>
            <w:tcBorders>
              <w:top w:val="nil"/>
              <w:left w:val="nil"/>
              <w:bottom w:val="nil"/>
              <w:right w:val="nil"/>
            </w:tcBorders>
            <w:shd w:val="clear" w:color="auto" w:fill="auto"/>
            <w:noWrap/>
            <w:vAlign w:val="center"/>
            <w:hideMark/>
          </w:tcPr>
          <w:p w:rsidR="001119E3" w:rsidRPr="001119E3" w:rsidP="001119E3" w14:paraId="0C323D8F" w14:textId="77777777">
            <w:pPr>
              <w:spacing w:after="0" w:line="240" w:lineRule="auto"/>
              <w:jc w:val="left"/>
            </w:pPr>
          </w:p>
        </w:tc>
        <w:tc>
          <w:tcPr>
            <w:tcW w:w="0" w:type="auto"/>
            <w:tcBorders>
              <w:top w:val="nil"/>
              <w:left w:val="nil"/>
              <w:bottom w:val="nil"/>
              <w:right w:val="nil"/>
            </w:tcBorders>
            <w:shd w:val="clear" w:color="auto" w:fill="auto"/>
            <w:noWrap/>
            <w:vAlign w:val="center"/>
            <w:hideMark/>
          </w:tcPr>
          <w:p w:rsidR="001119E3" w:rsidRPr="001119E3" w:rsidP="001119E3" w14:paraId="7E7055D0" w14:textId="77777777">
            <w:pPr>
              <w:spacing w:after="0" w:line="240" w:lineRule="auto"/>
              <w:jc w:val="left"/>
            </w:pPr>
          </w:p>
        </w:tc>
        <w:tc>
          <w:tcPr>
            <w:tcW w:w="0" w:type="auto"/>
            <w:tcBorders>
              <w:top w:val="nil"/>
              <w:left w:val="nil"/>
              <w:bottom w:val="nil"/>
              <w:right w:val="nil"/>
            </w:tcBorders>
            <w:shd w:val="clear" w:color="auto" w:fill="auto"/>
            <w:noWrap/>
            <w:vAlign w:val="center"/>
            <w:hideMark/>
          </w:tcPr>
          <w:p w:rsidR="001119E3" w:rsidRPr="001119E3" w:rsidP="001119E3" w14:paraId="3698F59D" w14:textId="77777777">
            <w:pPr>
              <w:spacing w:after="0" w:line="240" w:lineRule="auto"/>
              <w:jc w:val="left"/>
            </w:pPr>
          </w:p>
        </w:tc>
        <w:tc>
          <w:tcPr>
            <w:tcW w:w="0" w:type="auto"/>
            <w:tcBorders>
              <w:top w:val="nil"/>
              <w:left w:val="nil"/>
              <w:bottom w:val="nil"/>
              <w:right w:val="nil"/>
            </w:tcBorders>
            <w:shd w:val="clear" w:color="auto" w:fill="auto"/>
            <w:noWrap/>
            <w:vAlign w:val="center"/>
            <w:hideMark/>
          </w:tcPr>
          <w:p w:rsidR="001119E3" w:rsidRPr="001119E3" w:rsidP="001119E3" w14:paraId="251354FD" w14:textId="77777777">
            <w:pPr>
              <w:spacing w:after="0" w:line="240" w:lineRule="auto"/>
              <w:jc w:val="left"/>
            </w:pPr>
          </w:p>
        </w:tc>
        <w:tc>
          <w:tcPr>
            <w:tcW w:w="0" w:type="auto"/>
            <w:tcBorders>
              <w:top w:val="nil"/>
              <w:left w:val="nil"/>
              <w:bottom w:val="nil"/>
              <w:right w:val="nil"/>
            </w:tcBorders>
            <w:shd w:val="clear" w:color="auto" w:fill="auto"/>
            <w:noWrap/>
            <w:vAlign w:val="center"/>
            <w:hideMark/>
          </w:tcPr>
          <w:p w:rsidR="001119E3" w:rsidRPr="001119E3" w:rsidP="001119E3" w14:paraId="71B0364A" w14:textId="77777777">
            <w:pPr>
              <w:spacing w:after="0" w:line="240" w:lineRule="auto"/>
              <w:jc w:val="left"/>
            </w:pPr>
          </w:p>
        </w:tc>
        <w:tc>
          <w:tcPr>
            <w:tcW w:w="0" w:type="auto"/>
            <w:tcBorders>
              <w:top w:val="nil"/>
              <w:left w:val="nil"/>
              <w:bottom w:val="nil"/>
              <w:right w:val="nil"/>
            </w:tcBorders>
            <w:shd w:val="clear" w:color="auto" w:fill="auto"/>
            <w:noWrap/>
            <w:vAlign w:val="center"/>
            <w:hideMark/>
          </w:tcPr>
          <w:p w:rsidR="001119E3" w:rsidRPr="001119E3" w:rsidP="001119E3" w14:paraId="101FA08F" w14:textId="77777777">
            <w:pPr>
              <w:spacing w:after="0" w:line="240" w:lineRule="auto"/>
              <w:jc w:val="left"/>
            </w:pPr>
          </w:p>
        </w:tc>
        <w:tc>
          <w:tcPr>
            <w:tcW w:w="5957" w:type="dxa"/>
            <w:tcBorders>
              <w:top w:val="nil"/>
              <w:left w:val="nil"/>
              <w:bottom w:val="nil"/>
              <w:right w:val="nil"/>
            </w:tcBorders>
            <w:shd w:val="clear" w:color="auto" w:fill="auto"/>
            <w:noWrap/>
            <w:vAlign w:val="center"/>
            <w:hideMark/>
          </w:tcPr>
          <w:p w:rsidR="001119E3" w:rsidRPr="001119E3" w:rsidP="001119E3" w14:paraId="285F422D" w14:textId="77777777">
            <w:pPr>
              <w:spacing w:after="0" w:line="240" w:lineRule="auto"/>
              <w:jc w:val="left"/>
            </w:pPr>
          </w:p>
        </w:tc>
        <w:tc>
          <w:tcPr>
            <w:tcW w:w="4635" w:type="dxa"/>
            <w:tcBorders>
              <w:top w:val="nil"/>
              <w:left w:val="nil"/>
              <w:bottom w:val="nil"/>
              <w:right w:val="nil"/>
            </w:tcBorders>
            <w:shd w:val="clear" w:color="auto" w:fill="auto"/>
            <w:noWrap/>
            <w:vAlign w:val="center"/>
            <w:hideMark/>
          </w:tcPr>
          <w:p w:rsidR="001119E3" w:rsidRPr="001119E3" w:rsidP="001119E3" w14:paraId="697A82F9" w14:textId="77777777">
            <w:pPr>
              <w:spacing w:after="0" w:line="240" w:lineRule="auto"/>
              <w:jc w:val="left"/>
            </w:pPr>
          </w:p>
        </w:tc>
      </w:tr>
      <w:tr w14:paraId="2AAC2FFB" w14:textId="77777777" w:rsidTr="006F1AA8">
        <w:tblPrEx>
          <w:tblW w:w="13005" w:type="dxa"/>
          <w:tblInd w:w="-5" w:type="dxa"/>
          <w:tblLook w:val="04A0"/>
        </w:tblPrEx>
        <w:trPr>
          <w:trHeight w:val="520"/>
        </w:trPr>
        <w:tc>
          <w:tcPr>
            <w:tcW w:w="8370" w:type="dxa"/>
            <w:gridSpan w:val="8"/>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1119E3" w:rsidRPr="001119E3" w:rsidP="001119E3" w14:paraId="34F8CCC2" w14:textId="77777777">
            <w:pPr>
              <w:spacing w:after="0" w:line="240" w:lineRule="auto"/>
              <w:jc w:val="left"/>
              <w:rPr>
                <w:b/>
                <w:bCs/>
                <w:color w:val="000000"/>
              </w:rPr>
            </w:pPr>
            <w:r w:rsidRPr="001119E3">
              <w:rPr>
                <w:b/>
                <w:bCs/>
                <w:color w:val="000000"/>
              </w:rPr>
              <w:t>Liquid Cooled Solid State FM Transmitter (not including installation)</w:t>
            </w:r>
          </w:p>
        </w:tc>
        <w:tc>
          <w:tcPr>
            <w:tcW w:w="4635" w:type="dxa"/>
            <w:tcBorders>
              <w:top w:val="single" w:sz="4" w:space="0" w:color="auto"/>
              <w:left w:val="nil"/>
              <w:bottom w:val="single" w:sz="4" w:space="0" w:color="auto"/>
              <w:right w:val="single" w:sz="4" w:space="0" w:color="auto"/>
            </w:tcBorders>
            <w:shd w:val="clear" w:color="000000" w:fill="C5D9F1"/>
            <w:vAlign w:val="center"/>
            <w:hideMark/>
          </w:tcPr>
          <w:p w:rsidR="001119E3" w:rsidRPr="001119E3" w:rsidP="001119E3" w14:paraId="47D3FD60" w14:textId="799C424C">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14:paraId="007EFBA8" w14:textId="77777777"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14:paraId="2AB97D70" w14:textId="77777777">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14:paraId="290DEF94" w14:textId="77777777">
            <w:pPr>
              <w:spacing w:after="0" w:line="240" w:lineRule="auto"/>
              <w:jc w:val="left"/>
              <w:rPr>
                <w:color w:val="000000"/>
              </w:rPr>
            </w:pPr>
            <w:r w:rsidRPr="001119E3">
              <w:rPr>
                <w:color w:val="000000"/>
              </w:rPr>
              <w:t>10 kW Analog</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14:paraId="16ACDBF5" w14:textId="77777777">
            <w:pPr>
              <w:spacing w:after="0" w:line="240" w:lineRule="auto"/>
              <w:jc w:val="center"/>
              <w:rPr>
                <w:color w:val="000000"/>
              </w:rPr>
            </w:pPr>
            <w:r w:rsidRPr="001119E3">
              <w:rPr>
                <w:color w:val="000000"/>
              </w:rPr>
              <w:t>66,850 - 139,850</w:t>
            </w:r>
          </w:p>
        </w:tc>
      </w:tr>
      <w:tr w14:paraId="55301B14" w14:textId="77777777"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14:paraId="2289119B" w14:textId="77777777">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14:paraId="7F753C46" w14:textId="77777777">
            <w:pPr>
              <w:spacing w:after="0" w:line="240" w:lineRule="auto"/>
              <w:jc w:val="left"/>
              <w:rPr>
                <w:color w:val="000000"/>
              </w:rPr>
            </w:pPr>
            <w:r w:rsidRPr="001119E3">
              <w:rPr>
                <w:color w:val="000000"/>
              </w:rPr>
              <w:t>20 kW Analog</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14:paraId="4F965462" w14:textId="77777777">
            <w:pPr>
              <w:spacing w:after="0" w:line="240" w:lineRule="auto"/>
              <w:jc w:val="center"/>
              <w:rPr>
                <w:color w:val="000000"/>
              </w:rPr>
            </w:pPr>
            <w:r w:rsidRPr="001119E3">
              <w:rPr>
                <w:color w:val="000000"/>
              </w:rPr>
              <w:t>102,500 - 195,850</w:t>
            </w:r>
          </w:p>
        </w:tc>
      </w:tr>
      <w:tr w14:paraId="36F0DC1C" w14:textId="77777777"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14:paraId="318BA230" w14:textId="77777777">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14:paraId="54D9CFB2" w14:textId="77777777">
            <w:pPr>
              <w:spacing w:after="0" w:line="240" w:lineRule="auto"/>
              <w:jc w:val="left"/>
              <w:rPr>
                <w:color w:val="000000"/>
              </w:rPr>
            </w:pPr>
            <w:r w:rsidRPr="001119E3">
              <w:rPr>
                <w:color w:val="000000"/>
              </w:rPr>
              <w:t>30 kW Analog</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14:paraId="4301CBB6" w14:textId="77777777">
            <w:pPr>
              <w:spacing w:after="0" w:line="240" w:lineRule="auto"/>
              <w:jc w:val="center"/>
              <w:rPr>
                <w:color w:val="000000"/>
              </w:rPr>
            </w:pPr>
            <w:r w:rsidRPr="001119E3">
              <w:rPr>
                <w:color w:val="000000"/>
              </w:rPr>
              <w:t>141,700 - 264,450</w:t>
            </w:r>
          </w:p>
        </w:tc>
      </w:tr>
      <w:tr w14:paraId="39EEEFB2" w14:textId="77777777"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14:paraId="5138F397" w14:textId="77777777">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14:paraId="10E5C465" w14:textId="77777777">
            <w:pPr>
              <w:spacing w:after="0" w:line="240" w:lineRule="auto"/>
              <w:jc w:val="left"/>
              <w:rPr>
                <w:color w:val="000000"/>
              </w:rPr>
            </w:pPr>
            <w:r w:rsidRPr="001119E3">
              <w:rPr>
                <w:color w:val="000000"/>
              </w:rPr>
              <w:t>40 kW Analog</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14:paraId="59AC16AE" w14:textId="77777777">
            <w:pPr>
              <w:spacing w:after="0" w:line="240" w:lineRule="auto"/>
              <w:jc w:val="center"/>
              <w:rPr>
                <w:color w:val="000000"/>
              </w:rPr>
            </w:pPr>
            <w:r w:rsidRPr="001119E3">
              <w:rPr>
                <w:color w:val="000000"/>
              </w:rPr>
              <w:t>181,550 - 351,050</w:t>
            </w:r>
          </w:p>
        </w:tc>
      </w:tr>
      <w:tr w14:paraId="48089830" w14:textId="77777777" w:rsidTr="008C1BC3">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8C1BC3" w:rsidRPr="001119E3" w:rsidP="001119E3" w14:paraId="1E6E5B61" w14:textId="77777777">
            <w:pPr>
              <w:spacing w:after="0" w:line="240" w:lineRule="auto"/>
              <w:jc w:val="left"/>
              <w:rPr>
                <w:color w:val="000000"/>
              </w:rPr>
            </w:pPr>
            <w:r w:rsidRPr="001119E3">
              <w:rPr>
                <w:color w:val="000000"/>
              </w:rPr>
              <w:t> </w:t>
            </w:r>
          </w:p>
        </w:tc>
        <w:tc>
          <w:tcPr>
            <w:tcW w:w="12689" w:type="dxa"/>
            <w:gridSpan w:val="8"/>
            <w:tcBorders>
              <w:top w:val="single" w:sz="4" w:space="0" w:color="auto"/>
              <w:left w:val="nil"/>
              <w:bottom w:val="single" w:sz="4" w:space="0" w:color="auto"/>
              <w:right w:val="single" w:sz="4" w:space="0" w:color="auto"/>
            </w:tcBorders>
            <w:shd w:val="clear" w:color="auto" w:fill="auto"/>
            <w:noWrap/>
            <w:vAlign w:val="center"/>
            <w:hideMark/>
          </w:tcPr>
          <w:p w:rsidR="008C1BC3" w:rsidRPr="001119E3" w14:paraId="43AC676D" w14:textId="06799A13">
            <w:pPr>
              <w:spacing w:after="0" w:line="240" w:lineRule="auto"/>
              <w:jc w:val="center"/>
              <w:rPr>
                <w:color w:val="000000"/>
              </w:rPr>
            </w:pPr>
            <w:r w:rsidRPr="001119E3">
              <w:rPr>
                <w:color w:val="000000"/>
              </w:rPr>
              <w:t>  </w:t>
            </w:r>
          </w:p>
        </w:tc>
      </w:tr>
      <w:tr w14:paraId="24A43711" w14:textId="77777777"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14:paraId="0CC3503E" w14:textId="77777777">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14:paraId="3BEA1618" w14:textId="77777777">
            <w:pPr>
              <w:spacing w:after="0" w:line="240" w:lineRule="auto"/>
              <w:jc w:val="left"/>
              <w:rPr>
                <w:color w:val="000000"/>
              </w:rPr>
            </w:pPr>
            <w:r w:rsidRPr="001119E3">
              <w:rPr>
                <w:color w:val="000000"/>
              </w:rPr>
              <w:t>10 kW Hybrid</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14:paraId="1E5E59B5" w14:textId="77777777">
            <w:pPr>
              <w:spacing w:after="0" w:line="240" w:lineRule="auto"/>
              <w:jc w:val="center"/>
              <w:rPr>
                <w:color w:val="000000"/>
              </w:rPr>
            </w:pPr>
            <w:r w:rsidRPr="001119E3">
              <w:rPr>
                <w:color w:val="000000"/>
              </w:rPr>
              <w:t>128,650 - 149,850</w:t>
            </w:r>
          </w:p>
        </w:tc>
      </w:tr>
      <w:tr w14:paraId="63CF76ED" w14:textId="77777777"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14:paraId="4AE15780" w14:textId="77777777">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14:paraId="41E6988D" w14:textId="77777777">
            <w:pPr>
              <w:spacing w:after="0" w:line="240" w:lineRule="auto"/>
              <w:jc w:val="left"/>
              <w:rPr>
                <w:color w:val="000000"/>
              </w:rPr>
            </w:pPr>
            <w:r w:rsidRPr="001119E3">
              <w:rPr>
                <w:color w:val="000000"/>
              </w:rPr>
              <w:t>20 kW Hybrid</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14:paraId="467724E6" w14:textId="77777777">
            <w:pPr>
              <w:spacing w:after="0" w:line="240" w:lineRule="auto"/>
              <w:jc w:val="center"/>
              <w:rPr>
                <w:color w:val="000000"/>
              </w:rPr>
            </w:pPr>
            <w:r w:rsidRPr="001119E3">
              <w:rPr>
                <w:color w:val="000000"/>
              </w:rPr>
              <w:t>221,000 - 234,600</w:t>
            </w:r>
          </w:p>
        </w:tc>
      </w:tr>
      <w:tr w14:paraId="7496957F" w14:textId="77777777"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14:paraId="2912471A" w14:textId="77777777">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14:paraId="3D3E8497" w14:textId="77777777">
            <w:pPr>
              <w:spacing w:after="0" w:line="240" w:lineRule="auto"/>
              <w:jc w:val="left"/>
              <w:rPr>
                <w:color w:val="000000"/>
              </w:rPr>
            </w:pPr>
            <w:r w:rsidRPr="001119E3">
              <w:rPr>
                <w:color w:val="000000"/>
              </w:rPr>
              <w:t>30 kW Hybrid</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14:paraId="22716E06" w14:textId="77777777">
            <w:pPr>
              <w:spacing w:after="0" w:line="240" w:lineRule="auto"/>
              <w:jc w:val="center"/>
              <w:rPr>
                <w:color w:val="000000"/>
              </w:rPr>
            </w:pPr>
            <w:r w:rsidRPr="001119E3">
              <w:rPr>
                <w:color w:val="000000"/>
              </w:rPr>
              <w:t>289,600 - 351,800</w:t>
            </w:r>
          </w:p>
        </w:tc>
      </w:tr>
      <w:tr w14:paraId="710DCDA2" w14:textId="77777777"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14:paraId="4FF2279D" w14:textId="77777777">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14:paraId="17E6A341" w14:textId="77777777">
            <w:pPr>
              <w:spacing w:after="0" w:line="240" w:lineRule="auto"/>
              <w:jc w:val="left"/>
              <w:rPr>
                <w:color w:val="000000"/>
              </w:rPr>
            </w:pPr>
            <w:r w:rsidRPr="001119E3">
              <w:rPr>
                <w:color w:val="000000"/>
              </w:rPr>
              <w:t>40 kW Hybrid</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14:paraId="0611B9B3" w14:textId="77777777">
            <w:pPr>
              <w:spacing w:after="0" w:line="240" w:lineRule="auto"/>
              <w:jc w:val="center"/>
              <w:rPr>
                <w:color w:val="000000"/>
              </w:rPr>
            </w:pPr>
            <w:r w:rsidRPr="001119E3">
              <w:rPr>
                <w:color w:val="000000"/>
              </w:rPr>
              <w:t>354,800</w:t>
            </w:r>
          </w:p>
        </w:tc>
      </w:tr>
      <w:tr w14:paraId="7FA6E14F" w14:textId="77777777" w:rsidTr="008C1BC3">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8C1BC3" w:rsidRPr="001119E3" w:rsidP="001119E3" w14:paraId="3996B63D" w14:textId="77777777">
            <w:pPr>
              <w:spacing w:after="0" w:line="240" w:lineRule="auto"/>
              <w:jc w:val="left"/>
              <w:rPr>
                <w:color w:val="000000"/>
              </w:rPr>
            </w:pPr>
            <w:r w:rsidRPr="001119E3">
              <w:rPr>
                <w:color w:val="000000"/>
              </w:rPr>
              <w:t> </w:t>
            </w:r>
          </w:p>
        </w:tc>
        <w:tc>
          <w:tcPr>
            <w:tcW w:w="12689" w:type="dxa"/>
            <w:gridSpan w:val="8"/>
            <w:tcBorders>
              <w:top w:val="single" w:sz="4" w:space="0" w:color="auto"/>
              <w:left w:val="nil"/>
              <w:bottom w:val="single" w:sz="4" w:space="0" w:color="auto"/>
              <w:right w:val="single" w:sz="4" w:space="0" w:color="auto"/>
            </w:tcBorders>
            <w:shd w:val="clear" w:color="auto" w:fill="auto"/>
            <w:noWrap/>
            <w:vAlign w:val="center"/>
            <w:hideMark/>
          </w:tcPr>
          <w:p w:rsidR="008C1BC3" w:rsidRPr="001119E3" w14:paraId="7B657E30" w14:textId="038F4011">
            <w:pPr>
              <w:spacing w:after="0" w:line="240" w:lineRule="auto"/>
              <w:jc w:val="center"/>
              <w:rPr>
                <w:color w:val="000000"/>
              </w:rPr>
            </w:pPr>
            <w:r w:rsidRPr="001119E3">
              <w:rPr>
                <w:color w:val="000000"/>
              </w:rPr>
              <w:t> </w:t>
            </w:r>
          </w:p>
        </w:tc>
      </w:tr>
      <w:tr w14:paraId="661F7DB8" w14:textId="77777777"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14:paraId="401E86DD" w14:textId="77777777">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14:paraId="6E28AD2A" w14:textId="77777777">
            <w:pPr>
              <w:spacing w:after="0" w:line="240" w:lineRule="auto"/>
              <w:jc w:val="left"/>
              <w:rPr>
                <w:color w:val="000000"/>
              </w:rPr>
            </w:pPr>
            <w:r w:rsidRPr="001119E3">
              <w:rPr>
                <w:color w:val="000000"/>
              </w:rPr>
              <w:t>More than 40 kW Analog or Hybrid</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14:paraId="29881F24" w14:textId="29997444">
            <w:pPr>
              <w:spacing w:after="0" w:line="240" w:lineRule="auto"/>
              <w:jc w:val="center"/>
              <w:rPr>
                <w:color w:val="000000"/>
              </w:rPr>
            </w:pPr>
            <w:r w:rsidRPr="00D45EDB">
              <w:rPr>
                <w:color w:val="000000"/>
              </w:rPr>
              <w:t>Variable</w:t>
            </w:r>
          </w:p>
        </w:tc>
      </w:tr>
      <w:tr w14:paraId="426FDB9E" w14:textId="77777777" w:rsidTr="006F1AA8">
        <w:tblPrEx>
          <w:tblW w:w="13005" w:type="dxa"/>
          <w:tblInd w:w="-5" w:type="dxa"/>
          <w:tblLook w:val="04A0"/>
        </w:tblPrEx>
        <w:trPr>
          <w:trHeight w:val="290"/>
        </w:trPr>
        <w:tc>
          <w:tcPr>
            <w:tcW w:w="316" w:type="dxa"/>
            <w:tcBorders>
              <w:top w:val="nil"/>
              <w:left w:val="nil"/>
              <w:bottom w:val="nil"/>
              <w:right w:val="nil"/>
            </w:tcBorders>
            <w:shd w:val="clear" w:color="auto" w:fill="auto"/>
            <w:noWrap/>
            <w:vAlign w:val="center"/>
            <w:hideMark/>
          </w:tcPr>
          <w:p w:rsidR="001119E3" w:rsidRPr="001119E3" w:rsidP="001119E3" w14:paraId="6126ED49" w14:textId="77777777">
            <w:pPr>
              <w:spacing w:after="0" w:line="240" w:lineRule="auto"/>
              <w:jc w:val="center"/>
              <w:rPr>
                <w:color w:val="000000"/>
              </w:rPr>
            </w:pPr>
          </w:p>
        </w:tc>
        <w:tc>
          <w:tcPr>
            <w:tcW w:w="767" w:type="dxa"/>
            <w:tcBorders>
              <w:top w:val="nil"/>
              <w:left w:val="nil"/>
              <w:bottom w:val="nil"/>
              <w:right w:val="nil"/>
            </w:tcBorders>
            <w:shd w:val="clear" w:color="auto" w:fill="auto"/>
            <w:noWrap/>
            <w:vAlign w:val="center"/>
            <w:hideMark/>
          </w:tcPr>
          <w:p w:rsidR="001119E3" w:rsidRPr="001119E3" w:rsidP="001119E3" w14:paraId="2D69E383" w14:textId="77777777">
            <w:pPr>
              <w:spacing w:after="0" w:line="240" w:lineRule="auto"/>
              <w:jc w:val="left"/>
            </w:pPr>
          </w:p>
        </w:tc>
        <w:tc>
          <w:tcPr>
            <w:tcW w:w="0" w:type="auto"/>
            <w:tcBorders>
              <w:top w:val="nil"/>
              <w:left w:val="nil"/>
              <w:bottom w:val="nil"/>
              <w:right w:val="nil"/>
            </w:tcBorders>
            <w:shd w:val="clear" w:color="auto" w:fill="auto"/>
            <w:noWrap/>
            <w:vAlign w:val="center"/>
            <w:hideMark/>
          </w:tcPr>
          <w:p w:rsidR="001119E3" w:rsidRPr="001119E3" w:rsidP="001119E3" w14:paraId="5249D1D6" w14:textId="77777777">
            <w:pPr>
              <w:spacing w:after="0" w:line="240" w:lineRule="auto"/>
              <w:jc w:val="left"/>
            </w:pPr>
          </w:p>
        </w:tc>
        <w:tc>
          <w:tcPr>
            <w:tcW w:w="0" w:type="auto"/>
            <w:tcBorders>
              <w:top w:val="nil"/>
              <w:left w:val="nil"/>
              <w:bottom w:val="nil"/>
              <w:right w:val="nil"/>
            </w:tcBorders>
            <w:shd w:val="clear" w:color="auto" w:fill="auto"/>
            <w:noWrap/>
            <w:vAlign w:val="center"/>
            <w:hideMark/>
          </w:tcPr>
          <w:p w:rsidR="001119E3" w:rsidRPr="001119E3" w:rsidP="001119E3" w14:paraId="7503CFE3" w14:textId="77777777">
            <w:pPr>
              <w:spacing w:after="0" w:line="240" w:lineRule="auto"/>
              <w:jc w:val="left"/>
            </w:pPr>
          </w:p>
        </w:tc>
        <w:tc>
          <w:tcPr>
            <w:tcW w:w="0" w:type="auto"/>
            <w:tcBorders>
              <w:top w:val="nil"/>
              <w:left w:val="nil"/>
              <w:bottom w:val="nil"/>
              <w:right w:val="nil"/>
            </w:tcBorders>
            <w:shd w:val="clear" w:color="auto" w:fill="auto"/>
            <w:noWrap/>
            <w:vAlign w:val="center"/>
            <w:hideMark/>
          </w:tcPr>
          <w:p w:rsidR="001119E3" w:rsidRPr="001119E3" w:rsidP="001119E3" w14:paraId="2E4B2CCE" w14:textId="77777777">
            <w:pPr>
              <w:spacing w:after="0" w:line="240" w:lineRule="auto"/>
              <w:jc w:val="left"/>
            </w:pPr>
          </w:p>
        </w:tc>
        <w:tc>
          <w:tcPr>
            <w:tcW w:w="0" w:type="auto"/>
            <w:tcBorders>
              <w:top w:val="nil"/>
              <w:left w:val="nil"/>
              <w:bottom w:val="nil"/>
              <w:right w:val="nil"/>
            </w:tcBorders>
            <w:shd w:val="clear" w:color="auto" w:fill="auto"/>
            <w:noWrap/>
            <w:vAlign w:val="center"/>
            <w:hideMark/>
          </w:tcPr>
          <w:p w:rsidR="001119E3" w:rsidRPr="001119E3" w:rsidP="001119E3" w14:paraId="15029FB3" w14:textId="77777777">
            <w:pPr>
              <w:spacing w:after="0" w:line="240" w:lineRule="auto"/>
              <w:jc w:val="left"/>
            </w:pPr>
          </w:p>
        </w:tc>
        <w:tc>
          <w:tcPr>
            <w:tcW w:w="0" w:type="auto"/>
            <w:tcBorders>
              <w:top w:val="nil"/>
              <w:left w:val="nil"/>
              <w:bottom w:val="nil"/>
              <w:right w:val="nil"/>
            </w:tcBorders>
            <w:shd w:val="clear" w:color="auto" w:fill="auto"/>
            <w:noWrap/>
            <w:vAlign w:val="center"/>
            <w:hideMark/>
          </w:tcPr>
          <w:p w:rsidR="001119E3" w:rsidRPr="001119E3" w:rsidP="001119E3" w14:paraId="20B546BC" w14:textId="77777777">
            <w:pPr>
              <w:spacing w:after="0" w:line="240" w:lineRule="auto"/>
              <w:jc w:val="left"/>
            </w:pPr>
          </w:p>
        </w:tc>
        <w:tc>
          <w:tcPr>
            <w:tcW w:w="5957" w:type="dxa"/>
            <w:tcBorders>
              <w:top w:val="nil"/>
              <w:left w:val="nil"/>
              <w:bottom w:val="nil"/>
              <w:right w:val="nil"/>
            </w:tcBorders>
            <w:shd w:val="clear" w:color="auto" w:fill="auto"/>
            <w:noWrap/>
            <w:vAlign w:val="center"/>
            <w:hideMark/>
          </w:tcPr>
          <w:p w:rsidR="001119E3" w:rsidRPr="001119E3" w:rsidP="001119E3" w14:paraId="65675051" w14:textId="77777777">
            <w:pPr>
              <w:spacing w:after="0" w:line="240" w:lineRule="auto"/>
              <w:jc w:val="left"/>
            </w:pPr>
          </w:p>
        </w:tc>
        <w:tc>
          <w:tcPr>
            <w:tcW w:w="4635" w:type="dxa"/>
            <w:tcBorders>
              <w:top w:val="nil"/>
              <w:left w:val="nil"/>
              <w:bottom w:val="nil"/>
              <w:right w:val="nil"/>
            </w:tcBorders>
            <w:shd w:val="clear" w:color="auto" w:fill="auto"/>
            <w:noWrap/>
            <w:vAlign w:val="center"/>
            <w:hideMark/>
          </w:tcPr>
          <w:p w:rsidR="001119E3" w:rsidRPr="001119E3" w:rsidP="001119E3" w14:paraId="47813234" w14:textId="77777777">
            <w:pPr>
              <w:spacing w:after="0" w:line="240" w:lineRule="auto"/>
              <w:jc w:val="left"/>
            </w:pPr>
          </w:p>
        </w:tc>
      </w:tr>
      <w:tr w14:paraId="5B454021" w14:textId="77777777" w:rsidTr="006F1AA8">
        <w:tblPrEx>
          <w:tblW w:w="13005" w:type="dxa"/>
          <w:tblInd w:w="-5" w:type="dxa"/>
          <w:tblLook w:val="04A0"/>
        </w:tblPrEx>
        <w:trPr>
          <w:trHeight w:val="520"/>
        </w:trPr>
        <w:tc>
          <w:tcPr>
            <w:tcW w:w="8370" w:type="dxa"/>
            <w:gridSpan w:val="8"/>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1119E3" w:rsidRPr="001119E3" w:rsidP="001119E3" w14:paraId="5849175C" w14:textId="77777777">
            <w:pPr>
              <w:spacing w:after="0" w:line="240" w:lineRule="auto"/>
              <w:jc w:val="left"/>
              <w:rPr>
                <w:b/>
                <w:bCs/>
                <w:color w:val="000000"/>
              </w:rPr>
            </w:pPr>
            <w:r w:rsidRPr="001119E3">
              <w:rPr>
                <w:b/>
                <w:bCs/>
                <w:color w:val="000000"/>
              </w:rPr>
              <w:t>HD Importers/Exporters</w:t>
            </w:r>
          </w:p>
        </w:tc>
        <w:tc>
          <w:tcPr>
            <w:tcW w:w="4635" w:type="dxa"/>
            <w:tcBorders>
              <w:top w:val="single" w:sz="4" w:space="0" w:color="auto"/>
              <w:left w:val="nil"/>
              <w:bottom w:val="single" w:sz="4" w:space="0" w:color="auto"/>
              <w:right w:val="single" w:sz="4" w:space="0" w:color="auto"/>
            </w:tcBorders>
            <w:shd w:val="clear" w:color="000000" w:fill="C5D9F1"/>
            <w:vAlign w:val="center"/>
            <w:hideMark/>
          </w:tcPr>
          <w:p w:rsidR="001119E3" w:rsidRPr="001119E3" w:rsidP="001119E3" w14:paraId="071211E5" w14:textId="28F2BD00">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14:paraId="0CF00686" w14:textId="77777777"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14:paraId="0ABA05D6" w14:textId="77777777">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14:paraId="1D7EA009" w14:textId="77777777">
            <w:pPr>
              <w:spacing w:after="0" w:line="240" w:lineRule="auto"/>
              <w:jc w:val="left"/>
              <w:rPr>
                <w:color w:val="000000"/>
              </w:rPr>
            </w:pPr>
            <w:r w:rsidRPr="001119E3">
              <w:rPr>
                <w:color w:val="000000"/>
              </w:rPr>
              <w:t>HD Importer</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14:paraId="1DCE4314" w14:textId="77777777">
            <w:pPr>
              <w:spacing w:after="0" w:line="240" w:lineRule="auto"/>
              <w:jc w:val="center"/>
              <w:rPr>
                <w:color w:val="000000"/>
              </w:rPr>
            </w:pPr>
            <w:r w:rsidRPr="001119E3">
              <w:rPr>
                <w:color w:val="000000"/>
              </w:rPr>
              <w:t>1,600 - 3,500</w:t>
            </w:r>
          </w:p>
        </w:tc>
      </w:tr>
      <w:tr w14:paraId="6BB91EFD" w14:textId="77777777"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tcPr>
          <w:p w:rsidR="0023687B" w:rsidRPr="001119E3" w:rsidP="001119E3" w14:paraId="31FCD900" w14:textId="77777777">
            <w:pPr>
              <w:spacing w:after="0" w:line="240" w:lineRule="auto"/>
              <w:jc w:val="left"/>
              <w:rPr>
                <w:color w:val="000000"/>
              </w:rPr>
            </w:pP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tcPr>
          <w:p w:rsidR="0023687B" w:rsidRPr="001119E3" w:rsidP="001119E3" w14:paraId="4C1DA925" w14:textId="4B005B82">
            <w:pPr>
              <w:spacing w:after="0" w:line="240" w:lineRule="auto"/>
              <w:jc w:val="left"/>
              <w:rPr>
                <w:color w:val="000000"/>
              </w:rPr>
            </w:pPr>
            <w:r>
              <w:rPr>
                <w:color w:val="000000"/>
              </w:rPr>
              <w:t>HD Exporter</w:t>
            </w:r>
          </w:p>
        </w:tc>
        <w:tc>
          <w:tcPr>
            <w:tcW w:w="4635" w:type="dxa"/>
            <w:tcBorders>
              <w:top w:val="nil"/>
              <w:left w:val="nil"/>
              <w:bottom w:val="single" w:sz="4" w:space="0" w:color="auto"/>
              <w:right w:val="single" w:sz="4" w:space="0" w:color="auto"/>
            </w:tcBorders>
            <w:shd w:val="clear" w:color="auto" w:fill="auto"/>
            <w:noWrap/>
            <w:vAlign w:val="center"/>
          </w:tcPr>
          <w:p w:rsidR="0023687B" w:rsidRPr="001119E3" w:rsidP="001119E3" w14:paraId="28EEC99C" w14:textId="6223AE80">
            <w:pPr>
              <w:spacing w:after="0" w:line="240" w:lineRule="auto"/>
              <w:jc w:val="center"/>
              <w:rPr>
                <w:color w:val="000000"/>
              </w:rPr>
            </w:pPr>
            <w:r>
              <w:rPr>
                <w:color w:val="000000"/>
              </w:rPr>
              <w:t>1,600 – 3,500</w:t>
            </w:r>
          </w:p>
        </w:tc>
      </w:tr>
      <w:tr w14:paraId="0DF947B1" w14:textId="77777777"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14:paraId="6F36F541" w14:textId="77777777">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14:paraId="2A6BAFC2" w14:textId="0C59D580">
            <w:pPr>
              <w:spacing w:after="0" w:line="240" w:lineRule="auto"/>
              <w:jc w:val="left"/>
              <w:rPr>
                <w:color w:val="000000"/>
              </w:rPr>
            </w:pPr>
            <w:r>
              <w:rPr>
                <w:color w:val="000000"/>
              </w:rPr>
              <w:t>Combined HD Importer/</w:t>
            </w:r>
            <w:r w:rsidRPr="001119E3">
              <w:rPr>
                <w:color w:val="000000"/>
              </w:rPr>
              <w:t>Exporter</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14:paraId="004263BF" w14:textId="68E3E8A3">
            <w:pPr>
              <w:spacing w:after="0" w:line="240" w:lineRule="auto"/>
              <w:jc w:val="center"/>
              <w:rPr>
                <w:color w:val="000000"/>
              </w:rPr>
            </w:pPr>
            <w:r>
              <w:rPr>
                <w:color w:val="000000"/>
              </w:rPr>
              <w:t>2,550</w:t>
            </w:r>
            <w:r w:rsidRPr="001119E3">
              <w:rPr>
                <w:color w:val="000000"/>
              </w:rPr>
              <w:t xml:space="preserve"> </w:t>
            </w:r>
            <w:r>
              <w:rPr>
                <w:color w:val="000000"/>
              </w:rPr>
              <w:t>–</w:t>
            </w:r>
            <w:r w:rsidRPr="001119E3">
              <w:rPr>
                <w:color w:val="000000"/>
              </w:rPr>
              <w:t xml:space="preserve"> </w:t>
            </w:r>
            <w:r>
              <w:rPr>
                <w:color w:val="000000"/>
              </w:rPr>
              <w:t>4,800</w:t>
            </w:r>
          </w:p>
        </w:tc>
      </w:tr>
    </w:tbl>
    <w:p w:rsidR="001119E3" w:rsidRPr="00B10090" w:rsidP="001119E3" w14:paraId="09DDCEA8" w14:textId="77777777">
      <w:pPr>
        <w:keepNext/>
        <w:keepLines/>
        <w:spacing w:after="0" w:line="240" w:lineRule="auto"/>
        <w:ind w:left="1440"/>
        <w:outlineLvl w:val="2"/>
        <w:rPr>
          <w:b/>
          <w:bCs/>
          <w:sz w:val="2"/>
          <w:szCs w:val="22"/>
        </w:rPr>
      </w:pPr>
    </w:p>
    <w:p w:rsidR="001119E3" w:rsidRPr="001119E3" w:rsidP="001119E3" w14:paraId="1D4DAEB8" w14:textId="207E87FB">
      <w:pPr>
        <w:pStyle w:val="ListParagraph"/>
        <w:keepNext/>
        <w:keepLines/>
        <w:numPr>
          <w:ilvl w:val="2"/>
          <w:numId w:val="22"/>
        </w:numPr>
        <w:outlineLvl w:val="2"/>
        <w:rPr>
          <w:b/>
          <w:bCs/>
          <w:sz w:val="22"/>
          <w:szCs w:val="22"/>
        </w:rPr>
      </w:pPr>
      <w:bookmarkStart w:id="31" w:name="_Toc524656374"/>
      <w:r w:rsidRPr="001119E3">
        <w:rPr>
          <w:b/>
          <w:bCs/>
          <w:sz w:val="22"/>
          <w:szCs w:val="22"/>
        </w:rPr>
        <w:t>Other Transmitter Expenses</w:t>
      </w:r>
      <w:bookmarkEnd w:id="31"/>
      <w:r w:rsidRPr="001119E3">
        <w:rPr>
          <w:b/>
          <w:bCs/>
          <w:sz w:val="22"/>
          <w:szCs w:val="22"/>
        </w:rPr>
        <w:t xml:space="preserve"> </w:t>
      </w:r>
    </w:p>
    <w:p w:rsidR="001119E3" w:rsidRPr="002704FE" w:rsidP="001119E3" w14:paraId="48347859" w14:textId="77777777">
      <w:pPr>
        <w:keepNext/>
        <w:keepLines/>
        <w:spacing w:after="0" w:line="240" w:lineRule="auto"/>
        <w:ind w:left="1440"/>
        <w:outlineLvl w:val="2"/>
        <w:rPr>
          <w:b/>
          <w:bCs/>
          <w:sz w:val="22"/>
          <w:szCs w:val="22"/>
        </w:rPr>
      </w:pPr>
    </w:p>
    <w:p w:rsidR="001119E3" w:rsidP="001119E3" w14:paraId="1FF9CE51" w14:textId="7DDD3CCF">
      <w:pPr>
        <w:spacing w:after="200" w:line="276" w:lineRule="auto"/>
        <w:rPr>
          <w:rFonts w:eastAsia="Calibri"/>
          <w:sz w:val="22"/>
          <w:szCs w:val="22"/>
        </w:rPr>
      </w:pPr>
      <w:r w:rsidRPr="008D4CD1">
        <w:rPr>
          <w:rFonts w:eastAsia="Calibri"/>
          <w:sz w:val="22"/>
          <w:szCs w:val="22"/>
        </w:rPr>
        <w:t>In limited situations, these expenses may apply in addi</w:t>
      </w:r>
      <w:r w:rsidR="002C20DA">
        <w:rPr>
          <w:rFonts w:eastAsia="Calibri"/>
          <w:sz w:val="22"/>
          <w:szCs w:val="22"/>
        </w:rPr>
        <w:t xml:space="preserve">tion to those </w:t>
      </w:r>
      <w:r w:rsidRPr="00EC5930" w:rsidR="002C20DA">
        <w:rPr>
          <w:rFonts w:eastAsia="Calibri"/>
          <w:sz w:val="22"/>
          <w:szCs w:val="22"/>
        </w:rPr>
        <w:t xml:space="preserve">listed in </w:t>
      </w:r>
      <w:r w:rsidRPr="006F1AA8" w:rsidR="002C20DA">
        <w:rPr>
          <w:rFonts w:eastAsia="Calibri"/>
          <w:sz w:val="22"/>
          <w:szCs w:val="22"/>
        </w:rPr>
        <w:t>Section</w:t>
      </w:r>
      <w:r w:rsidRPr="006F1AA8">
        <w:rPr>
          <w:rFonts w:eastAsia="Calibri"/>
          <w:sz w:val="22"/>
          <w:szCs w:val="22"/>
        </w:rPr>
        <w:t xml:space="preserve"> I</w:t>
      </w:r>
      <w:r w:rsidRPr="00EC5930">
        <w:rPr>
          <w:rFonts w:eastAsia="Calibri"/>
          <w:sz w:val="22"/>
          <w:szCs w:val="22"/>
        </w:rPr>
        <w:t>II.</w:t>
      </w:r>
      <w:r w:rsidRPr="008D4CD1">
        <w:rPr>
          <w:rFonts w:eastAsia="Calibri"/>
          <w:sz w:val="22"/>
          <w:szCs w:val="22"/>
        </w:rPr>
        <w:t>A.1, above.</w:t>
      </w:r>
    </w:p>
    <w:tbl>
      <w:tblPr>
        <w:tblW w:w="0" w:type="auto"/>
        <w:tblInd w:w="-5" w:type="dxa"/>
        <w:tblLook w:val="04A0"/>
      </w:tblPr>
      <w:tblGrid>
        <w:gridCol w:w="381"/>
        <w:gridCol w:w="7989"/>
        <w:gridCol w:w="4585"/>
      </w:tblGrid>
      <w:tr w14:paraId="7CAB2759" w14:textId="77777777" w:rsidTr="006F1AA8">
        <w:tblPrEx>
          <w:tblW w:w="0" w:type="auto"/>
          <w:tblInd w:w="-5" w:type="dxa"/>
          <w:tblLook w:val="04A0"/>
        </w:tblPrEx>
        <w:trPr>
          <w:trHeight w:val="520"/>
        </w:trPr>
        <w:tc>
          <w:tcPr>
            <w:tcW w:w="8370"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1119E3" w:rsidRPr="001119E3" w:rsidP="001119E3" w14:paraId="0FAC7885" w14:textId="77777777">
            <w:pPr>
              <w:spacing w:after="0" w:line="240" w:lineRule="auto"/>
              <w:jc w:val="left"/>
              <w:rPr>
                <w:b/>
                <w:bCs/>
                <w:color w:val="000000"/>
              </w:rPr>
            </w:pPr>
            <w:r w:rsidRPr="001119E3">
              <w:rPr>
                <w:b/>
                <w:bCs/>
                <w:color w:val="000000"/>
              </w:rPr>
              <w:t>Other Transmitter-Related Expenses</w:t>
            </w:r>
          </w:p>
        </w:tc>
        <w:tc>
          <w:tcPr>
            <w:tcW w:w="4585" w:type="dxa"/>
            <w:tcBorders>
              <w:top w:val="single" w:sz="4" w:space="0" w:color="auto"/>
              <w:left w:val="nil"/>
              <w:bottom w:val="single" w:sz="4" w:space="0" w:color="auto"/>
              <w:right w:val="single" w:sz="4" w:space="0" w:color="auto"/>
            </w:tcBorders>
            <w:shd w:val="clear" w:color="000000" w:fill="C5D9F1"/>
            <w:vAlign w:val="center"/>
            <w:hideMark/>
          </w:tcPr>
          <w:p w:rsidR="001119E3" w:rsidRPr="001119E3" w:rsidP="001119E3" w14:paraId="669852BE" w14:textId="054D6566">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14:paraId="67FA100B" w14:textId="77777777" w:rsidTr="006F1AA8">
        <w:tblPrEx>
          <w:tblW w:w="0" w:type="auto"/>
          <w:tblInd w:w="-5" w:type="dxa"/>
          <w:tblLook w:val="04A0"/>
        </w:tblPrEx>
        <w:trPr>
          <w:trHeight w:val="300"/>
        </w:trPr>
        <w:tc>
          <w:tcPr>
            <w:tcW w:w="83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119E3" w:rsidRPr="001119E3" w:rsidP="001119E3" w14:paraId="4D1189DA" w14:textId="77777777">
            <w:pPr>
              <w:spacing w:after="0" w:line="240" w:lineRule="auto"/>
              <w:jc w:val="left"/>
              <w:rPr>
                <w:b/>
                <w:bCs/>
                <w:color w:val="000000"/>
              </w:rPr>
            </w:pPr>
            <w:r w:rsidRPr="001119E3">
              <w:rPr>
                <w:b/>
                <w:bCs/>
                <w:color w:val="000000"/>
              </w:rPr>
              <w:t xml:space="preserve">Additional Exciter </w:t>
            </w:r>
            <w:r w:rsidRPr="001119E3">
              <w:rPr>
                <w:i/>
                <w:iCs/>
                <w:color w:val="000000"/>
              </w:rPr>
              <w:t>(if required; most transmitters are shipped with one exciter)</w:t>
            </w:r>
          </w:p>
        </w:tc>
        <w:tc>
          <w:tcPr>
            <w:tcW w:w="4585" w:type="dxa"/>
            <w:tcBorders>
              <w:top w:val="nil"/>
              <w:left w:val="nil"/>
              <w:bottom w:val="single" w:sz="4" w:space="0" w:color="auto"/>
              <w:right w:val="single" w:sz="4" w:space="0" w:color="auto"/>
            </w:tcBorders>
            <w:shd w:val="clear" w:color="auto" w:fill="auto"/>
            <w:noWrap/>
            <w:vAlign w:val="center"/>
            <w:hideMark/>
          </w:tcPr>
          <w:p w:rsidR="001119E3" w:rsidRPr="001119E3" w:rsidP="001119E3" w14:paraId="34E2483D" w14:textId="77777777">
            <w:pPr>
              <w:spacing w:after="0" w:line="240" w:lineRule="auto"/>
              <w:jc w:val="center"/>
              <w:rPr>
                <w:color w:val="000000"/>
              </w:rPr>
            </w:pPr>
            <w:r w:rsidRPr="001119E3">
              <w:rPr>
                <w:color w:val="000000"/>
              </w:rPr>
              <w:t>7,000 - 17,000</w:t>
            </w:r>
          </w:p>
        </w:tc>
      </w:tr>
      <w:tr w14:paraId="57682E30" w14:textId="77777777" w:rsidTr="008134DB">
        <w:tblPrEx>
          <w:tblW w:w="0" w:type="auto"/>
          <w:tblInd w:w="-5" w:type="dxa"/>
          <w:tblLook w:val="04A0"/>
        </w:tblPrEx>
        <w:trPr>
          <w:trHeight w:val="290"/>
        </w:trPr>
        <w:tc>
          <w:tcPr>
            <w:tcW w:w="129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1BC3" w:rsidRPr="001119E3" w:rsidP="006F1AA8" w14:paraId="4AB330E9" w14:textId="7F0E25FD">
            <w:pPr>
              <w:spacing w:after="0" w:line="240" w:lineRule="auto"/>
              <w:jc w:val="left"/>
              <w:rPr>
                <w:color w:val="000000"/>
              </w:rPr>
            </w:pPr>
            <w:r w:rsidRPr="001119E3">
              <w:rPr>
                <w:b/>
                <w:bCs/>
                <w:color w:val="000000"/>
              </w:rPr>
              <w:t> </w:t>
            </w:r>
            <w:r w:rsidRPr="001119E3">
              <w:rPr>
                <w:color w:val="000000"/>
              </w:rPr>
              <w:t> </w:t>
            </w:r>
          </w:p>
        </w:tc>
      </w:tr>
      <w:tr w14:paraId="7160D0FD" w14:textId="77777777" w:rsidTr="006F1AA8">
        <w:tblPrEx>
          <w:tblW w:w="0" w:type="auto"/>
          <w:tblInd w:w="-5" w:type="dxa"/>
          <w:tblLook w:val="04A0"/>
        </w:tblPrEx>
        <w:trPr>
          <w:trHeight w:val="300"/>
        </w:trPr>
        <w:tc>
          <w:tcPr>
            <w:tcW w:w="83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119E3" w:rsidRPr="001119E3" w:rsidP="001119E3" w14:paraId="52C0D595" w14:textId="77777777">
            <w:pPr>
              <w:spacing w:after="0" w:line="240" w:lineRule="auto"/>
              <w:jc w:val="left"/>
              <w:rPr>
                <w:b/>
                <w:bCs/>
                <w:color w:val="000000"/>
              </w:rPr>
            </w:pPr>
            <w:r w:rsidRPr="001119E3">
              <w:rPr>
                <w:b/>
                <w:bCs/>
                <w:color w:val="000000"/>
              </w:rPr>
              <w:t>Installation Services</w:t>
            </w:r>
          </w:p>
        </w:tc>
        <w:tc>
          <w:tcPr>
            <w:tcW w:w="4585" w:type="dxa"/>
            <w:tcBorders>
              <w:top w:val="nil"/>
              <w:left w:val="nil"/>
              <w:bottom w:val="single" w:sz="4" w:space="0" w:color="auto"/>
              <w:right w:val="single" w:sz="4" w:space="0" w:color="auto"/>
            </w:tcBorders>
            <w:shd w:val="clear" w:color="auto" w:fill="auto"/>
            <w:noWrap/>
            <w:vAlign w:val="center"/>
            <w:hideMark/>
          </w:tcPr>
          <w:p w:rsidR="001119E3" w:rsidRPr="001119E3" w:rsidP="001119E3" w14:paraId="4ACE8F6B" w14:textId="77777777">
            <w:pPr>
              <w:spacing w:after="0" w:line="240" w:lineRule="auto"/>
              <w:jc w:val="center"/>
              <w:rPr>
                <w:color w:val="000000"/>
              </w:rPr>
            </w:pPr>
            <w:r w:rsidRPr="001119E3">
              <w:rPr>
                <w:color w:val="000000"/>
              </w:rPr>
              <w:t> </w:t>
            </w:r>
          </w:p>
        </w:tc>
      </w:tr>
      <w:tr w14:paraId="14D06BEE" w14:textId="77777777" w:rsidTr="00403E65">
        <w:tblPrEx>
          <w:tblW w:w="0" w:type="auto"/>
          <w:tblInd w:w="-5" w:type="dxa"/>
          <w:tblLook w:val="04A0"/>
        </w:tblPrEx>
        <w:trPr>
          <w:trHeight w:val="290"/>
        </w:trPr>
        <w:tc>
          <w:tcPr>
            <w:tcW w:w="381" w:type="dxa"/>
            <w:tcBorders>
              <w:top w:val="single" w:sz="4" w:space="0" w:color="auto"/>
              <w:left w:val="single" w:sz="4" w:space="0" w:color="auto"/>
              <w:bottom w:val="single" w:sz="4" w:space="0" w:color="auto"/>
              <w:right w:val="nil"/>
            </w:tcBorders>
            <w:shd w:val="clear" w:color="auto" w:fill="auto"/>
            <w:noWrap/>
            <w:vAlign w:val="center"/>
            <w:hideMark/>
          </w:tcPr>
          <w:p w:rsidR="001119E3" w:rsidRPr="001119E3" w:rsidP="001119E3" w14:paraId="2A3E60F0" w14:textId="77777777">
            <w:pPr>
              <w:spacing w:after="0" w:line="240" w:lineRule="auto"/>
              <w:jc w:val="left"/>
              <w:rPr>
                <w:color w:val="000000"/>
              </w:rPr>
            </w:pPr>
            <w:r w:rsidRPr="001119E3">
              <w:rPr>
                <w:color w:val="000000"/>
              </w:rPr>
              <w:t> </w:t>
            </w:r>
          </w:p>
        </w:tc>
        <w:tc>
          <w:tcPr>
            <w:tcW w:w="7989" w:type="dxa"/>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14:paraId="3619A7BD" w14:textId="77777777">
            <w:pPr>
              <w:spacing w:after="0" w:line="240" w:lineRule="auto"/>
              <w:jc w:val="left"/>
              <w:rPr>
                <w:color w:val="000000"/>
              </w:rPr>
            </w:pPr>
            <w:r w:rsidRPr="001119E3">
              <w:rPr>
                <w:color w:val="000000"/>
              </w:rPr>
              <w:t>Transmitter Installation (includes daily rate and expenses)</w:t>
            </w:r>
          </w:p>
        </w:tc>
        <w:tc>
          <w:tcPr>
            <w:tcW w:w="4585" w:type="dxa"/>
            <w:tcBorders>
              <w:top w:val="single" w:sz="4" w:space="0" w:color="auto"/>
              <w:left w:val="nil"/>
              <w:bottom w:val="single" w:sz="4" w:space="0" w:color="auto"/>
              <w:right w:val="single" w:sz="4" w:space="0" w:color="auto"/>
            </w:tcBorders>
            <w:shd w:val="clear" w:color="auto" w:fill="auto"/>
            <w:noWrap/>
            <w:vAlign w:val="center"/>
            <w:hideMark/>
          </w:tcPr>
          <w:p w:rsidR="001119E3" w:rsidRPr="001119E3" w:rsidP="001119E3" w14:paraId="1144BB41" w14:textId="57E51E55">
            <w:pPr>
              <w:spacing w:after="0" w:line="240" w:lineRule="auto"/>
              <w:jc w:val="center"/>
              <w:rPr>
                <w:color w:val="000000"/>
              </w:rPr>
            </w:pPr>
            <w:r w:rsidRPr="001119E3">
              <w:rPr>
                <w:color w:val="000000"/>
              </w:rPr>
              <w:t>11,000 - 130,000</w:t>
            </w:r>
          </w:p>
        </w:tc>
      </w:tr>
      <w:tr w14:paraId="42C0EEC7" w14:textId="77777777" w:rsidTr="006F1AA8">
        <w:tblPrEx>
          <w:tblW w:w="0" w:type="auto"/>
          <w:tblInd w:w="-5" w:type="dxa"/>
          <w:tblLook w:val="04A0"/>
        </w:tblPrEx>
        <w:trPr>
          <w:trHeight w:val="290"/>
        </w:trPr>
        <w:tc>
          <w:tcPr>
            <w:tcW w:w="381" w:type="dxa"/>
            <w:tcBorders>
              <w:top w:val="single" w:sz="4" w:space="0" w:color="auto"/>
              <w:left w:val="single" w:sz="4" w:space="0" w:color="auto"/>
              <w:bottom w:val="single" w:sz="4" w:space="0" w:color="auto"/>
              <w:right w:val="nil"/>
            </w:tcBorders>
            <w:shd w:val="clear" w:color="auto" w:fill="auto"/>
            <w:noWrap/>
            <w:vAlign w:val="center"/>
            <w:hideMark/>
          </w:tcPr>
          <w:p w:rsidR="001119E3" w:rsidRPr="001119E3" w:rsidP="001119E3" w14:paraId="1AC94F99" w14:textId="77777777">
            <w:pPr>
              <w:spacing w:after="0" w:line="240" w:lineRule="auto"/>
              <w:jc w:val="left"/>
              <w:rPr>
                <w:color w:val="000000"/>
              </w:rPr>
            </w:pPr>
            <w:r w:rsidRPr="001119E3">
              <w:rPr>
                <w:color w:val="000000"/>
              </w:rPr>
              <w:t> </w:t>
            </w:r>
          </w:p>
        </w:tc>
        <w:tc>
          <w:tcPr>
            <w:tcW w:w="7989" w:type="dxa"/>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14:paraId="37FF54A8" w14:textId="77777777">
            <w:pPr>
              <w:spacing w:after="0" w:line="240" w:lineRule="auto"/>
              <w:jc w:val="left"/>
              <w:rPr>
                <w:color w:val="000000"/>
              </w:rPr>
            </w:pPr>
            <w:r w:rsidRPr="001119E3">
              <w:rPr>
                <w:color w:val="000000"/>
              </w:rPr>
              <w:t>Transmitter Building Site Survey (includes daily rate and expenses)</w:t>
            </w:r>
          </w:p>
        </w:tc>
        <w:tc>
          <w:tcPr>
            <w:tcW w:w="4585" w:type="dxa"/>
            <w:tcBorders>
              <w:top w:val="single" w:sz="4" w:space="0" w:color="auto"/>
              <w:left w:val="nil"/>
              <w:bottom w:val="single" w:sz="4" w:space="0" w:color="auto"/>
              <w:right w:val="single" w:sz="4" w:space="0" w:color="auto"/>
            </w:tcBorders>
            <w:shd w:val="clear" w:color="auto" w:fill="auto"/>
            <w:noWrap/>
            <w:vAlign w:val="center"/>
            <w:hideMark/>
          </w:tcPr>
          <w:p w:rsidR="001119E3" w:rsidRPr="001119E3" w:rsidP="001119E3" w14:paraId="595F9416" w14:textId="4FE1610D">
            <w:pPr>
              <w:spacing w:after="0" w:line="240" w:lineRule="auto"/>
              <w:jc w:val="center"/>
              <w:rPr>
                <w:color w:val="000000"/>
              </w:rPr>
            </w:pPr>
            <w:r w:rsidRPr="001119E3">
              <w:rPr>
                <w:color w:val="000000"/>
              </w:rPr>
              <w:t>5,000 - 15,000</w:t>
            </w:r>
          </w:p>
        </w:tc>
      </w:tr>
      <w:tr w14:paraId="275573F6" w14:textId="77777777"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tcPr>
          <w:p w:rsidR="00AD6B38" w:rsidRPr="001119E3" w:rsidP="001119E3" w14:paraId="45ADE0CC" w14:textId="77777777">
            <w:pPr>
              <w:spacing w:after="0" w:line="240" w:lineRule="auto"/>
              <w:jc w:val="left"/>
              <w:rPr>
                <w:color w:val="000000"/>
              </w:rPr>
            </w:pPr>
          </w:p>
        </w:tc>
        <w:tc>
          <w:tcPr>
            <w:tcW w:w="12574" w:type="dxa"/>
            <w:gridSpan w:val="2"/>
            <w:tcBorders>
              <w:top w:val="single" w:sz="4" w:space="0" w:color="auto"/>
              <w:left w:val="nil"/>
              <w:bottom w:val="single" w:sz="4" w:space="0" w:color="auto"/>
              <w:right w:val="single" w:sz="4" w:space="0" w:color="auto"/>
            </w:tcBorders>
            <w:shd w:val="clear" w:color="auto" w:fill="auto"/>
            <w:noWrap/>
            <w:vAlign w:val="center"/>
          </w:tcPr>
          <w:p w:rsidR="00AD6B38" w:rsidRPr="001119E3" w:rsidP="001119E3" w14:paraId="1E11AE39" w14:textId="77777777">
            <w:pPr>
              <w:spacing w:after="0" w:line="240" w:lineRule="auto"/>
              <w:jc w:val="center"/>
              <w:rPr>
                <w:color w:val="000000"/>
              </w:rPr>
            </w:pPr>
          </w:p>
        </w:tc>
      </w:tr>
      <w:tr w14:paraId="6ADBE237" w14:textId="77777777" w:rsidTr="006F1AA8">
        <w:tblPrEx>
          <w:tblW w:w="0" w:type="auto"/>
          <w:tblInd w:w="-5" w:type="dxa"/>
          <w:tblLook w:val="04A0"/>
        </w:tblPrEx>
        <w:trPr>
          <w:trHeight w:val="575"/>
        </w:trPr>
        <w:tc>
          <w:tcPr>
            <w:tcW w:w="129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1BC3" w:rsidRPr="001119E3" w:rsidP="006F1AA8" w14:paraId="3900B2E6" w14:textId="209B659D">
            <w:pPr>
              <w:spacing w:after="0" w:line="240" w:lineRule="auto"/>
              <w:jc w:val="left"/>
              <w:rPr>
                <w:color w:val="000000"/>
              </w:rPr>
            </w:pPr>
            <w:r w:rsidRPr="001119E3">
              <w:rPr>
                <w:b/>
                <w:bCs/>
                <w:color w:val="000000"/>
              </w:rPr>
              <w:t>Electrical Service</w:t>
            </w:r>
            <w:r w:rsidRPr="001119E3">
              <w:rPr>
                <w:color w:val="000000"/>
              </w:rPr>
              <w:t xml:space="preserve"> - A station installing replacement transmitter equipment may have to increase the power supply to the transmitter or perform other electrical work (</w:t>
            </w:r>
            <w:r w:rsidRPr="001119E3">
              <w:rPr>
                <w:i/>
                <w:iCs/>
                <w:color w:val="000000"/>
              </w:rPr>
              <w:t>prices include labor and installation)</w:t>
            </w:r>
            <w:r w:rsidRPr="001119E3">
              <w:rPr>
                <w:color w:val="000000"/>
              </w:rPr>
              <w:t>.</w:t>
            </w:r>
          </w:p>
        </w:tc>
      </w:tr>
      <w:tr w14:paraId="20A4571B" w14:textId="77777777"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hideMark/>
          </w:tcPr>
          <w:p w:rsidR="001119E3" w:rsidRPr="001119E3" w:rsidP="001119E3" w14:paraId="10824ED2" w14:textId="77777777">
            <w:pPr>
              <w:spacing w:after="0" w:line="240" w:lineRule="auto"/>
              <w:jc w:val="left"/>
              <w:rPr>
                <w:color w:val="000000"/>
              </w:rPr>
            </w:pPr>
            <w:r w:rsidRPr="001119E3">
              <w:rPr>
                <w:color w:val="000000"/>
              </w:rPr>
              <w:t> </w:t>
            </w:r>
          </w:p>
        </w:tc>
        <w:tc>
          <w:tcPr>
            <w:tcW w:w="7989" w:type="dxa"/>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14:paraId="7216850F" w14:textId="77777777">
            <w:pPr>
              <w:spacing w:after="0" w:line="240" w:lineRule="auto"/>
              <w:jc w:val="left"/>
              <w:rPr>
                <w:color w:val="000000"/>
              </w:rPr>
            </w:pPr>
            <w:r w:rsidRPr="001119E3">
              <w:rPr>
                <w:color w:val="000000"/>
              </w:rPr>
              <w:t>Service entrance 3 phase/800 amp/208 volt</w:t>
            </w:r>
          </w:p>
        </w:tc>
        <w:tc>
          <w:tcPr>
            <w:tcW w:w="4585" w:type="dxa"/>
            <w:tcBorders>
              <w:top w:val="nil"/>
              <w:left w:val="nil"/>
              <w:bottom w:val="single" w:sz="4" w:space="0" w:color="auto"/>
              <w:right w:val="single" w:sz="4" w:space="0" w:color="auto"/>
            </w:tcBorders>
            <w:shd w:val="clear" w:color="auto" w:fill="auto"/>
            <w:noWrap/>
            <w:vAlign w:val="center"/>
            <w:hideMark/>
          </w:tcPr>
          <w:p w:rsidR="001119E3" w:rsidRPr="001119E3" w:rsidP="001119E3" w14:paraId="64FB882F" w14:textId="77777777">
            <w:pPr>
              <w:spacing w:after="0" w:line="240" w:lineRule="auto"/>
              <w:jc w:val="center"/>
              <w:rPr>
                <w:color w:val="000000"/>
              </w:rPr>
            </w:pPr>
            <w:r w:rsidRPr="001119E3">
              <w:rPr>
                <w:color w:val="000000"/>
              </w:rPr>
              <w:t>14,050</w:t>
            </w:r>
          </w:p>
        </w:tc>
      </w:tr>
      <w:tr w14:paraId="691BA9EB" w14:textId="77777777"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hideMark/>
          </w:tcPr>
          <w:p w:rsidR="001119E3" w:rsidRPr="001119E3" w:rsidP="001119E3" w14:paraId="5BAE6D17" w14:textId="77777777">
            <w:pPr>
              <w:spacing w:after="0" w:line="240" w:lineRule="auto"/>
              <w:jc w:val="left"/>
              <w:rPr>
                <w:color w:val="000000"/>
              </w:rPr>
            </w:pPr>
            <w:r w:rsidRPr="001119E3">
              <w:rPr>
                <w:color w:val="000000"/>
              </w:rPr>
              <w:t> </w:t>
            </w:r>
          </w:p>
        </w:tc>
        <w:tc>
          <w:tcPr>
            <w:tcW w:w="7989" w:type="dxa"/>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14:paraId="4D9BF3BB" w14:textId="77777777">
            <w:pPr>
              <w:spacing w:after="0" w:line="240" w:lineRule="auto"/>
              <w:jc w:val="left"/>
              <w:rPr>
                <w:color w:val="000000"/>
              </w:rPr>
            </w:pPr>
            <w:r w:rsidRPr="001119E3">
              <w:rPr>
                <w:color w:val="000000"/>
              </w:rPr>
              <w:t>Switchgear – industrial 800 amp</w:t>
            </w:r>
          </w:p>
        </w:tc>
        <w:tc>
          <w:tcPr>
            <w:tcW w:w="4585" w:type="dxa"/>
            <w:tcBorders>
              <w:top w:val="nil"/>
              <w:left w:val="nil"/>
              <w:bottom w:val="single" w:sz="4" w:space="0" w:color="auto"/>
              <w:right w:val="single" w:sz="4" w:space="0" w:color="auto"/>
            </w:tcBorders>
            <w:shd w:val="clear" w:color="auto" w:fill="auto"/>
            <w:noWrap/>
            <w:vAlign w:val="center"/>
            <w:hideMark/>
          </w:tcPr>
          <w:p w:rsidR="001119E3" w:rsidRPr="001119E3" w:rsidP="001119E3" w14:paraId="72E227BE" w14:textId="77777777">
            <w:pPr>
              <w:spacing w:after="0" w:line="240" w:lineRule="auto"/>
              <w:jc w:val="center"/>
              <w:rPr>
                <w:color w:val="000000"/>
              </w:rPr>
            </w:pPr>
            <w:r w:rsidRPr="001119E3">
              <w:rPr>
                <w:color w:val="000000"/>
              </w:rPr>
              <w:t>37,150</w:t>
            </w:r>
          </w:p>
        </w:tc>
      </w:tr>
      <w:tr w14:paraId="1E44F84C" w14:textId="77777777"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hideMark/>
          </w:tcPr>
          <w:p w:rsidR="001119E3" w:rsidRPr="001119E3" w:rsidP="001119E3" w14:paraId="65528CFD" w14:textId="77777777">
            <w:pPr>
              <w:spacing w:after="0" w:line="240" w:lineRule="auto"/>
              <w:jc w:val="left"/>
              <w:rPr>
                <w:color w:val="000000"/>
              </w:rPr>
            </w:pPr>
            <w:r w:rsidRPr="001119E3">
              <w:rPr>
                <w:color w:val="000000"/>
              </w:rPr>
              <w:t> </w:t>
            </w:r>
          </w:p>
        </w:tc>
        <w:tc>
          <w:tcPr>
            <w:tcW w:w="7989" w:type="dxa"/>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14:paraId="2AF79FFA" w14:textId="77777777">
            <w:pPr>
              <w:spacing w:after="0" w:line="240" w:lineRule="auto"/>
              <w:jc w:val="left"/>
              <w:rPr>
                <w:color w:val="000000"/>
              </w:rPr>
            </w:pPr>
            <w:r w:rsidRPr="001119E3">
              <w:rPr>
                <w:color w:val="000000"/>
              </w:rPr>
              <w:t>Transformer 3 phase/480V – 150 KVA</w:t>
            </w:r>
          </w:p>
        </w:tc>
        <w:tc>
          <w:tcPr>
            <w:tcW w:w="4585" w:type="dxa"/>
            <w:tcBorders>
              <w:top w:val="nil"/>
              <w:left w:val="nil"/>
              <w:bottom w:val="single" w:sz="4" w:space="0" w:color="auto"/>
              <w:right w:val="single" w:sz="4" w:space="0" w:color="auto"/>
            </w:tcBorders>
            <w:shd w:val="clear" w:color="auto" w:fill="auto"/>
            <w:noWrap/>
            <w:vAlign w:val="center"/>
            <w:hideMark/>
          </w:tcPr>
          <w:p w:rsidR="001119E3" w:rsidRPr="001119E3" w:rsidP="001119E3" w14:paraId="78C0FA08" w14:textId="77777777">
            <w:pPr>
              <w:spacing w:after="0" w:line="240" w:lineRule="auto"/>
              <w:jc w:val="center"/>
              <w:rPr>
                <w:color w:val="000000"/>
              </w:rPr>
            </w:pPr>
            <w:r w:rsidRPr="001119E3">
              <w:rPr>
                <w:color w:val="000000"/>
              </w:rPr>
              <w:t>24,900</w:t>
            </w:r>
          </w:p>
        </w:tc>
      </w:tr>
      <w:tr w14:paraId="7FCBE275" w14:textId="77777777"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hideMark/>
          </w:tcPr>
          <w:p w:rsidR="001119E3" w:rsidRPr="001119E3" w:rsidP="001119E3" w14:paraId="56F64AF5" w14:textId="77777777">
            <w:pPr>
              <w:spacing w:after="0" w:line="240" w:lineRule="auto"/>
              <w:jc w:val="left"/>
              <w:rPr>
                <w:color w:val="000000"/>
              </w:rPr>
            </w:pPr>
            <w:r w:rsidRPr="001119E3">
              <w:rPr>
                <w:color w:val="000000"/>
              </w:rPr>
              <w:t> </w:t>
            </w:r>
          </w:p>
        </w:tc>
        <w:tc>
          <w:tcPr>
            <w:tcW w:w="7989" w:type="dxa"/>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14:paraId="41A6808E" w14:textId="77777777">
            <w:pPr>
              <w:spacing w:after="0" w:line="240" w:lineRule="auto"/>
              <w:jc w:val="left"/>
              <w:rPr>
                <w:color w:val="000000"/>
              </w:rPr>
            </w:pPr>
            <w:r w:rsidRPr="001119E3">
              <w:rPr>
                <w:color w:val="000000"/>
              </w:rPr>
              <w:t>Transformer 3 phase/480V – 300 KVA</w:t>
            </w:r>
          </w:p>
        </w:tc>
        <w:tc>
          <w:tcPr>
            <w:tcW w:w="4585" w:type="dxa"/>
            <w:tcBorders>
              <w:top w:val="nil"/>
              <w:left w:val="nil"/>
              <w:bottom w:val="single" w:sz="4" w:space="0" w:color="auto"/>
              <w:right w:val="single" w:sz="4" w:space="0" w:color="auto"/>
            </w:tcBorders>
            <w:shd w:val="clear" w:color="auto" w:fill="auto"/>
            <w:noWrap/>
            <w:vAlign w:val="center"/>
            <w:hideMark/>
          </w:tcPr>
          <w:p w:rsidR="001119E3" w:rsidRPr="001119E3" w:rsidP="001119E3" w14:paraId="2B9EA27A" w14:textId="77777777">
            <w:pPr>
              <w:spacing w:after="0" w:line="240" w:lineRule="auto"/>
              <w:jc w:val="center"/>
              <w:rPr>
                <w:color w:val="000000"/>
              </w:rPr>
            </w:pPr>
            <w:r w:rsidRPr="001119E3">
              <w:rPr>
                <w:color w:val="000000"/>
              </w:rPr>
              <w:t>35,850</w:t>
            </w:r>
          </w:p>
        </w:tc>
      </w:tr>
      <w:tr w14:paraId="06B785A6" w14:textId="77777777"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hideMark/>
          </w:tcPr>
          <w:p w:rsidR="001119E3" w:rsidRPr="001119E3" w:rsidP="001119E3" w14:paraId="4BBB8EED" w14:textId="77777777">
            <w:pPr>
              <w:spacing w:after="0" w:line="240" w:lineRule="auto"/>
              <w:jc w:val="left"/>
              <w:rPr>
                <w:color w:val="000000"/>
              </w:rPr>
            </w:pPr>
            <w:r w:rsidRPr="001119E3">
              <w:rPr>
                <w:color w:val="000000"/>
              </w:rPr>
              <w:t> </w:t>
            </w:r>
          </w:p>
        </w:tc>
        <w:tc>
          <w:tcPr>
            <w:tcW w:w="7989" w:type="dxa"/>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14:paraId="7566EDA4" w14:textId="77777777">
            <w:pPr>
              <w:spacing w:after="0" w:line="240" w:lineRule="auto"/>
              <w:jc w:val="left"/>
              <w:rPr>
                <w:color w:val="000000"/>
              </w:rPr>
            </w:pPr>
            <w:r w:rsidRPr="001119E3">
              <w:rPr>
                <w:color w:val="000000"/>
              </w:rPr>
              <w:t>Transformer 3 phase/480V – 500 KVA</w:t>
            </w:r>
          </w:p>
        </w:tc>
        <w:tc>
          <w:tcPr>
            <w:tcW w:w="4585" w:type="dxa"/>
            <w:tcBorders>
              <w:top w:val="nil"/>
              <w:left w:val="nil"/>
              <w:bottom w:val="single" w:sz="4" w:space="0" w:color="auto"/>
              <w:right w:val="single" w:sz="4" w:space="0" w:color="auto"/>
            </w:tcBorders>
            <w:shd w:val="clear" w:color="auto" w:fill="auto"/>
            <w:noWrap/>
            <w:vAlign w:val="center"/>
            <w:hideMark/>
          </w:tcPr>
          <w:p w:rsidR="001119E3" w:rsidRPr="001119E3" w:rsidP="001119E3" w14:paraId="08B79ABA" w14:textId="77777777">
            <w:pPr>
              <w:spacing w:after="0" w:line="240" w:lineRule="auto"/>
              <w:jc w:val="center"/>
              <w:rPr>
                <w:color w:val="000000"/>
              </w:rPr>
            </w:pPr>
            <w:r w:rsidRPr="001119E3">
              <w:rPr>
                <w:color w:val="000000"/>
              </w:rPr>
              <w:t>47,100</w:t>
            </w:r>
          </w:p>
        </w:tc>
      </w:tr>
      <w:tr w14:paraId="6F367C72" w14:textId="77777777"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hideMark/>
          </w:tcPr>
          <w:p w:rsidR="001119E3" w:rsidRPr="001119E3" w:rsidP="001119E3" w14:paraId="498EEDFF" w14:textId="77777777">
            <w:pPr>
              <w:spacing w:after="0" w:line="240" w:lineRule="auto"/>
              <w:jc w:val="left"/>
              <w:rPr>
                <w:color w:val="000000"/>
              </w:rPr>
            </w:pPr>
            <w:r w:rsidRPr="001119E3">
              <w:rPr>
                <w:color w:val="000000"/>
              </w:rPr>
              <w:t> </w:t>
            </w:r>
          </w:p>
        </w:tc>
        <w:tc>
          <w:tcPr>
            <w:tcW w:w="7989" w:type="dxa"/>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14:paraId="0B4D2E6D" w14:textId="77777777">
            <w:pPr>
              <w:spacing w:after="0" w:line="240" w:lineRule="auto"/>
              <w:jc w:val="left"/>
              <w:rPr>
                <w:color w:val="000000"/>
              </w:rPr>
            </w:pPr>
            <w:r w:rsidRPr="001119E3">
              <w:rPr>
                <w:color w:val="000000"/>
              </w:rPr>
              <w:t>2" Rigid Conduit and Wiring (cost per foot)</w:t>
            </w:r>
          </w:p>
        </w:tc>
        <w:tc>
          <w:tcPr>
            <w:tcW w:w="4585" w:type="dxa"/>
            <w:tcBorders>
              <w:top w:val="nil"/>
              <w:left w:val="nil"/>
              <w:bottom w:val="single" w:sz="4" w:space="0" w:color="auto"/>
              <w:right w:val="single" w:sz="4" w:space="0" w:color="auto"/>
            </w:tcBorders>
            <w:shd w:val="clear" w:color="auto" w:fill="auto"/>
            <w:noWrap/>
            <w:vAlign w:val="center"/>
            <w:hideMark/>
          </w:tcPr>
          <w:p w:rsidR="001119E3" w:rsidRPr="001119E3" w:rsidP="001119E3" w14:paraId="2AFAB675" w14:textId="77777777">
            <w:pPr>
              <w:spacing w:after="0" w:line="240" w:lineRule="auto"/>
              <w:jc w:val="center"/>
              <w:rPr>
                <w:color w:val="000000"/>
              </w:rPr>
            </w:pPr>
            <w:r w:rsidRPr="001119E3">
              <w:rPr>
                <w:color w:val="000000"/>
              </w:rPr>
              <w:t>26</w:t>
            </w:r>
          </w:p>
        </w:tc>
      </w:tr>
      <w:tr w14:paraId="54579349" w14:textId="77777777"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hideMark/>
          </w:tcPr>
          <w:p w:rsidR="001119E3" w:rsidRPr="001119E3" w:rsidP="001119E3" w14:paraId="1851085E" w14:textId="77777777">
            <w:pPr>
              <w:spacing w:after="0" w:line="240" w:lineRule="auto"/>
              <w:jc w:val="left"/>
              <w:rPr>
                <w:color w:val="000000"/>
              </w:rPr>
            </w:pPr>
            <w:r w:rsidRPr="001119E3">
              <w:rPr>
                <w:color w:val="000000"/>
              </w:rPr>
              <w:t> </w:t>
            </w:r>
          </w:p>
        </w:tc>
        <w:tc>
          <w:tcPr>
            <w:tcW w:w="7989" w:type="dxa"/>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14:paraId="77BAC7CD" w14:textId="77777777">
            <w:pPr>
              <w:spacing w:after="0" w:line="240" w:lineRule="auto"/>
              <w:jc w:val="left"/>
              <w:rPr>
                <w:color w:val="000000"/>
              </w:rPr>
            </w:pPr>
            <w:r w:rsidRPr="001119E3">
              <w:rPr>
                <w:color w:val="000000"/>
              </w:rPr>
              <w:t>3" Rigid Conduit and Wiring (cost per foot)</w:t>
            </w:r>
          </w:p>
        </w:tc>
        <w:tc>
          <w:tcPr>
            <w:tcW w:w="4585" w:type="dxa"/>
            <w:tcBorders>
              <w:top w:val="nil"/>
              <w:left w:val="nil"/>
              <w:bottom w:val="single" w:sz="4" w:space="0" w:color="auto"/>
              <w:right w:val="single" w:sz="4" w:space="0" w:color="auto"/>
            </w:tcBorders>
            <w:shd w:val="clear" w:color="auto" w:fill="auto"/>
            <w:noWrap/>
            <w:vAlign w:val="center"/>
            <w:hideMark/>
          </w:tcPr>
          <w:p w:rsidR="001119E3" w:rsidRPr="001119E3" w:rsidP="001119E3" w14:paraId="538FF284" w14:textId="77777777">
            <w:pPr>
              <w:spacing w:after="0" w:line="240" w:lineRule="auto"/>
              <w:jc w:val="center"/>
              <w:rPr>
                <w:color w:val="000000"/>
              </w:rPr>
            </w:pPr>
            <w:r w:rsidRPr="001119E3">
              <w:rPr>
                <w:color w:val="000000"/>
              </w:rPr>
              <w:t>50</w:t>
            </w:r>
          </w:p>
        </w:tc>
      </w:tr>
      <w:tr w14:paraId="32C03D54" w14:textId="77777777"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hideMark/>
          </w:tcPr>
          <w:p w:rsidR="001119E3" w:rsidRPr="001119E3" w:rsidP="001119E3" w14:paraId="3EBA2F7C" w14:textId="77777777">
            <w:pPr>
              <w:spacing w:after="0" w:line="240" w:lineRule="auto"/>
              <w:jc w:val="left"/>
              <w:rPr>
                <w:color w:val="000000"/>
              </w:rPr>
            </w:pPr>
            <w:r w:rsidRPr="001119E3">
              <w:rPr>
                <w:color w:val="000000"/>
              </w:rPr>
              <w:t> </w:t>
            </w:r>
          </w:p>
        </w:tc>
        <w:tc>
          <w:tcPr>
            <w:tcW w:w="7989" w:type="dxa"/>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14:paraId="07BC8B55" w14:textId="77777777">
            <w:pPr>
              <w:spacing w:after="0" w:line="240" w:lineRule="auto"/>
              <w:jc w:val="left"/>
              <w:rPr>
                <w:color w:val="000000"/>
              </w:rPr>
            </w:pPr>
            <w:r w:rsidRPr="001119E3">
              <w:rPr>
                <w:color w:val="000000"/>
              </w:rPr>
              <w:t>4" Rigid Conduit and Wiring (cost per foot)</w:t>
            </w:r>
          </w:p>
        </w:tc>
        <w:tc>
          <w:tcPr>
            <w:tcW w:w="4585" w:type="dxa"/>
            <w:tcBorders>
              <w:top w:val="nil"/>
              <w:left w:val="nil"/>
              <w:bottom w:val="single" w:sz="4" w:space="0" w:color="auto"/>
              <w:right w:val="single" w:sz="4" w:space="0" w:color="auto"/>
            </w:tcBorders>
            <w:shd w:val="clear" w:color="auto" w:fill="auto"/>
            <w:noWrap/>
            <w:vAlign w:val="center"/>
            <w:hideMark/>
          </w:tcPr>
          <w:p w:rsidR="001119E3" w:rsidRPr="001119E3" w:rsidP="001119E3" w14:paraId="6739E2D7" w14:textId="77777777">
            <w:pPr>
              <w:spacing w:after="0" w:line="240" w:lineRule="auto"/>
              <w:jc w:val="center"/>
              <w:rPr>
                <w:color w:val="000000"/>
              </w:rPr>
            </w:pPr>
            <w:r w:rsidRPr="001119E3">
              <w:rPr>
                <w:color w:val="000000"/>
              </w:rPr>
              <w:t>98</w:t>
            </w:r>
          </w:p>
        </w:tc>
      </w:tr>
      <w:tr w14:paraId="1B467732" w14:textId="77777777"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tcPr>
          <w:p w:rsidR="00AD6B38" w:rsidRPr="001119E3" w:rsidP="001119E3" w14:paraId="1110CC98" w14:textId="77777777">
            <w:pPr>
              <w:spacing w:after="0" w:line="240" w:lineRule="auto"/>
              <w:jc w:val="left"/>
              <w:rPr>
                <w:color w:val="000000"/>
              </w:rPr>
            </w:pPr>
          </w:p>
        </w:tc>
        <w:tc>
          <w:tcPr>
            <w:tcW w:w="12574" w:type="dxa"/>
            <w:gridSpan w:val="2"/>
            <w:tcBorders>
              <w:top w:val="single" w:sz="4" w:space="0" w:color="auto"/>
              <w:left w:val="nil"/>
              <w:bottom w:val="single" w:sz="4" w:space="0" w:color="auto"/>
              <w:right w:val="single" w:sz="4" w:space="0" w:color="auto"/>
            </w:tcBorders>
            <w:shd w:val="clear" w:color="auto" w:fill="auto"/>
            <w:noWrap/>
            <w:vAlign w:val="center"/>
          </w:tcPr>
          <w:p w:rsidR="00AD6B38" w:rsidRPr="001119E3" w:rsidP="001119E3" w14:paraId="3B468419" w14:textId="77777777">
            <w:pPr>
              <w:spacing w:after="0" w:line="240" w:lineRule="auto"/>
              <w:jc w:val="center"/>
              <w:rPr>
                <w:color w:val="000000"/>
              </w:rPr>
            </w:pPr>
          </w:p>
        </w:tc>
      </w:tr>
      <w:tr w14:paraId="03E1D65F" w14:textId="77777777" w:rsidTr="008134DB">
        <w:tblPrEx>
          <w:tblW w:w="0" w:type="auto"/>
          <w:tblInd w:w="-5" w:type="dxa"/>
          <w:tblLook w:val="04A0"/>
        </w:tblPrEx>
        <w:trPr>
          <w:trHeight w:val="600"/>
        </w:trPr>
        <w:tc>
          <w:tcPr>
            <w:tcW w:w="129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1BC3" w:rsidRPr="001119E3" w:rsidP="006F1AA8" w14:paraId="0286AE85" w14:textId="0495E958">
            <w:pPr>
              <w:spacing w:after="0" w:line="240" w:lineRule="auto"/>
              <w:jc w:val="left"/>
              <w:rPr>
                <w:color w:val="000000"/>
              </w:rPr>
            </w:pPr>
            <w:r w:rsidRPr="001119E3">
              <w:rPr>
                <w:b/>
                <w:bCs/>
                <w:color w:val="000000"/>
              </w:rPr>
              <w:t xml:space="preserve">HVAC Service - Cooling Only </w:t>
            </w:r>
            <w:r w:rsidRPr="001119E3">
              <w:rPr>
                <w:color w:val="000000"/>
              </w:rPr>
              <w:t xml:space="preserve">- A station installing replacement transmitter equipment may need additional cooling capability </w:t>
            </w:r>
            <w:r w:rsidRPr="001119E3">
              <w:rPr>
                <w:i/>
                <w:iCs/>
                <w:color w:val="000000"/>
              </w:rPr>
              <w:t>(prices include labor and installation).</w:t>
            </w:r>
            <w:r w:rsidRPr="001119E3">
              <w:rPr>
                <w:color w:val="000000"/>
              </w:rPr>
              <w:t> </w:t>
            </w:r>
          </w:p>
        </w:tc>
      </w:tr>
      <w:tr w14:paraId="43205BA0" w14:textId="77777777"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hideMark/>
          </w:tcPr>
          <w:p w:rsidR="001119E3" w:rsidRPr="001119E3" w:rsidP="001119E3" w14:paraId="09E9BAE2" w14:textId="77777777">
            <w:pPr>
              <w:spacing w:after="0" w:line="240" w:lineRule="auto"/>
              <w:jc w:val="left"/>
              <w:rPr>
                <w:color w:val="000000"/>
              </w:rPr>
            </w:pPr>
            <w:r w:rsidRPr="001119E3">
              <w:rPr>
                <w:color w:val="000000"/>
              </w:rPr>
              <w:t> </w:t>
            </w:r>
          </w:p>
        </w:tc>
        <w:tc>
          <w:tcPr>
            <w:tcW w:w="7989" w:type="dxa"/>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14:paraId="66B31554" w14:textId="77777777">
            <w:pPr>
              <w:spacing w:after="0" w:line="240" w:lineRule="auto"/>
              <w:jc w:val="left"/>
              <w:rPr>
                <w:color w:val="000000"/>
              </w:rPr>
            </w:pPr>
            <w:r w:rsidRPr="001119E3">
              <w:rPr>
                <w:color w:val="000000"/>
              </w:rPr>
              <w:t>5 Ton System</w:t>
            </w:r>
          </w:p>
        </w:tc>
        <w:tc>
          <w:tcPr>
            <w:tcW w:w="4585" w:type="dxa"/>
            <w:tcBorders>
              <w:top w:val="nil"/>
              <w:left w:val="nil"/>
              <w:bottom w:val="single" w:sz="4" w:space="0" w:color="auto"/>
              <w:right w:val="single" w:sz="4" w:space="0" w:color="auto"/>
            </w:tcBorders>
            <w:shd w:val="clear" w:color="auto" w:fill="auto"/>
            <w:noWrap/>
            <w:vAlign w:val="center"/>
            <w:hideMark/>
          </w:tcPr>
          <w:p w:rsidR="001119E3" w:rsidRPr="001119E3" w:rsidP="001119E3" w14:paraId="7F463306" w14:textId="77777777">
            <w:pPr>
              <w:spacing w:after="0" w:line="240" w:lineRule="auto"/>
              <w:jc w:val="center"/>
              <w:rPr>
                <w:color w:val="000000"/>
              </w:rPr>
            </w:pPr>
            <w:r w:rsidRPr="001119E3">
              <w:rPr>
                <w:color w:val="000000"/>
              </w:rPr>
              <w:t>19,700</w:t>
            </w:r>
          </w:p>
        </w:tc>
      </w:tr>
      <w:tr w14:paraId="6AC147A8" w14:textId="77777777"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hideMark/>
          </w:tcPr>
          <w:p w:rsidR="001119E3" w:rsidRPr="001119E3" w:rsidP="001119E3" w14:paraId="4B67D913" w14:textId="77777777">
            <w:pPr>
              <w:spacing w:after="0" w:line="240" w:lineRule="auto"/>
              <w:jc w:val="left"/>
              <w:rPr>
                <w:color w:val="000000"/>
              </w:rPr>
            </w:pPr>
            <w:r w:rsidRPr="001119E3">
              <w:rPr>
                <w:color w:val="000000"/>
              </w:rPr>
              <w:t> </w:t>
            </w:r>
          </w:p>
        </w:tc>
        <w:tc>
          <w:tcPr>
            <w:tcW w:w="7989" w:type="dxa"/>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14:paraId="69FF8079" w14:textId="77777777">
            <w:pPr>
              <w:spacing w:after="0" w:line="240" w:lineRule="auto"/>
              <w:jc w:val="left"/>
              <w:rPr>
                <w:color w:val="000000"/>
              </w:rPr>
            </w:pPr>
            <w:r w:rsidRPr="001119E3">
              <w:rPr>
                <w:color w:val="000000"/>
              </w:rPr>
              <w:t>10 Ton System</w:t>
            </w:r>
          </w:p>
        </w:tc>
        <w:tc>
          <w:tcPr>
            <w:tcW w:w="4585" w:type="dxa"/>
            <w:tcBorders>
              <w:top w:val="nil"/>
              <w:left w:val="nil"/>
              <w:bottom w:val="single" w:sz="4" w:space="0" w:color="auto"/>
              <w:right w:val="single" w:sz="4" w:space="0" w:color="auto"/>
            </w:tcBorders>
            <w:shd w:val="clear" w:color="auto" w:fill="auto"/>
            <w:noWrap/>
            <w:vAlign w:val="center"/>
            <w:hideMark/>
          </w:tcPr>
          <w:p w:rsidR="001119E3" w:rsidRPr="001119E3" w:rsidP="001119E3" w14:paraId="09F0823E" w14:textId="77777777">
            <w:pPr>
              <w:spacing w:after="0" w:line="240" w:lineRule="auto"/>
              <w:jc w:val="center"/>
              <w:rPr>
                <w:color w:val="000000"/>
              </w:rPr>
            </w:pPr>
            <w:r w:rsidRPr="001119E3">
              <w:rPr>
                <w:color w:val="000000"/>
              </w:rPr>
              <w:t>37,900</w:t>
            </w:r>
          </w:p>
        </w:tc>
      </w:tr>
      <w:tr w14:paraId="6EEADAD1" w14:textId="77777777"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hideMark/>
          </w:tcPr>
          <w:p w:rsidR="001119E3" w:rsidRPr="001119E3" w:rsidP="001119E3" w14:paraId="13E6EEA5" w14:textId="77777777">
            <w:pPr>
              <w:spacing w:after="0" w:line="240" w:lineRule="auto"/>
              <w:jc w:val="left"/>
              <w:rPr>
                <w:color w:val="000000"/>
              </w:rPr>
            </w:pPr>
            <w:r w:rsidRPr="001119E3">
              <w:rPr>
                <w:color w:val="000000"/>
              </w:rPr>
              <w:t> </w:t>
            </w:r>
          </w:p>
        </w:tc>
        <w:tc>
          <w:tcPr>
            <w:tcW w:w="7989" w:type="dxa"/>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14:paraId="1D5DF806" w14:textId="49989511">
            <w:pPr>
              <w:spacing w:after="0" w:line="240" w:lineRule="auto"/>
              <w:jc w:val="left"/>
              <w:rPr>
                <w:color w:val="000000"/>
              </w:rPr>
            </w:pPr>
            <w:r w:rsidRPr="001119E3">
              <w:rPr>
                <w:color w:val="000000"/>
              </w:rPr>
              <w:t>15 Ton System</w:t>
            </w:r>
          </w:p>
        </w:tc>
        <w:tc>
          <w:tcPr>
            <w:tcW w:w="4585" w:type="dxa"/>
            <w:tcBorders>
              <w:top w:val="nil"/>
              <w:left w:val="nil"/>
              <w:bottom w:val="single" w:sz="4" w:space="0" w:color="auto"/>
              <w:right w:val="single" w:sz="4" w:space="0" w:color="auto"/>
            </w:tcBorders>
            <w:shd w:val="clear" w:color="auto" w:fill="auto"/>
            <w:noWrap/>
            <w:vAlign w:val="center"/>
            <w:hideMark/>
          </w:tcPr>
          <w:p w:rsidR="001119E3" w:rsidRPr="001119E3" w:rsidP="006F1AA8" w14:paraId="3900CDFB" w14:textId="32254310">
            <w:pPr>
              <w:spacing w:after="0" w:line="240" w:lineRule="auto"/>
              <w:jc w:val="center"/>
              <w:rPr>
                <w:color w:val="000000"/>
              </w:rPr>
            </w:pPr>
            <w:r w:rsidRPr="001119E3">
              <w:rPr>
                <w:color w:val="000000"/>
              </w:rPr>
              <w:t>54,300</w:t>
            </w:r>
          </w:p>
        </w:tc>
      </w:tr>
      <w:tr w14:paraId="7913519F" w14:textId="77777777"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tcPr>
          <w:p w:rsidR="00A27256" w:rsidRPr="001119E3" w:rsidP="001119E3" w14:paraId="4177BC3F" w14:textId="77777777">
            <w:pPr>
              <w:spacing w:after="0" w:line="240" w:lineRule="auto"/>
              <w:jc w:val="left"/>
              <w:rPr>
                <w:color w:val="000000"/>
              </w:rPr>
            </w:pPr>
          </w:p>
        </w:tc>
        <w:tc>
          <w:tcPr>
            <w:tcW w:w="7989" w:type="dxa"/>
            <w:tcBorders>
              <w:top w:val="single" w:sz="4" w:space="0" w:color="auto"/>
              <w:left w:val="nil"/>
              <w:bottom w:val="single" w:sz="4" w:space="0" w:color="auto"/>
              <w:right w:val="single" w:sz="4" w:space="0" w:color="000000"/>
            </w:tcBorders>
            <w:shd w:val="clear" w:color="auto" w:fill="auto"/>
            <w:noWrap/>
            <w:vAlign w:val="center"/>
          </w:tcPr>
          <w:p w:rsidR="00A27256" w:rsidRPr="001119E3" w:rsidP="001119E3" w14:paraId="297DA6B0" w14:textId="6AD5A237">
            <w:pPr>
              <w:spacing w:after="0" w:line="240" w:lineRule="auto"/>
              <w:jc w:val="left"/>
              <w:rPr>
                <w:color w:val="000000"/>
              </w:rPr>
            </w:pPr>
            <w:r w:rsidRPr="001119E3">
              <w:rPr>
                <w:color w:val="000000"/>
              </w:rPr>
              <w:t>25 Ton system</w:t>
            </w:r>
          </w:p>
        </w:tc>
        <w:tc>
          <w:tcPr>
            <w:tcW w:w="4585" w:type="dxa"/>
            <w:tcBorders>
              <w:top w:val="nil"/>
              <w:left w:val="nil"/>
              <w:bottom w:val="single" w:sz="4" w:space="0" w:color="auto"/>
              <w:right w:val="single" w:sz="4" w:space="0" w:color="auto"/>
            </w:tcBorders>
            <w:shd w:val="clear" w:color="auto" w:fill="auto"/>
            <w:noWrap/>
            <w:vAlign w:val="center"/>
          </w:tcPr>
          <w:p w:rsidR="00A27256" w:rsidRPr="001119E3" w:rsidP="00984163" w14:paraId="547073B2" w14:textId="16559909">
            <w:pPr>
              <w:spacing w:after="0" w:line="240" w:lineRule="auto"/>
              <w:jc w:val="center"/>
              <w:rPr>
                <w:color w:val="000000"/>
              </w:rPr>
            </w:pPr>
            <w:r w:rsidRPr="001119E3">
              <w:rPr>
                <w:color w:val="000000"/>
              </w:rPr>
              <w:t>89,100</w:t>
            </w:r>
          </w:p>
        </w:tc>
      </w:tr>
      <w:tr w14:paraId="38F7DC0B" w14:textId="77777777"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tcPr>
          <w:p w:rsidR="00A27256" w:rsidRPr="001119E3" w:rsidP="001119E3" w14:paraId="11E86A50" w14:textId="77777777">
            <w:pPr>
              <w:spacing w:after="0" w:line="240" w:lineRule="auto"/>
              <w:jc w:val="left"/>
              <w:rPr>
                <w:color w:val="000000"/>
              </w:rPr>
            </w:pPr>
          </w:p>
        </w:tc>
        <w:tc>
          <w:tcPr>
            <w:tcW w:w="7989" w:type="dxa"/>
            <w:tcBorders>
              <w:top w:val="single" w:sz="4" w:space="0" w:color="auto"/>
              <w:left w:val="nil"/>
              <w:bottom w:val="single" w:sz="4" w:space="0" w:color="auto"/>
              <w:right w:val="single" w:sz="4" w:space="0" w:color="000000"/>
            </w:tcBorders>
            <w:shd w:val="clear" w:color="auto" w:fill="auto"/>
            <w:noWrap/>
            <w:vAlign w:val="center"/>
          </w:tcPr>
          <w:p w:rsidR="00A27256" w:rsidRPr="001119E3" w:rsidP="001119E3" w14:paraId="1C4338D6" w14:textId="23F424D9">
            <w:pPr>
              <w:spacing w:after="0" w:line="240" w:lineRule="auto"/>
              <w:jc w:val="left"/>
              <w:rPr>
                <w:color w:val="000000"/>
              </w:rPr>
            </w:pPr>
            <w:r w:rsidRPr="001119E3">
              <w:rPr>
                <w:color w:val="000000"/>
              </w:rPr>
              <w:t>50 Ton system</w:t>
            </w:r>
          </w:p>
        </w:tc>
        <w:tc>
          <w:tcPr>
            <w:tcW w:w="4585" w:type="dxa"/>
            <w:tcBorders>
              <w:top w:val="nil"/>
              <w:left w:val="nil"/>
              <w:bottom w:val="single" w:sz="4" w:space="0" w:color="auto"/>
              <w:right w:val="single" w:sz="4" w:space="0" w:color="auto"/>
            </w:tcBorders>
            <w:shd w:val="clear" w:color="auto" w:fill="auto"/>
            <w:noWrap/>
            <w:vAlign w:val="center"/>
          </w:tcPr>
          <w:p w:rsidR="00A27256" w:rsidRPr="001119E3" w:rsidP="00984163" w14:paraId="59E81EF1" w14:textId="4F36E6B1">
            <w:pPr>
              <w:spacing w:after="0" w:line="240" w:lineRule="auto"/>
              <w:jc w:val="center"/>
              <w:rPr>
                <w:color w:val="000000"/>
              </w:rPr>
            </w:pPr>
            <w:r w:rsidRPr="001119E3">
              <w:rPr>
                <w:color w:val="000000"/>
              </w:rPr>
              <w:t>168,000</w:t>
            </w:r>
          </w:p>
        </w:tc>
      </w:tr>
      <w:tr w14:paraId="5AA06A5B" w14:textId="77777777"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tcPr>
          <w:p w:rsidR="00AD6B38" w:rsidRPr="001119E3" w:rsidP="001119E3" w14:paraId="526580AD" w14:textId="77777777">
            <w:pPr>
              <w:spacing w:after="0" w:line="240" w:lineRule="auto"/>
              <w:jc w:val="left"/>
              <w:rPr>
                <w:color w:val="000000"/>
              </w:rPr>
            </w:pPr>
          </w:p>
        </w:tc>
        <w:tc>
          <w:tcPr>
            <w:tcW w:w="12574" w:type="dxa"/>
            <w:gridSpan w:val="2"/>
            <w:tcBorders>
              <w:top w:val="single" w:sz="4" w:space="0" w:color="auto"/>
              <w:left w:val="nil"/>
              <w:bottom w:val="single" w:sz="4" w:space="0" w:color="auto"/>
              <w:right w:val="single" w:sz="4" w:space="0" w:color="auto"/>
            </w:tcBorders>
            <w:shd w:val="clear" w:color="auto" w:fill="auto"/>
            <w:noWrap/>
            <w:vAlign w:val="center"/>
          </w:tcPr>
          <w:p w:rsidR="00AD6B38" w:rsidRPr="001119E3" w:rsidP="00984163" w14:paraId="5ECC31D4" w14:textId="77777777">
            <w:pPr>
              <w:spacing w:after="0" w:line="240" w:lineRule="auto"/>
              <w:jc w:val="center"/>
              <w:rPr>
                <w:color w:val="000000"/>
              </w:rPr>
            </w:pPr>
          </w:p>
        </w:tc>
      </w:tr>
      <w:tr w14:paraId="388F58D3" w14:textId="77777777" w:rsidTr="006F1AA8">
        <w:tblPrEx>
          <w:tblW w:w="0" w:type="auto"/>
          <w:tblInd w:w="-5" w:type="dxa"/>
          <w:tblLook w:val="04A0"/>
        </w:tblPrEx>
        <w:trPr>
          <w:trHeight w:val="620"/>
        </w:trPr>
        <w:tc>
          <w:tcPr>
            <w:tcW w:w="129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1BC3" w:rsidRPr="001119E3" w:rsidP="006F1AA8" w14:paraId="11D5223E" w14:textId="06257604">
            <w:pPr>
              <w:spacing w:after="0" w:line="240" w:lineRule="auto"/>
              <w:jc w:val="left"/>
              <w:rPr>
                <w:color w:val="000000"/>
              </w:rPr>
            </w:pPr>
            <w:r w:rsidRPr="001119E3">
              <w:rPr>
                <w:b/>
                <w:bCs/>
                <w:color w:val="000000"/>
              </w:rPr>
              <w:t xml:space="preserve">HVAC Service - Heating and Cooling - </w:t>
            </w:r>
            <w:r w:rsidRPr="001119E3">
              <w:rPr>
                <w:color w:val="000000"/>
              </w:rPr>
              <w:t xml:space="preserve">A station installing replacement transmitter equipment may need additional air-handling capacity that includes both heating and cooling </w:t>
            </w:r>
            <w:r w:rsidRPr="001119E3">
              <w:rPr>
                <w:i/>
                <w:iCs/>
                <w:color w:val="000000"/>
              </w:rPr>
              <w:t>(prices include labor and installation).</w:t>
            </w:r>
            <w:r w:rsidRPr="001119E3">
              <w:rPr>
                <w:color w:val="000000"/>
              </w:rPr>
              <w:t> </w:t>
            </w:r>
          </w:p>
        </w:tc>
      </w:tr>
      <w:tr w14:paraId="42AC67D5" w14:textId="77777777" w:rsidTr="006F1AA8">
        <w:tblPrEx>
          <w:tblW w:w="0" w:type="auto"/>
          <w:tblInd w:w="-5" w:type="dxa"/>
          <w:tblLook w:val="04A0"/>
        </w:tblPrEx>
        <w:trPr>
          <w:trHeight w:val="300"/>
        </w:trPr>
        <w:tc>
          <w:tcPr>
            <w:tcW w:w="381" w:type="dxa"/>
            <w:tcBorders>
              <w:top w:val="nil"/>
              <w:left w:val="single" w:sz="4" w:space="0" w:color="auto"/>
              <w:bottom w:val="single" w:sz="4" w:space="0" w:color="auto"/>
              <w:right w:val="nil"/>
            </w:tcBorders>
            <w:shd w:val="clear" w:color="auto" w:fill="auto"/>
            <w:noWrap/>
            <w:vAlign w:val="center"/>
            <w:hideMark/>
          </w:tcPr>
          <w:p w:rsidR="001119E3" w:rsidRPr="001119E3" w:rsidP="001119E3" w14:paraId="6E4F683F" w14:textId="77777777">
            <w:pPr>
              <w:spacing w:after="0" w:line="240" w:lineRule="auto"/>
              <w:jc w:val="left"/>
              <w:rPr>
                <w:color w:val="000000"/>
              </w:rPr>
            </w:pPr>
            <w:r w:rsidRPr="001119E3">
              <w:rPr>
                <w:color w:val="000000"/>
              </w:rPr>
              <w:t> </w:t>
            </w:r>
          </w:p>
        </w:tc>
        <w:tc>
          <w:tcPr>
            <w:tcW w:w="7989" w:type="dxa"/>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14:paraId="775F31AB" w14:textId="0B92089A">
            <w:pPr>
              <w:spacing w:after="0" w:line="240" w:lineRule="auto"/>
              <w:jc w:val="left"/>
              <w:rPr>
                <w:color w:val="000000"/>
              </w:rPr>
            </w:pPr>
            <w:r w:rsidRPr="001119E3">
              <w:rPr>
                <w:color w:val="000000"/>
              </w:rPr>
              <w:t>10 Ton System</w:t>
            </w:r>
          </w:p>
        </w:tc>
        <w:tc>
          <w:tcPr>
            <w:tcW w:w="4585" w:type="dxa"/>
            <w:tcBorders>
              <w:top w:val="nil"/>
              <w:left w:val="nil"/>
              <w:bottom w:val="single" w:sz="4" w:space="0" w:color="auto"/>
              <w:right w:val="single" w:sz="4" w:space="0" w:color="auto"/>
            </w:tcBorders>
            <w:shd w:val="clear" w:color="auto" w:fill="auto"/>
            <w:noWrap/>
            <w:vAlign w:val="center"/>
            <w:hideMark/>
          </w:tcPr>
          <w:p w:rsidR="001119E3" w:rsidRPr="001119E3" w:rsidP="001119E3" w14:paraId="1A0165D5" w14:textId="77777777">
            <w:pPr>
              <w:spacing w:after="0" w:line="240" w:lineRule="auto"/>
              <w:jc w:val="center"/>
              <w:rPr>
                <w:color w:val="000000"/>
              </w:rPr>
            </w:pPr>
            <w:r w:rsidRPr="001119E3">
              <w:rPr>
                <w:color w:val="000000"/>
              </w:rPr>
              <w:t>37,900</w:t>
            </w:r>
          </w:p>
        </w:tc>
      </w:tr>
      <w:tr w14:paraId="1D12B371" w14:textId="77777777"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hideMark/>
          </w:tcPr>
          <w:p w:rsidR="001119E3" w:rsidRPr="001119E3" w:rsidP="001119E3" w14:paraId="6B182CD8" w14:textId="77777777">
            <w:pPr>
              <w:spacing w:after="0" w:line="240" w:lineRule="auto"/>
              <w:jc w:val="left"/>
              <w:rPr>
                <w:color w:val="000000"/>
              </w:rPr>
            </w:pPr>
            <w:r w:rsidRPr="001119E3">
              <w:rPr>
                <w:color w:val="000000"/>
              </w:rPr>
              <w:t> </w:t>
            </w:r>
          </w:p>
        </w:tc>
        <w:tc>
          <w:tcPr>
            <w:tcW w:w="7989" w:type="dxa"/>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14:paraId="197D4BD7" w14:textId="77777777">
            <w:pPr>
              <w:spacing w:after="0" w:line="240" w:lineRule="auto"/>
              <w:jc w:val="left"/>
              <w:rPr>
                <w:color w:val="000000"/>
              </w:rPr>
            </w:pPr>
            <w:r w:rsidRPr="001119E3">
              <w:rPr>
                <w:color w:val="000000"/>
              </w:rPr>
              <w:t>15 Ton System</w:t>
            </w:r>
          </w:p>
        </w:tc>
        <w:tc>
          <w:tcPr>
            <w:tcW w:w="4585" w:type="dxa"/>
            <w:tcBorders>
              <w:top w:val="nil"/>
              <w:left w:val="nil"/>
              <w:bottom w:val="single" w:sz="4" w:space="0" w:color="auto"/>
              <w:right w:val="single" w:sz="4" w:space="0" w:color="auto"/>
            </w:tcBorders>
            <w:shd w:val="clear" w:color="auto" w:fill="auto"/>
            <w:noWrap/>
            <w:vAlign w:val="center"/>
            <w:hideMark/>
          </w:tcPr>
          <w:p w:rsidR="001119E3" w:rsidRPr="001119E3" w:rsidP="001119E3" w14:paraId="76D323D6" w14:textId="77777777">
            <w:pPr>
              <w:spacing w:after="0" w:line="240" w:lineRule="auto"/>
              <w:jc w:val="center"/>
              <w:rPr>
                <w:color w:val="000000"/>
              </w:rPr>
            </w:pPr>
            <w:r w:rsidRPr="001119E3">
              <w:rPr>
                <w:color w:val="000000"/>
              </w:rPr>
              <w:t>54,300</w:t>
            </w:r>
          </w:p>
        </w:tc>
      </w:tr>
      <w:tr w14:paraId="38F1BF3D" w14:textId="77777777" w:rsidTr="006F1AA8">
        <w:tblPrEx>
          <w:tblW w:w="0" w:type="auto"/>
          <w:tblInd w:w="-5" w:type="dxa"/>
          <w:tblLook w:val="04A0"/>
        </w:tblPrEx>
        <w:trPr>
          <w:trHeight w:val="290"/>
        </w:trPr>
        <w:tc>
          <w:tcPr>
            <w:tcW w:w="381" w:type="dxa"/>
            <w:tcBorders>
              <w:top w:val="single" w:sz="4" w:space="0" w:color="auto"/>
              <w:left w:val="single" w:sz="4" w:space="0" w:color="auto"/>
              <w:bottom w:val="single" w:sz="4" w:space="0" w:color="auto"/>
              <w:right w:val="nil"/>
            </w:tcBorders>
            <w:shd w:val="clear" w:color="auto" w:fill="auto"/>
            <w:noWrap/>
            <w:vAlign w:val="center"/>
          </w:tcPr>
          <w:p w:rsidR="00A27256" w:rsidRPr="001119E3" w:rsidP="00A27256" w14:paraId="3F6AC2AB" w14:textId="77777777">
            <w:pPr>
              <w:spacing w:after="0" w:line="240" w:lineRule="auto"/>
              <w:jc w:val="left"/>
              <w:rPr>
                <w:color w:val="000000"/>
              </w:rPr>
            </w:pPr>
          </w:p>
        </w:tc>
        <w:tc>
          <w:tcPr>
            <w:tcW w:w="7989" w:type="dxa"/>
            <w:tcBorders>
              <w:top w:val="single" w:sz="4" w:space="0" w:color="auto"/>
              <w:left w:val="nil"/>
              <w:bottom w:val="single" w:sz="4" w:space="0" w:color="auto"/>
              <w:right w:val="single" w:sz="4" w:space="0" w:color="000000"/>
            </w:tcBorders>
            <w:shd w:val="clear" w:color="auto" w:fill="auto"/>
            <w:noWrap/>
            <w:vAlign w:val="center"/>
          </w:tcPr>
          <w:p w:rsidR="00A27256" w:rsidRPr="001119E3" w:rsidP="00A27256" w14:paraId="7DBAF53B" w14:textId="2B3DA3A5">
            <w:pPr>
              <w:spacing w:after="0" w:line="240" w:lineRule="auto"/>
              <w:jc w:val="left"/>
              <w:rPr>
                <w:color w:val="000000"/>
              </w:rPr>
            </w:pPr>
            <w:r w:rsidRPr="001119E3">
              <w:rPr>
                <w:color w:val="000000"/>
              </w:rPr>
              <w:t>25 Ton system</w:t>
            </w:r>
          </w:p>
        </w:tc>
        <w:tc>
          <w:tcPr>
            <w:tcW w:w="4585" w:type="dxa"/>
            <w:tcBorders>
              <w:top w:val="single" w:sz="4" w:space="0" w:color="auto"/>
              <w:left w:val="nil"/>
              <w:bottom w:val="single" w:sz="4" w:space="0" w:color="auto"/>
              <w:right w:val="single" w:sz="4" w:space="0" w:color="auto"/>
            </w:tcBorders>
            <w:shd w:val="clear" w:color="auto" w:fill="auto"/>
            <w:noWrap/>
            <w:vAlign w:val="center"/>
          </w:tcPr>
          <w:p w:rsidR="00A27256" w:rsidRPr="001119E3" w:rsidP="00A27256" w14:paraId="085ED3D8" w14:textId="794B597B">
            <w:pPr>
              <w:spacing w:after="0" w:line="240" w:lineRule="auto"/>
              <w:jc w:val="center"/>
              <w:rPr>
                <w:color w:val="000000"/>
              </w:rPr>
            </w:pPr>
            <w:r w:rsidRPr="001119E3">
              <w:rPr>
                <w:color w:val="000000"/>
              </w:rPr>
              <w:t>89,100</w:t>
            </w:r>
          </w:p>
        </w:tc>
      </w:tr>
      <w:tr w14:paraId="23194EC8" w14:textId="77777777" w:rsidTr="006F1AA8">
        <w:tblPrEx>
          <w:tblW w:w="0" w:type="auto"/>
          <w:tblInd w:w="-5" w:type="dxa"/>
          <w:tblLook w:val="04A0"/>
        </w:tblPrEx>
        <w:trPr>
          <w:trHeight w:val="290"/>
        </w:trPr>
        <w:tc>
          <w:tcPr>
            <w:tcW w:w="381" w:type="dxa"/>
            <w:tcBorders>
              <w:top w:val="single" w:sz="4" w:space="0" w:color="auto"/>
              <w:left w:val="single" w:sz="4" w:space="0" w:color="auto"/>
              <w:bottom w:val="single" w:sz="4" w:space="0" w:color="auto"/>
              <w:right w:val="nil"/>
            </w:tcBorders>
            <w:shd w:val="clear" w:color="auto" w:fill="auto"/>
            <w:noWrap/>
            <w:vAlign w:val="center"/>
          </w:tcPr>
          <w:p w:rsidR="008C1BC3" w:rsidRPr="001119E3" w:rsidP="00A27256" w14:paraId="51096BE0" w14:textId="77777777">
            <w:pPr>
              <w:spacing w:after="0" w:line="240" w:lineRule="auto"/>
              <w:jc w:val="left"/>
              <w:rPr>
                <w:color w:val="000000"/>
              </w:rPr>
            </w:pPr>
          </w:p>
        </w:tc>
        <w:tc>
          <w:tcPr>
            <w:tcW w:w="7989" w:type="dxa"/>
            <w:tcBorders>
              <w:top w:val="single" w:sz="4" w:space="0" w:color="auto"/>
              <w:left w:val="nil"/>
              <w:bottom w:val="single" w:sz="4" w:space="0" w:color="auto"/>
              <w:right w:val="single" w:sz="4" w:space="0" w:color="000000"/>
            </w:tcBorders>
            <w:shd w:val="clear" w:color="auto" w:fill="auto"/>
            <w:noWrap/>
            <w:vAlign w:val="center"/>
          </w:tcPr>
          <w:p w:rsidR="008C1BC3" w:rsidRPr="001119E3" w:rsidP="00A27256" w14:paraId="717C5141" w14:textId="75D7C152">
            <w:pPr>
              <w:spacing w:after="0" w:line="240" w:lineRule="auto"/>
              <w:jc w:val="left"/>
              <w:rPr>
                <w:color w:val="000000"/>
              </w:rPr>
            </w:pPr>
            <w:r w:rsidRPr="008C1BC3">
              <w:rPr>
                <w:color w:val="000000"/>
              </w:rPr>
              <w:t>50 Ton system</w:t>
            </w:r>
          </w:p>
        </w:tc>
        <w:tc>
          <w:tcPr>
            <w:tcW w:w="4585" w:type="dxa"/>
            <w:tcBorders>
              <w:top w:val="single" w:sz="4" w:space="0" w:color="auto"/>
              <w:left w:val="nil"/>
              <w:bottom w:val="single" w:sz="4" w:space="0" w:color="auto"/>
              <w:right w:val="single" w:sz="4" w:space="0" w:color="auto"/>
            </w:tcBorders>
            <w:shd w:val="clear" w:color="auto" w:fill="auto"/>
            <w:noWrap/>
            <w:vAlign w:val="center"/>
          </w:tcPr>
          <w:p w:rsidR="008C1BC3" w:rsidRPr="001119E3" w:rsidP="00A27256" w14:paraId="4946257F" w14:textId="39C525C8">
            <w:pPr>
              <w:spacing w:after="0" w:line="240" w:lineRule="auto"/>
              <w:jc w:val="center"/>
              <w:rPr>
                <w:color w:val="000000"/>
              </w:rPr>
            </w:pPr>
            <w:r w:rsidRPr="008C1BC3">
              <w:rPr>
                <w:color w:val="000000"/>
              </w:rPr>
              <w:t>168,000</w:t>
            </w:r>
          </w:p>
        </w:tc>
      </w:tr>
      <w:tr w14:paraId="019735E9" w14:textId="77777777" w:rsidTr="006F1AA8">
        <w:tblPrEx>
          <w:tblW w:w="0" w:type="auto"/>
          <w:tblInd w:w="-5" w:type="dxa"/>
          <w:tblLook w:val="04A0"/>
        </w:tblPrEx>
        <w:trPr>
          <w:trHeight w:val="795"/>
        </w:trPr>
        <w:tc>
          <w:tcPr>
            <w:tcW w:w="8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7256" w:rsidRPr="001119E3" w:rsidP="00A27256" w14:paraId="05FA7A2F" w14:textId="77777777">
            <w:pPr>
              <w:spacing w:after="0" w:line="240" w:lineRule="auto"/>
              <w:jc w:val="left"/>
              <w:rPr>
                <w:color w:val="000000"/>
              </w:rPr>
            </w:pPr>
            <w:r w:rsidRPr="001119E3">
              <w:rPr>
                <w:b/>
                <w:bCs/>
                <w:color w:val="000000"/>
              </w:rPr>
              <w:t>Transmitter Building Modifications</w:t>
            </w:r>
            <w:r w:rsidRPr="001119E3">
              <w:rPr>
                <w:color w:val="000000"/>
              </w:rPr>
              <w:t> - In limited situations, expansions of the transmitter building may be required to accommodate new equipment (costs vary with location, site access and construction type).</w:t>
            </w:r>
          </w:p>
        </w:tc>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256" w:rsidRPr="001119E3" w:rsidP="00A27256" w14:paraId="752E0588" w14:textId="77777777">
            <w:pPr>
              <w:spacing w:after="0" w:line="240" w:lineRule="auto"/>
              <w:jc w:val="center"/>
              <w:rPr>
                <w:color w:val="000000"/>
              </w:rPr>
            </w:pPr>
            <w:r w:rsidRPr="001119E3">
              <w:rPr>
                <w:color w:val="000000"/>
              </w:rPr>
              <w:t>100 - 250 per ft</w:t>
            </w:r>
            <w:r w:rsidRPr="001119E3">
              <w:rPr>
                <w:color w:val="000000"/>
                <w:vertAlign w:val="superscript"/>
              </w:rPr>
              <w:t>2</w:t>
            </w:r>
          </w:p>
        </w:tc>
      </w:tr>
      <w:tr w14:paraId="5183253A" w14:textId="77777777" w:rsidTr="006F1AA8">
        <w:tblPrEx>
          <w:tblW w:w="0" w:type="auto"/>
          <w:tblInd w:w="-5" w:type="dxa"/>
          <w:tblLook w:val="04A0"/>
        </w:tblPrEx>
        <w:trPr>
          <w:trHeight w:val="510"/>
        </w:trPr>
        <w:tc>
          <w:tcPr>
            <w:tcW w:w="8370" w:type="dxa"/>
            <w:gridSpan w:val="2"/>
            <w:tcBorders>
              <w:top w:val="single" w:sz="4" w:space="0" w:color="auto"/>
              <w:left w:val="single" w:sz="4" w:space="0" w:color="auto"/>
              <w:bottom w:val="single" w:sz="4" w:space="0" w:color="auto"/>
              <w:right w:val="single" w:sz="4" w:space="0" w:color="000000"/>
            </w:tcBorders>
            <w:shd w:val="clear" w:color="000000" w:fill="C5D9F1"/>
            <w:vAlign w:val="center"/>
            <w:hideMark/>
          </w:tcPr>
          <w:p w:rsidR="00A27256" w:rsidRPr="001119E3" w:rsidP="00A27256" w14:paraId="489C4F75" w14:textId="77777777">
            <w:pPr>
              <w:spacing w:after="0" w:line="240" w:lineRule="auto"/>
              <w:jc w:val="left"/>
              <w:rPr>
                <w:b/>
                <w:bCs/>
                <w:i/>
                <w:iCs/>
                <w:color w:val="000000"/>
              </w:rPr>
            </w:pPr>
            <w:r w:rsidRPr="001119E3">
              <w:rPr>
                <w:b/>
                <w:bCs/>
                <w:i/>
                <w:iCs/>
                <w:color w:val="000000"/>
              </w:rPr>
              <w:t xml:space="preserve">Other Transmitter-Related Expenses (For stations that </w:t>
            </w:r>
            <w:r w:rsidRPr="001119E3">
              <w:rPr>
                <w:b/>
                <w:bCs/>
                <w:i/>
                <w:iCs/>
                <w:color w:val="000000"/>
              </w:rPr>
              <w:t>have to</w:t>
            </w:r>
            <w:r w:rsidRPr="001119E3">
              <w:rPr>
                <w:b/>
                <w:bCs/>
                <w:i/>
                <w:iCs/>
                <w:color w:val="000000"/>
              </w:rPr>
              <w:t xml:space="preserve"> rebuild permanent facilities only)</w:t>
            </w:r>
          </w:p>
        </w:tc>
        <w:tc>
          <w:tcPr>
            <w:tcW w:w="4585" w:type="dxa"/>
            <w:tcBorders>
              <w:top w:val="single" w:sz="4" w:space="0" w:color="auto"/>
              <w:left w:val="nil"/>
              <w:bottom w:val="single" w:sz="4" w:space="0" w:color="auto"/>
              <w:right w:val="single" w:sz="4" w:space="0" w:color="auto"/>
            </w:tcBorders>
            <w:shd w:val="clear" w:color="000000" w:fill="C5D9F1"/>
            <w:vAlign w:val="center"/>
            <w:hideMark/>
          </w:tcPr>
          <w:p w:rsidR="00A27256" w:rsidRPr="001119E3" w:rsidP="00A27256" w14:paraId="2FA113D8" w14:textId="463992DC">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14:paraId="64DC5029" w14:textId="77777777" w:rsidTr="006F1AA8">
        <w:tblPrEx>
          <w:tblW w:w="0" w:type="auto"/>
          <w:tblInd w:w="-5" w:type="dxa"/>
          <w:tblLook w:val="04A0"/>
        </w:tblPrEx>
        <w:trPr>
          <w:trHeight w:val="300"/>
        </w:trPr>
        <w:tc>
          <w:tcPr>
            <w:tcW w:w="83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27256" w:rsidRPr="006F1AA8" w:rsidP="00A27256" w14:paraId="2F380128" w14:textId="77777777">
            <w:pPr>
              <w:spacing w:after="0" w:line="240" w:lineRule="auto"/>
              <w:jc w:val="left"/>
              <w:rPr>
                <w:bCs/>
                <w:color w:val="000000"/>
              </w:rPr>
            </w:pPr>
            <w:r w:rsidRPr="006F1AA8">
              <w:rPr>
                <w:bCs/>
                <w:color w:val="000000"/>
              </w:rPr>
              <w:t>Remote Control</w:t>
            </w:r>
          </w:p>
        </w:tc>
        <w:tc>
          <w:tcPr>
            <w:tcW w:w="4585" w:type="dxa"/>
            <w:tcBorders>
              <w:top w:val="single" w:sz="4" w:space="0" w:color="auto"/>
              <w:left w:val="nil"/>
              <w:bottom w:val="single" w:sz="4" w:space="0" w:color="auto"/>
              <w:right w:val="single" w:sz="4" w:space="0" w:color="auto"/>
            </w:tcBorders>
            <w:shd w:val="clear" w:color="auto" w:fill="auto"/>
            <w:noWrap/>
            <w:vAlign w:val="center"/>
            <w:hideMark/>
          </w:tcPr>
          <w:p w:rsidR="00A27256" w:rsidRPr="001119E3" w:rsidP="00A27256" w14:paraId="12912244" w14:textId="4A680D99">
            <w:pPr>
              <w:spacing w:after="0" w:line="240" w:lineRule="auto"/>
              <w:jc w:val="center"/>
              <w:rPr>
                <w:color w:val="000000"/>
              </w:rPr>
            </w:pPr>
            <w:r w:rsidRPr="001119E3">
              <w:rPr>
                <w:color w:val="000000"/>
              </w:rPr>
              <w:t>1,500</w:t>
            </w:r>
            <w:r>
              <w:rPr>
                <w:color w:val="000000"/>
              </w:rPr>
              <w:t xml:space="preserve"> </w:t>
            </w:r>
            <w:r w:rsidRPr="001119E3">
              <w:rPr>
                <w:color w:val="000000"/>
              </w:rPr>
              <w:t>-</w:t>
            </w:r>
            <w:r>
              <w:rPr>
                <w:color w:val="000000"/>
              </w:rPr>
              <w:t xml:space="preserve"> </w:t>
            </w:r>
            <w:r w:rsidRPr="001119E3">
              <w:rPr>
                <w:color w:val="000000"/>
              </w:rPr>
              <w:t>3,300</w:t>
            </w:r>
          </w:p>
        </w:tc>
      </w:tr>
      <w:tr w14:paraId="5E83933C" w14:textId="77777777" w:rsidTr="006F1AA8">
        <w:tblPrEx>
          <w:tblW w:w="0" w:type="auto"/>
          <w:tblInd w:w="-5" w:type="dxa"/>
          <w:tblLook w:val="04A0"/>
        </w:tblPrEx>
        <w:trPr>
          <w:trHeight w:val="300"/>
        </w:trPr>
        <w:tc>
          <w:tcPr>
            <w:tcW w:w="83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27256" w:rsidRPr="006F1AA8" w:rsidP="00A27256" w14:paraId="72FC1D57" w14:textId="77777777">
            <w:pPr>
              <w:spacing w:after="0" w:line="240" w:lineRule="auto"/>
              <w:jc w:val="left"/>
              <w:rPr>
                <w:bCs/>
                <w:color w:val="000000"/>
              </w:rPr>
            </w:pPr>
            <w:r w:rsidRPr="006F1AA8">
              <w:rPr>
                <w:bCs/>
                <w:color w:val="000000"/>
              </w:rPr>
              <w:t>RDS Encoder</w:t>
            </w:r>
          </w:p>
        </w:tc>
        <w:tc>
          <w:tcPr>
            <w:tcW w:w="4585" w:type="dxa"/>
            <w:tcBorders>
              <w:top w:val="nil"/>
              <w:left w:val="nil"/>
              <w:bottom w:val="single" w:sz="4" w:space="0" w:color="auto"/>
              <w:right w:val="single" w:sz="4" w:space="0" w:color="auto"/>
            </w:tcBorders>
            <w:shd w:val="clear" w:color="auto" w:fill="auto"/>
            <w:noWrap/>
            <w:vAlign w:val="center"/>
            <w:hideMark/>
          </w:tcPr>
          <w:p w:rsidR="00A27256" w:rsidRPr="001119E3" w:rsidP="00A27256" w14:paraId="4CFE9AC0" w14:textId="77777777">
            <w:pPr>
              <w:spacing w:after="0" w:line="240" w:lineRule="auto"/>
              <w:jc w:val="center"/>
              <w:rPr>
                <w:color w:val="000000"/>
              </w:rPr>
            </w:pPr>
            <w:r w:rsidRPr="001119E3">
              <w:rPr>
                <w:color w:val="000000"/>
              </w:rPr>
              <w:t>1,000 - 2,500</w:t>
            </w:r>
          </w:p>
        </w:tc>
      </w:tr>
      <w:tr w14:paraId="5480F016" w14:textId="77777777" w:rsidTr="008134DB">
        <w:tblPrEx>
          <w:tblW w:w="0" w:type="auto"/>
          <w:tblInd w:w="-5" w:type="dxa"/>
          <w:tblLook w:val="04A0"/>
        </w:tblPrEx>
        <w:trPr>
          <w:trHeight w:val="300"/>
        </w:trPr>
        <w:tc>
          <w:tcPr>
            <w:tcW w:w="129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420C7" w:rsidRPr="001119E3" w:rsidP="006F1AA8" w14:paraId="3A547107" w14:textId="662D2EE6">
            <w:pPr>
              <w:spacing w:after="0" w:line="240" w:lineRule="auto"/>
              <w:jc w:val="left"/>
              <w:rPr>
                <w:color w:val="000000"/>
              </w:rPr>
            </w:pPr>
            <w:r w:rsidRPr="001119E3">
              <w:rPr>
                <w:b/>
                <w:bCs/>
                <w:color w:val="000000"/>
              </w:rPr>
              <w:t>Audio Processing</w:t>
            </w:r>
            <w:r w:rsidRPr="001119E3">
              <w:rPr>
                <w:color w:val="000000"/>
              </w:rPr>
              <w:t> </w:t>
            </w:r>
          </w:p>
        </w:tc>
      </w:tr>
      <w:tr w14:paraId="29254B6B" w14:textId="77777777"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hideMark/>
          </w:tcPr>
          <w:p w:rsidR="00A27256" w:rsidRPr="001119E3" w:rsidP="00A27256" w14:paraId="71874DF6" w14:textId="77777777">
            <w:pPr>
              <w:spacing w:after="0" w:line="240" w:lineRule="auto"/>
              <w:jc w:val="left"/>
              <w:rPr>
                <w:color w:val="000000"/>
              </w:rPr>
            </w:pPr>
            <w:r w:rsidRPr="001119E3">
              <w:rPr>
                <w:color w:val="000000"/>
              </w:rPr>
              <w:t> </w:t>
            </w:r>
          </w:p>
        </w:tc>
        <w:tc>
          <w:tcPr>
            <w:tcW w:w="7989" w:type="dxa"/>
            <w:tcBorders>
              <w:top w:val="single" w:sz="4" w:space="0" w:color="auto"/>
              <w:left w:val="nil"/>
              <w:bottom w:val="single" w:sz="4" w:space="0" w:color="auto"/>
              <w:right w:val="single" w:sz="4" w:space="0" w:color="000000"/>
            </w:tcBorders>
            <w:shd w:val="clear" w:color="auto" w:fill="auto"/>
            <w:noWrap/>
            <w:vAlign w:val="center"/>
            <w:hideMark/>
          </w:tcPr>
          <w:p w:rsidR="00A27256" w:rsidRPr="001119E3" w:rsidP="00A27256" w14:paraId="6EC6CBA1" w14:textId="77777777">
            <w:pPr>
              <w:spacing w:after="0" w:line="240" w:lineRule="auto"/>
              <w:jc w:val="left"/>
              <w:rPr>
                <w:color w:val="000000"/>
              </w:rPr>
            </w:pPr>
            <w:r w:rsidRPr="001119E3">
              <w:rPr>
                <w:color w:val="000000"/>
              </w:rPr>
              <w:t>Audio Processing - Analog basic</w:t>
            </w:r>
          </w:p>
        </w:tc>
        <w:tc>
          <w:tcPr>
            <w:tcW w:w="4585" w:type="dxa"/>
            <w:tcBorders>
              <w:top w:val="nil"/>
              <w:left w:val="nil"/>
              <w:bottom w:val="single" w:sz="4" w:space="0" w:color="auto"/>
              <w:right w:val="single" w:sz="4" w:space="0" w:color="auto"/>
            </w:tcBorders>
            <w:shd w:val="clear" w:color="auto" w:fill="auto"/>
            <w:noWrap/>
            <w:vAlign w:val="center"/>
            <w:hideMark/>
          </w:tcPr>
          <w:p w:rsidR="00A27256" w:rsidRPr="001119E3" w:rsidP="00A27256" w14:paraId="5B7EC3AB" w14:textId="77777777">
            <w:pPr>
              <w:spacing w:after="0" w:line="240" w:lineRule="auto"/>
              <w:jc w:val="center"/>
              <w:rPr>
                <w:color w:val="000000"/>
              </w:rPr>
            </w:pPr>
            <w:r w:rsidRPr="001119E3">
              <w:rPr>
                <w:color w:val="000000"/>
              </w:rPr>
              <w:t>2,000 - 5,000</w:t>
            </w:r>
          </w:p>
        </w:tc>
      </w:tr>
      <w:tr w14:paraId="7AA0203A" w14:textId="77777777"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hideMark/>
          </w:tcPr>
          <w:p w:rsidR="00A27256" w:rsidRPr="001119E3" w:rsidP="00A27256" w14:paraId="16CB089D" w14:textId="77777777">
            <w:pPr>
              <w:spacing w:after="0" w:line="240" w:lineRule="auto"/>
              <w:jc w:val="left"/>
              <w:rPr>
                <w:color w:val="000000"/>
              </w:rPr>
            </w:pPr>
            <w:r w:rsidRPr="001119E3">
              <w:rPr>
                <w:color w:val="000000"/>
              </w:rPr>
              <w:t> </w:t>
            </w:r>
          </w:p>
        </w:tc>
        <w:tc>
          <w:tcPr>
            <w:tcW w:w="7989" w:type="dxa"/>
            <w:tcBorders>
              <w:top w:val="single" w:sz="4" w:space="0" w:color="auto"/>
              <w:left w:val="nil"/>
              <w:bottom w:val="single" w:sz="4" w:space="0" w:color="auto"/>
              <w:right w:val="single" w:sz="4" w:space="0" w:color="000000"/>
            </w:tcBorders>
            <w:shd w:val="clear" w:color="auto" w:fill="auto"/>
            <w:noWrap/>
            <w:vAlign w:val="center"/>
            <w:hideMark/>
          </w:tcPr>
          <w:p w:rsidR="00A27256" w:rsidRPr="001119E3" w:rsidP="00A27256" w14:paraId="0616201E" w14:textId="77777777">
            <w:pPr>
              <w:spacing w:after="0" w:line="240" w:lineRule="auto"/>
              <w:jc w:val="left"/>
              <w:rPr>
                <w:color w:val="000000"/>
              </w:rPr>
            </w:pPr>
            <w:r w:rsidRPr="001119E3">
              <w:rPr>
                <w:color w:val="000000"/>
              </w:rPr>
              <w:t>Audio Processing - Analog/HD basic</w:t>
            </w:r>
          </w:p>
        </w:tc>
        <w:tc>
          <w:tcPr>
            <w:tcW w:w="4585" w:type="dxa"/>
            <w:tcBorders>
              <w:top w:val="nil"/>
              <w:left w:val="nil"/>
              <w:bottom w:val="single" w:sz="4" w:space="0" w:color="auto"/>
              <w:right w:val="single" w:sz="4" w:space="0" w:color="auto"/>
            </w:tcBorders>
            <w:shd w:val="clear" w:color="auto" w:fill="auto"/>
            <w:noWrap/>
            <w:vAlign w:val="center"/>
            <w:hideMark/>
          </w:tcPr>
          <w:p w:rsidR="00A27256" w:rsidRPr="001119E3" w:rsidP="00A27256" w14:paraId="19DAD167" w14:textId="77777777">
            <w:pPr>
              <w:spacing w:after="0" w:line="240" w:lineRule="auto"/>
              <w:jc w:val="center"/>
              <w:rPr>
                <w:color w:val="000000"/>
              </w:rPr>
            </w:pPr>
            <w:r w:rsidRPr="001119E3">
              <w:rPr>
                <w:color w:val="000000"/>
              </w:rPr>
              <w:t>2,500 - 7,000</w:t>
            </w:r>
          </w:p>
        </w:tc>
      </w:tr>
      <w:tr w14:paraId="2F80B1F8" w14:textId="77777777"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hideMark/>
          </w:tcPr>
          <w:p w:rsidR="00A27256" w:rsidRPr="001119E3" w:rsidP="00A27256" w14:paraId="6C0139AB" w14:textId="77777777">
            <w:pPr>
              <w:spacing w:after="0" w:line="240" w:lineRule="auto"/>
              <w:jc w:val="left"/>
              <w:rPr>
                <w:color w:val="000000"/>
              </w:rPr>
            </w:pPr>
            <w:r w:rsidRPr="001119E3">
              <w:rPr>
                <w:color w:val="000000"/>
              </w:rPr>
              <w:t> </w:t>
            </w:r>
          </w:p>
        </w:tc>
        <w:tc>
          <w:tcPr>
            <w:tcW w:w="7989" w:type="dxa"/>
            <w:tcBorders>
              <w:top w:val="single" w:sz="4" w:space="0" w:color="auto"/>
              <w:left w:val="nil"/>
              <w:bottom w:val="single" w:sz="4" w:space="0" w:color="auto"/>
              <w:right w:val="single" w:sz="4" w:space="0" w:color="000000"/>
            </w:tcBorders>
            <w:shd w:val="clear" w:color="auto" w:fill="auto"/>
            <w:noWrap/>
            <w:vAlign w:val="center"/>
            <w:hideMark/>
          </w:tcPr>
          <w:p w:rsidR="00A27256" w:rsidRPr="001119E3" w:rsidP="00A27256" w14:paraId="060E44D8" w14:textId="77777777">
            <w:pPr>
              <w:spacing w:after="0" w:line="240" w:lineRule="auto"/>
              <w:jc w:val="left"/>
              <w:rPr>
                <w:color w:val="000000"/>
              </w:rPr>
            </w:pPr>
            <w:r w:rsidRPr="001119E3">
              <w:rPr>
                <w:color w:val="000000"/>
              </w:rPr>
              <w:t>Audio Processing - Analog /HD upgraded</w:t>
            </w:r>
          </w:p>
        </w:tc>
        <w:tc>
          <w:tcPr>
            <w:tcW w:w="4585" w:type="dxa"/>
            <w:tcBorders>
              <w:top w:val="nil"/>
              <w:left w:val="nil"/>
              <w:bottom w:val="single" w:sz="4" w:space="0" w:color="auto"/>
              <w:right w:val="single" w:sz="4" w:space="0" w:color="auto"/>
            </w:tcBorders>
            <w:shd w:val="clear" w:color="auto" w:fill="auto"/>
            <w:noWrap/>
            <w:vAlign w:val="center"/>
            <w:hideMark/>
          </w:tcPr>
          <w:p w:rsidR="00A27256" w:rsidRPr="001119E3" w:rsidP="00A27256" w14:paraId="6C73BF59" w14:textId="77777777">
            <w:pPr>
              <w:spacing w:after="0" w:line="240" w:lineRule="auto"/>
              <w:jc w:val="center"/>
              <w:rPr>
                <w:color w:val="000000"/>
              </w:rPr>
            </w:pPr>
            <w:r w:rsidRPr="001119E3">
              <w:rPr>
                <w:color w:val="000000"/>
              </w:rPr>
              <w:t>7,000 - 15,000</w:t>
            </w:r>
          </w:p>
        </w:tc>
      </w:tr>
    </w:tbl>
    <w:p w:rsidR="001119E3" w:rsidRPr="009D59D1" w:rsidP="001119E3" w14:paraId="6F2DCD84" w14:textId="32872DD0">
      <w:pPr>
        <w:pStyle w:val="ListParagraph"/>
        <w:ind w:left="1440"/>
        <w:rPr>
          <w:b/>
          <w:sz w:val="20"/>
        </w:rPr>
      </w:pPr>
    </w:p>
    <w:p w:rsidR="001119E3" w:rsidRPr="00EC5930" w:rsidP="001119E3" w14:paraId="4B3242A7" w14:textId="77777777">
      <w:pPr>
        <w:pStyle w:val="ListParagraph"/>
        <w:numPr>
          <w:ilvl w:val="1"/>
          <w:numId w:val="22"/>
        </w:numPr>
        <w:rPr>
          <w:b/>
        </w:rPr>
      </w:pPr>
      <w:r w:rsidRPr="00EC5930">
        <w:rPr>
          <w:b/>
        </w:rPr>
        <w:t xml:space="preserve">ANTENNAS </w:t>
      </w:r>
    </w:p>
    <w:p w:rsidR="001119E3" w:rsidP="001119E3" w14:paraId="6233EAB1" w14:textId="63964E2B">
      <w:pPr>
        <w:spacing w:after="200" w:line="276" w:lineRule="auto"/>
        <w:rPr>
          <w:rFonts w:eastAsia="Calibri"/>
          <w:sz w:val="22"/>
          <w:szCs w:val="22"/>
        </w:rPr>
      </w:pPr>
      <w:r w:rsidRPr="006F1AA8">
        <w:rPr>
          <w:rFonts w:eastAsia="Calibri"/>
          <w:sz w:val="22"/>
          <w:szCs w:val="22"/>
        </w:rPr>
        <w:t xml:space="preserve">Most </w:t>
      </w:r>
      <w:r w:rsidRPr="006F1AA8" w:rsidR="00361FED">
        <w:rPr>
          <w:rFonts w:eastAsia="Calibri"/>
          <w:sz w:val="22"/>
          <w:szCs w:val="22"/>
        </w:rPr>
        <w:t xml:space="preserve">FM </w:t>
      </w:r>
      <w:r w:rsidRPr="006F1AA8">
        <w:rPr>
          <w:rFonts w:eastAsia="Calibri"/>
          <w:sz w:val="22"/>
          <w:szCs w:val="22"/>
        </w:rPr>
        <w:t xml:space="preserve">stations </w:t>
      </w:r>
      <w:r w:rsidRPr="006F1AA8" w:rsidR="00361FED">
        <w:rPr>
          <w:rFonts w:eastAsia="Calibri"/>
          <w:sz w:val="22"/>
          <w:szCs w:val="22"/>
        </w:rPr>
        <w:t>building a separate facility</w:t>
      </w:r>
      <w:r w:rsidRPr="006F1AA8">
        <w:rPr>
          <w:rFonts w:eastAsia="Calibri"/>
          <w:sz w:val="22"/>
          <w:szCs w:val="22"/>
        </w:rPr>
        <w:t xml:space="preserve"> will require</w:t>
      </w:r>
      <w:r w:rsidRPr="006F1AA8" w:rsidR="00CD46D0">
        <w:rPr>
          <w:rFonts w:eastAsia="Calibri"/>
          <w:sz w:val="22"/>
          <w:szCs w:val="22"/>
        </w:rPr>
        <w:t xml:space="preserve"> a</w:t>
      </w:r>
      <w:r w:rsidRPr="006F1AA8">
        <w:rPr>
          <w:rFonts w:eastAsia="Calibri"/>
          <w:sz w:val="22"/>
          <w:szCs w:val="22"/>
        </w:rPr>
        <w:t xml:space="preserve"> new antenna. </w:t>
      </w:r>
      <w:r w:rsidR="000555EB">
        <w:rPr>
          <w:rFonts w:eastAsia="Calibri"/>
          <w:sz w:val="22"/>
          <w:szCs w:val="22"/>
        </w:rPr>
        <w:t xml:space="preserve"> </w:t>
      </w:r>
      <w:r w:rsidRPr="006F1AA8">
        <w:rPr>
          <w:rFonts w:eastAsia="Calibri"/>
          <w:sz w:val="22"/>
          <w:szCs w:val="22"/>
        </w:rPr>
        <w:t xml:space="preserve">The price of an antenna does not include installation or removal of existing antennas (for those expenses, see Section III.D, Tower Related Costs). </w:t>
      </w:r>
      <w:r w:rsidR="000555EB">
        <w:rPr>
          <w:rFonts w:eastAsia="Calibri"/>
          <w:sz w:val="22"/>
          <w:szCs w:val="22"/>
        </w:rPr>
        <w:t xml:space="preserve"> </w:t>
      </w:r>
      <w:r w:rsidRPr="006F1AA8" w:rsidR="00767E1A">
        <w:rPr>
          <w:rFonts w:eastAsia="Calibri"/>
          <w:sz w:val="22"/>
          <w:szCs w:val="22"/>
        </w:rPr>
        <w:t>Additionally</w:t>
      </w:r>
      <w:r w:rsidRPr="006F1AA8" w:rsidR="00361FED">
        <w:rPr>
          <w:rFonts w:eastAsia="Calibri"/>
          <w:sz w:val="22"/>
          <w:szCs w:val="22"/>
        </w:rPr>
        <w:t>, new transmission line</w:t>
      </w:r>
      <w:r w:rsidRPr="006F1AA8">
        <w:rPr>
          <w:rFonts w:eastAsia="Calibri"/>
          <w:sz w:val="22"/>
          <w:szCs w:val="22"/>
        </w:rPr>
        <w:t xml:space="preserve"> </w:t>
      </w:r>
      <w:r w:rsidRPr="006F1AA8" w:rsidR="00767E1A">
        <w:rPr>
          <w:rFonts w:eastAsia="Calibri"/>
          <w:sz w:val="22"/>
          <w:szCs w:val="22"/>
        </w:rPr>
        <w:t>may</w:t>
      </w:r>
      <w:r w:rsidRPr="006F1AA8">
        <w:rPr>
          <w:rFonts w:eastAsia="Calibri"/>
          <w:sz w:val="22"/>
          <w:szCs w:val="22"/>
        </w:rPr>
        <w:t xml:space="preserve"> also be required (for those expenses, see Section II</w:t>
      </w:r>
      <w:r w:rsidRPr="006F1AA8" w:rsidR="00767E1A">
        <w:rPr>
          <w:rFonts w:eastAsia="Calibri"/>
          <w:sz w:val="22"/>
          <w:szCs w:val="22"/>
        </w:rPr>
        <w:t>I.C, Transmission Line</w:t>
      </w:r>
      <w:r w:rsidRPr="006F1AA8">
        <w:rPr>
          <w:rFonts w:eastAsia="Calibri"/>
          <w:sz w:val="22"/>
          <w:szCs w:val="22"/>
        </w:rPr>
        <w:t>).</w:t>
      </w:r>
      <w:r w:rsidRPr="006F1AA8" w:rsidR="000769A9">
        <w:rPr>
          <w:rFonts w:eastAsia="Calibri"/>
          <w:sz w:val="22"/>
          <w:szCs w:val="22"/>
        </w:rPr>
        <w:t xml:space="preserve"> </w:t>
      </w:r>
      <w:r w:rsidR="000555EB">
        <w:rPr>
          <w:rFonts w:eastAsia="Calibri"/>
          <w:sz w:val="22"/>
          <w:szCs w:val="22"/>
        </w:rPr>
        <w:t xml:space="preserve"> </w:t>
      </w:r>
      <w:r w:rsidR="00E972E6">
        <w:rPr>
          <w:rFonts w:eastAsia="Calibri"/>
          <w:sz w:val="22"/>
          <w:szCs w:val="22"/>
        </w:rPr>
        <w:t>A</w:t>
      </w:r>
      <w:r w:rsidRPr="006F1AA8" w:rsidR="000769A9">
        <w:rPr>
          <w:rFonts w:eastAsia="Calibri"/>
          <w:sz w:val="22"/>
          <w:szCs w:val="22"/>
        </w:rPr>
        <w:t>ll antennas are</w:t>
      </w:r>
      <w:r w:rsidRPr="006F1AA8" w:rsidR="00CD46D0">
        <w:rPr>
          <w:rFonts w:eastAsia="Calibri"/>
          <w:sz w:val="22"/>
          <w:szCs w:val="22"/>
        </w:rPr>
        <w:t xml:space="preserve"> rated based on</w:t>
      </w:r>
      <w:r w:rsidRPr="006F1AA8" w:rsidR="000769A9">
        <w:rPr>
          <w:rFonts w:eastAsia="Calibri"/>
          <w:sz w:val="22"/>
          <w:szCs w:val="22"/>
        </w:rPr>
        <w:t xml:space="preserve"> input power and priced per bay. </w:t>
      </w:r>
      <w:r w:rsidR="000555EB">
        <w:rPr>
          <w:rFonts w:eastAsia="Calibri"/>
          <w:sz w:val="22"/>
          <w:szCs w:val="22"/>
        </w:rPr>
        <w:t xml:space="preserve"> </w:t>
      </w:r>
      <w:r w:rsidRPr="006F1AA8" w:rsidR="00767E1A">
        <w:rPr>
          <w:rFonts w:eastAsia="Calibri"/>
          <w:sz w:val="22"/>
          <w:szCs w:val="22"/>
        </w:rPr>
        <w:t>Antenna prices do</w:t>
      </w:r>
      <w:r w:rsidRPr="006F1AA8" w:rsidR="000769A9">
        <w:rPr>
          <w:rFonts w:eastAsia="Calibri"/>
          <w:sz w:val="22"/>
          <w:szCs w:val="22"/>
        </w:rPr>
        <w:t xml:space="preserve"> not include </w:t>
      </w:r>
      <w:r w:rsidRPr="006F1AA8" w:rsidR="000769A9">
        <w:rPr>
          <w:rFonts w:eastAsia="Calibri"/>
          <w:sz w:val="22"/>
          <w:szCs w:val="22"/>
        </w:rPr>
        <w:t>radomes</w:t>
      </w:r>
      <w:r w:rsidRPr="006F1AA8" w:rsidR="000769A9">
        <w:rPr>
          <w:rFonts w:eastAsia="Calibri"/>
          <w:sz w:val="22"/>
          <w:szCs w:val="22"/>
        </w:rPr>
        <w:t xml:space="preserve"> or de-icing equipment.</w:t>
      </w:r>
    </w:p>
    <w:tbl>
      <w:tblPr>
        <w:tblW w:w="0" w:type="auto"/>
        <w:tblInd w:w="-5" w:type="dxa"/>
        <w:tblLook w:val="04A0"/>
      </w:tblPr>
      <w:tblGrid>
        <w:gridCol w:w="382"/>
        <w:gridCol w:w="1623"/>
        <w:gridCol w:w="222"/>
        <w:gridCol w:w="222"/>
        <w:gridCol w:w="222"/>
        <w:gridCol w:w="222"/>
        <w:gridCol w:w="222"/>
        <w:gridCol w:w="5165"/>
        <w:gridCol w:w="4675"/>
      </w:tblGrid>
      <w:tr w14:paraId="2774C89F" w14:textId="77777777" w:rsidTr="006F1AA8">
        <w:tblPrEx>
          <w:tblW w:w="0" w:type="auto"/>
          <w:tblInd w:w="-5" w:type="dxa"/>
          <w:tblLook w:val="04A0"/>
        </w:tblPrEx>
        <w:trPr>
          <w:trHeight w:val="520"/>
        </w:trPr>
        <w:tc>
          <w:tcPr>
            <w:tcW w:w="8280" w:type="dxa"/>
            <w:gridSpan w:val="8"/>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0769A9" w:rsidRPr="000769A9" w:rsidP="000769A9" w14:paraId="1D8C53FA" w14:textId="77777777">
            <w:pPr>
              <w:spacing w:after="0" w:line="240" w:lineRule="auto"/>
              <w:jc w:val="left"/>
              <w:rPr>
                <w:b/>
                <w:bCs/>
                <w:color w:val="000000"/>
              </w:rPr>
            </w:pPr>
            <w:r w:rsidRPr="000769A9">
              <w:rPr>
                <w:b/>
                <w:bCs/>
                <w:color w:val="000000"/>
              </w:rPr>
              <w:t xml:space="preserve">FM Low-Power Antennas </w:t>
            </w:r>
            <w:r w:rsidRPr="000769A9">
              <w:rPr>
                <w:i/>
                <w:iCs/>
                <w:color w:val="000000"/>
              </w:rPr>
              <w:t>(price includes fine matcher(s))</w:t>
            </w:r>
          </w:p>
        </w:tc>
        <w:tc>
          <w:tcPr>
            <w:tcW w:w="4675" w:type="dxa"/>
            <w:tcBorders>
              <w:top w:val="single" w:sz="4" w:space="0" w:color="auto"/>
              <w:left w:val="nil"/>
              <w:bottom w:val="single" w:sz="4" w:space="0" w:color="auto"/>
              <w:right w:val="single" w:sz="4" w:space="0" w:color="auto"/>
            </w:tcBorders>
            <w:shd w:val="clear" w:color="000000" w:fill="C5D9F1"/>
            <w:vAlign w:val="center"/>
            <w:hideMark/>
          </w:tcPr>
          <w:p w:rsidR="000769A9" w:rsidRPr="000769A9" w:rsidP="000769A9" w14:paraId="2B7E4DA0" w14:textId="0B1EBFB0">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r>
              <w:rPr>
                <w:i/>
                <w:iCs/>
                <w:color w:val="000000"/>
              </w:rPr>
              <w:t xml:space="preserve">, </w:t>
            </w:r>
            <w:r w:rsidRPr="000769A9">
              <w:rPr>
                <w:i/>
                <w:iCs/>
                <w:color w:val="000000"/>
                <w:u w:val="single"/>
              </w:rPr>
              <w:t>per bay</w:t>
            </w:r>
            <w:r w:rsidRPr="00D45EDB">
              <w:rPr>
                <w:i/>
                <w:iCs/>
                <w:color w:val="000000"/>
              </w:rPr>
              <w:t>)</w:t>
            </w:r>
          </w:p>
        </w:tc>
      </w:tr>
      <w:tr w14:paraId="171639F4" w14:textId="77777777" w:rsidTr="006F1AA8">
        <w:tblPrEx>
          <w:tblW w:w="0" w:type="auto"/>
          <w:tblInd w:w="-5" w:type="dxa"/>
          <w:tblLook w:val="04A0"/>
        </w:tblPrEx>
        <w:trPr>
          <w:trHeight w:val="290"/>
        </w:trPr>
        <w:tc>
          <w:tcPr>
            <w:tcW w:w="382" w:type="dxa"/>
            <w:tcBorders>
              <w:top w:val="nil"/>
              <w:left w:val="single" w:sz="4" w:space="0" w:color="auto"/>
              <w:bottom w:val="single" w:sz="4" w:space="0" w:color="auto"/>
              <w:right w:val="nil"/>
            </w:tcBorders>
            <w:shd w:val="clear" w:color="auto" w:fill="auto"/>
            <w:noWrap/>
            <w:vAlign w:val="center"/>
            <w:hideMark/>
          </w:tcPr>
          <w:p w:rsidR="000769A9" w:rsidRPr="000769A9" w:rsidP="000769A9" w14:paraId="464138E7" w14:textId="77777777">
            <w:pPr>
              <w:spacing w:after="0" w:line="240" w:lineRule="auto"/>
              <w:jc w:val="left"/>
              <w:rPr>
                <w:color w:val="000000"/>
              </w:rPr>
            </w:pPr>
            <w:r w:rsidRPr="000769A9">
              <w:rPr>
                <w:color w:val="000000"/>
              </w:rPr>
              <w:t> </w:t>
            </w:r>
          </w:p>
        </w:tc>
        <w:tc>
          <w:tcPr>
            <w:tcW w:w="7898"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769A9" w:rsidRPr="000769A9" w:rsidP="000769A9" w14:paraId="4F30D826" w14:textId="77777777">
            <w:pPr>
              <w:spacing w:after="0" w:line="240" w:lineRule="auto"/>
              <w:jc w:val="left"/>
              <w:rPr>
                <w:color w:val="000000"/>
              </w:rPr>
            </w:pPr>
            <w:r w:rsidRPr="000769A9">
              <w:rPr>
                <w:color w:val="000000"/>
              </w:rPr>
              <w:t>200 Watt to 1 kW Log-periodic antennas</w:t>
            </w:r>
          </w:p>
        </w:tc>
        <w:tc>
          <w:tcPr>
            <w:tcW w:w="4675" w:type="dxa"/>
            <w:tcBorders>
              <w:top w:val="nil"/>
              <w:left w:val="nil"/>
              <w:bottom w:val="single" w:sz="4" w:space="0" w:color="auto"/>
              <w:right w:val="single" w:sz="4" w:space="0" w:color="auto"/>
            </w:tcBorders>
            <w:shd w:val="clear" w:color="auto" w:fill="auto"/>
            <w:noWrap/>
            <w:vAlign w:val="center"/>
            <w:hideMark/>
          </w:tcPr>
          <w:p w:rsidR="000769A9" w:rsidRPr="000769A9" w:rsidP="000769A9" w14:paraId="1FE108AB" w14:textId="77777777">
            <w:pPr>
              <w:spacing w:after="0" w:line="240" w:lineRule="auto"/>
              <w:jc w:val="center"/>
              <w:rPr>
                <w:color w:val="000000"/>
              </w:rPr>
            </w:pPr>
            <w:r w:rsidRPr="000769A9">
              <w:rPr>
                <w:color w:val="000000"/>
              </w:rPr>
              <w:t>1,200 - 1,750</w:t>
            </w:r>
          </w:p>
        </w:tc>
      </w:tr>
      <w:tr w14:paraId="7143037D" w14:textId="77777777"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hideMark/>
          </w:tcPr>
          <w:p w:rsidR="000769A9" w:rsidRPr="000769A9" w:rsidP="000769A9" w14:paraId="4AB9F119" w14:textId="77777777">
            <w:pPr>
              <w:spacing w:after="0" w:line="240" w:lineRule="auto"/>
              <w:jc w:val="left"/>
              <w:rPr>
                <w:color w:val="000000"/>
              </w:rPr>
            </w:pPr>
            <w:r w:rsidRPr="000769A9">
              <w:rPr>
                <w:color w:val="000000"/>
              </w:rPr>
              <w:t> </w:t>
            </w:r>
          </w:p>
        </w:tc>
        <w:tc>
          <w:tcPr>
            <w:tcW w:w="7899"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769A9" w:rsidRPr="000769A9" w:rsidP="000769A9" w14:paraId="5A633368" w14:textId="77777777">
            <w:pPr>
              <w:spacing w:after="0" w:line="240" w:lineRule="auto"/>
              <w:jc w:val="left"/>
              <w:rPr>
                <w:color w:val="000000"/>
              </w:rPr>
            </w:pPr>
            <w:r w:rsidRPr="000769A9">
              <w:rPr>
                <w:color w:val="000000"/>
              </w:rPr>
              <w:t>200 Watt to 1 kW Yagi antennas</w:t>
            </w:r>
          </w:p>
        </w:tc>
        <w:tc>
          <w:tcPr>
            <w:tcW w:w="4675" w:type="dxa"/>
            <w:tcBorders>
              <w:top w:val="nil"/>
              <w:left w:val="nil"/>
              <w:bottom w:val="single" w:sz="4" w:space="0" w:color="auto"/>
              <w:right w:val="single" w:sz="4" w:space="0" w:color="auto"/>
            </w:tcBorders>
            <w:shd w:val="clear" w:color="auto" w:fill="auto"/>
            <w:noWrap/>
            <w:vAlign w:val="center"/>
            <w:hideMark/>
          </w:tcPr>
          <w:p w:rsidR="000769A9" w:rsidRPr="000769A9" w:rsidP="000769A9" w14:paraId="2AB80921" w14:textId="77777777">
            <w:pPr>
              <w:spacing w:after="0" w:line="240" w:lineRule="auto"/>
              <w:jc w:val="center"/>
              <w:rPr>
                <w:color w:val="000000"/>
              </w:rPr>
            </w:pPr>
            <w:r w:rsidRPr="000769A9">
              <w:rPr>
                <w:color w:val="000000"/>
              </w:rPr>
              <w:t>850 - 2,400</w:t>
            </w:r>
          </w:p>
        </w:tc>
      </w:tr>
      <w:tr w14:paraId="5C849818" w14:textId="77777777"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hideMark/>
          </w:tcPr>
          <w:p w:rsidR="000769A9" w:rsidRPr="000769A9" w:rsidP="000769A9" w14:paraId="32E9BDB5" w14:textId="77777777">
            <w:pPr>
              <w:spacing w:after="0" w:line="240" w:lineRule="auto"/>
              <w:jc w:val="left"/>
              <w:rPr>
                <w:color w:val="000000"/>
              </w:rPr>
            </w:pPr>
            <w:r w:rsidRPr="000769A9">
              <w:rPr>
                <w:color w:val="000000"/>
              </w:rPr>
              <w:t> </w:t>
            </w:r>
          </w:p>
        </w:tc>
        <w:tc>
          <w:tcPr>
            <w:tcW w:w="7899"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769A9" w:rsidRPr="000769A9" w:rsidP="000769A9" w14:paraId="4C1FA6CA" w14:textId="77777777">
            <w:pPr>
              <w:spacing w:after="0" w:line="240" w:lineRule="auto"/>
              <w:jc w:val="left"/>
              <w:rPr>
                <w:color w:val="000000"/>
              </w:rPr>
            </w:pPr>
            <w:r w:rsidRPr="000769A9">
              <w:rPr>
                <w:color w:val="000000"/>
              </w:rPr>
              <w:t>200 Watt - 1 kW Vertically or horizontally-polarized</w:t>
            </w:r>
          </w:p>
        </w:tc>
        <w:tc>
          <w:tcPr>
            <w:tcW w:w="4675" w:type="dxa"/>
            <w:tcBorders>
              <w:top w:val="nil"/>
              <w:left w:val="nil"/>
              <w:bottom w:val="single" w:sz="4" w:space="0" w:color="auto"/>
              <w:right w:val="single" w:sz="4" w:space="0" w:color="auto"/>
            </w:tcBorders>
            <w:shd w:val="clear" w:color="auto" w:fill="auto"/>
            <w:noWrap/>
            <w:vAlign w:val="center"/>
            <w:hideMark/>
          </w:tcPr>
          <w:p w:rsidR="000769A9" w:rsidRPr="000769A9" w:rsidP="000769A9" w14:paraId="754E6BA5" w14:textId="77777777">
            <w:pPr>
              <w:spacing w:after="0" w:line="240" w:lineRule="auto"/>
              <w:jc w:val="center"/>
              <w:rPr>
                <w:color w:val="000000"/>
              </w:rPr>
            </w:pPr>
            <w:r w:rsidRPr="000769A9">
              <w:rPr>
                <w:color w:val="000000"/>
              </w:rPr>
              <w:t>620 - 2,050</w:t>
            </w:r>
          </w:p>
        </w:tc>
      </w:tr>
      <w:tr w14:paraId="57D3C1F1" w14:textId="77777777"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hideMark/>
          </w:tcPr>
          <w:p w:rsidR="000769A9" w:rsidRPr="000769A9" w:rsidP="000769A9" w14:paraId="65CBB3FF" w14:textId="77777777">
            <w:pPr>
              <w:spacing w:after="0" w:line="240" w:lineRule="auto"/>
              <w:jc w:val="left"/>
              <w:rPr>
                <w:color w:val="000000"/>
              </w:rPr>
            </w:pPr>
            <w:r w:rsidRPr="000769A9">
              <w:rPr>
                <w:color w:val="000000"/>
              </w:rPr>
              <w:t> </w:t>
            </w:r>
          </w:p>
        </w:tc>
        <w:tc>
          <w:tcPr>
            <w:tcW w:w="7899"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769A9" w:rsidRPr="000769A9" w:rsidP="000769A9" w14:paraId="52C53153" w14:textId="77777777">
            <w:pPr>
              <w:spacing w:after="0" w:line="240" w:lineRule="auto"/>
              <w:jc w:val="left"/>
              <w:rPr>
                <w:color w:val="000000"/>
              </w:rPr>
            </w:pPr>
            <w:r w:rsidRPr="000769A9">
              <w:rPr>
                <w:color w:val="000000"/>
              </w:rPr>
              <w:t>200 Watt - 1 kW Circularly-polarized</w:t>
            </w:r>
          </w:p>
        </w:tc>
        <w:tc>
          <w:tcPr>
            <w:tcW w:w="4675" w:type="dxa"/>
            <w:tcBorders>
              <w:top w:val="nil"/>
              <w:left w:val="nil"/>
              <w:bottom w:val="single" w:sz="4" w:space="0" w:color="auto"/>
              <w:right w:val="single" w:sz="4" w:space="0" w:color="auto"/>
            </w:tcBorders>
            <w:shd w:val="clear" w:color="auto" w:fill="auto"/>
            <w:noWrap/>
            <w:vAlign w:val="center"/>
            <w:hideMark/>
          </w:tcPr>
          <w:p w:rsidR="000769A9" w:rsidRPr="000769A9" w:rsidP="000769A9" w14:paraId="7202285F" w14:textId="77777777">
            <w:pPr>
              <w:spacing w:after="0" w:line="240" w:lineRule="auto"/>
              <w:jc w:val="center"/>
              <w:rPr>
                <w:color w:val="000000"/>
              </w:rPr>
            </w:pPr>
            <w:r w:rsidRPr="000769A9">
              <w:rPr>
                <w:color w:val="000000"/>
              </w:rPr>
              <w:t>1,250 - 1,350</w:t>
            </w:r>
          </w:p>
        </w:tc>
      </w:tr>
      <w:tr w14:paraId="341CC898" w14:textId="77777777"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hideMark/>
          </w:tcPr>
          <w:p w:rsidR="000769A9" w:rsidRPr="000769A9" w:rsidP="000769A9" w14:paraId="71C41716" w14:textId="77777777">
            <w:pPr>
              <w:spacing w:after="0" w:line="240" w:lineRule="auto"/>
              <w:jc w:val="left"/>
              <w:rPr>
                <w:color w:val="000000"/>
              </w:rPr>
            </w:pPr>
            <w:r w:rsidRPr="000769A9">
              <w:rPr>
                <w:color w:val="000000"/>
              </w:rPr>
              <w:t> </w:t>
            </w:r>
          </w:p>
        </w:tc>
        <w:tc>
          <w:tcPr>
            <w:tcW w:w="7899"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769A9" w:rsidRPr="000769A9" w:rsidP="000769A9" w14:paraId="0AB68D59" w14:textId="77777777">
            <w:pPr>
              <w:spacing w:after="0" w:line="240" w:lineRule="auto"/>
              <w:jc w:val="left"/>
              <w:rPr>
                <w:color w:val="000000"/>
              </w:rPr>
            </w:pPr>
            <w:r w:rsidRPr="000769A9">
              <w:rPr>
                <w:color w:val="000000"/>
              </w:rPr>
              <w:t>1 kW - 2.5 kW Vertically or Horizontally-polarized</w:t>
            </w:r>
          </w:p>
        </w:tc>
        <w:tc>
          <w:tcPr>
            <w:tcW w:w="4675" w:type="dxa"/>
            <w:tcBorders>
              <w:top w:val="nil"/>
              <w:left w:val="nil"/>
              <w:bottom w:val="single" w:sz="4" w:space="0" w:color="auto"/>
              <w:right w:val="single" w:sz="4" w:space="0" w:color="auto"/>
            </w:tcBorders>
            <w:shd w:val="clear" w:color="auto" w:fill="auto"/>
            <w:noWrap/>
            <w:vAlign w:val="center"/>
            <w:hideMark/>
          </w:tcPr>
          <w:p w:rsidR="000769A9" w:rsidRPr="000769A9" w:rsidP="000769A9" w14:paraId="1859479B" w14:textId="77777777">
            <w:pPr>
              <w:spacing w:after="0" w:line="240" w:lineRule="auto"/>
              <w:jc w:val="center"/>
              <w:rPr>
                <w:color w:val="000000"/>
              </w:rPr>
            </w:pPr>
            <w:r w:rsidRPr="000769A9">
              <w:rPr>
                <w:color w:val="000000"/>
              </w:rPr>
              <w:t>1,100</w:t>
            </w:r>
          </w:p>
        </w:tc>
      </w:tr>
      <w:tr w14:paraId="06518CA8" w14:textId="77777777"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hideMark/>
          </w:tcPr>
          <w:p w:rsidR="000769A9" w:rsidRPr="000769A9" w:rsidP="000769A9" w14:paraId="4F484D67" w14:textId="77777777">
            <w:pPr>
              <w:spacing w:after="0" w:line="240" w:lineRule="auto"/>
              <w:jc w:val="left"/>
              <w:rPr>
                <w:color w:val="000000"/>
              </w:rPr>
            </w:pPr>
            <w:r w:rsidRPr="000769A9">
              <w:rPr>
                <w:color w:val="000000"/>
              </w:rPr>
              <w:t> </w:t>
            </w:r>
          </w:p>
        </w:tc>
        <w:tc>
          <w:tcPr>
            <w:tcW w:w="7899"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769A9" w:rsidRPr="000769A9" w:rsidP="000769A9" w14:paraId="23CE4E9F" w14:textId="77777777">
            <w:pPr>
              <w:spacing w:after="0" w:line="240" w:lineRule="auto"/>
              <w:jc w:val="left"/>
              <w:rPr>
                <w:color w:val="000000"/>
              </w:rPr>
            </w:pPr>
            <w:r w:rsidRPr="000769A9">
              <w:rPr>
                <w:color w:val="000000"/>
              </w:rPr>
              <w:t>1 kW - 2.5 kW Circularly-polarized</w:t>
            </w:r>
          </w:p>
        </w:tc>
        <w:tc>
          <w:tcPr>
            <w:tcW w:w="4675" w:type="dxa"/>
            <w:tcBorders>
              <w:top w:val="nil"/>
              <w:left w:val="nil"/>
              <w:bottom w:val="single" w:sz="4" w:space="0" w:color="auto"/>
              <w:right w:val="single" w:sz="4" w:space="0" w:color="auto"/>
            </w:tcBorders>
            <w:shd w:val="clear" w:color="auto" w:fill="auto"/>
            <w:noWrap/>
            <w:vAlign w:val="center"/>
            <w:hideMark/>
          </w:tcPr>
          <w:p w:rsidR="000769A9" w:rsidRPr="000769A9" w:rsidP="000769A9" w14:paraId="3CAAFA4F" w14:textId="77777777">
            <w:pPr>
              <w:spacing w:after="0" w:line="240" w:lineRule="auto"/>
              <w:jc w:val="center"/>
              <w:rPr>
                <w:color w:val="000000"/>
              </w:rPr>
            </w:pPr>
            <w:r w:rsidRPr="000769A9">
              <w:rPr>
                <w:color w:val="000000"/>
              </w:rPr>
              <w:t>1,000 - 1,800</w:t>
            </w:r>
          </w:p>
        </w:tc>
      </w:tr>
      <w:tr w14:paraId="197705A5" w14:textId="77777777"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hideMark/>
          </w:tcPr>
          <w:p w:rsidR="000769A9" w:rsidRPr="000769A9" w:rsidP="000769A9" w14:paraId="018DC85A" w14:textId="77777777">
            <w:pPr>
              <w:spacing w:after="0" w:line="240" w:lineRule="auto"/>
              <w:jc w:val="left"/>
              <w:rPr>
                <w:color w:val="000000"/>
              </w:rPr>
            </w:pPr>
            <w:r w:rsidRPr="000769A9">
              <w:rPr>
                <w:color w:val="000000"/>
              </w:rPr>
              <w:t> </w:t>
            </w:r>
          </w:p>
        </w:tc>
        <w:tc>
          <w:tcPr>
            <w:tcW w:w="7899"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769A9" w:rsidRPr="000769A9" w:rsidP="000769A9" w14:paraId="374BC477" w14:textId="77777777">
            <w:pPr>
              <w:spacing w:after="0" w:line="240" w:lineRule="auto"/>
              <w:jc w:val="left"/>
              <w:rPr>
                <w:color w:val="000000"/>
              </w:rPr>
            </w:pPr>
            <w:r w:rsidRPr="000769A9">
              <w:rPr>
                <w:color w:val="000000"/>
              </w:rPr>
              <w:t>2.5 kW - 5 kW Circularly-polarized</w:t>
            </w:r>
          </w:p>
        </w:tc>
        <w:tc>
          <w:tcPr>
            <w:tcW w:w="4675" w:type="dxa"/>
            <w:tcBorders>
              <w:top w:val="nil"/>
              <w:left w:val="nil"/>
              <w:bottom w:val="single" w:sz="4" w:space="0" w:color="auto"/>
              <w:right w:val="single" w:sz="4" w:space="0" w:color="auto"/>
            </w:tcBorders>
            <w:shd w:val="clear" w:color="auto" w:fill="auto"/>
            <w:noWrap/>
            <w:vAlign w:val="center"/>
            <w:hideMark/>
          </w:tcPr>
          <w:p w:rsidR="000769A9" w:rsidRPr="000769A9" w:rsidP="000769A9" w14:paraId="70BCE3AB" w14:textId="77777777">
            <w:pPr>
              <w:spacing w:after="0" w:line="240" w:lineRule="auto"/>
              <w:jc w:val="center"/>
              <w:rPr>
                <w:color w:val="000000"/>
              </w:rPr>
            </w:pPr>
            <w:r w:rsidRPr="000769A9">
              <w:rPr>
                <w:color w:val="000000"/>
              </w:rPr>
              <w:t>3,805 - 6,070</w:t>
            </w:r>
          </w:p>
        </w:tc>
      </w:tr>
      <w:tr w14:paraId="76B6ADBD" w14:textId="77777777" w:rsidTr="006F1AA8">
        <w:tblPrEx>
          <w:tblW w:w="0" w:type="auto"/>
          <w:tblInd w:w="-5" w:type="dxa"/>
          <w:tblLook w:val="04A0"/>
        </w:tblPrEx>
        <w:trPr>
          <w:trHeight w:val="290"/>
        </w:trPr>
        <w:tc>
          <w:tcPr>
            <w:tcW w:w="381" w:type="dxa"/>
            <w:tcBorders>
              <w:top w:val="nil"/>
              <w:left w:val="nil"/>
              <w:bottom w:val="nil"/>
              <w:right w:val="nil"/>
            </w:tcBorders>
            <w:shd w:val="clear" w:color="auto" w:fill="auto"/>
            <w:noWrap/>
            <w:vAlign w:val="center"/>
            <w:hideMark/>
          </w:tcPr>
          <w:p w:rsidR="000769A9" w:rsidRPr="000769A9" w:rsidP="000769A9" w14:paraId="06203B6D" w14:textId="77777777">
            <w:pPr>
              <w:spacing w:after="0" w:line="240" w:lineRule="auto"/>
              <w:jc w:val="center"/>
              <w:rPr>
                <w:color w:val="000000"/>
              </w:rPr>
            </w:pPr>
          </w:p>
        </w:tc>
        <w:tc>
          <w:tcPr>
            <w:tcW w:w="1622" w:type="dxa"/>
            <w:tcBorders>
              <w:top w:val="nil"/>
              <w:left w:val="nil"/>
              <w:bottom w:val="nil"/>
              <w:right w:val="nil"/>
            </w:tcBorders>
            <w:shd w:val="clear" w:color="auto" w:fill="auto"/>
            <w:noWrap/>
            <w:vAlign w:val="center"/>
            <w:hideMark/>
          </w:tcPr>
          <w:p w:rsidR="000769A9" w:rsidRPr="000769A9" w:rsidP="000769A9" w14:paraId="1D9465B8" w14:textId="77777777">
            <w:pPr>
              <w:spacing w:after="0" w:line="240" w:lineRule="auto"/>
              <w:jc w:val="left"/>
            </w:pPr>
          </w:p>
        </w:tc>
        <w:tc>
          <w:tcPr>
            <w:tcW w:w="0" w:type="auto"/>
            <w:tcBorders>
              <w:top w:val="nil"/>
              <w:left w:val="nil"/>
              <w:bottom w:val="nil"/>
              <w:right w:val="nil"/>
            </w:tcBorders>
            <w:shd w:val="clear" w:color="auto" w:fill="auto"/>
            <w:noWrap/>
            <w:vAlign w:val="center"/>
            <w:hideMark/>
          </w:tcPr>
          <w:p w:rsidR="000769A9" w:rsidRPr="000769A9" w:rsidP="000769A9" w14:paraId="610F0242" w14:textId="77777777">
            <w:pPr>
              <w:spacing w:after="0" w:line="240" w:lineRule="auto"/>
              <w:jc w:val="left"/>
            </w:pPr>
          </w:p>
        </w:tc>
        <w:tc>
          <w:tcPr>
            <w:tcW w:w="0" w:type="auto"/>
            <w:tcBorders>
              <w:top w:val="nil"/>
              <w:left w:val="nil"/>
              <w:bottom w:val="nil"/>
              <w:right w:val="nil"/>
            </w:tcBorders>
            <w:shd w:val="clear" w:color="auto" w:fill="auto"/>
            <w:noWrap/>
            <w:vAlign w:val="center"/>
            <w:hideMark/>
          </w:tcPr>
          <w:p w:rsidR="000769A9" w:rsidRPr="000769A9" w:rsidP="000769A9" w14:paraId="17D68395" w14:textId="77777777">
            <w:pPr>
              <w:spacing w:after="0" w:line="240" w:lineRule="auto"/>
              <w:jc w:val="left"/>
            </w:pPr>
          </w:p>
        </w:tc>
        <w:tc>
          <w:tcPr>
            <w:tcW w:w="0" w:type="auto"/>
            <w:tcBorders>
              <w:top w:val="nil"/>
              <w:left w:val="nil"/>
              <w:bottom w:val="nil"/>
              <w:right w:val="nil"/>
            </w:tcBorders>
            <w:shd w:val="clear" w:color="auto" w:fill="auto"/>
            <w:noWrap/>
            <w:vAlign w:val="center"/>
            <w:hideMark/>
          </w:tcPr>
          <w:p w:rsidR="000769A9" w:rsidRPr="000769A9" w:rsidP="000769A9" w14:paraId="1B82AA4C" w14:textId="77777777">
            <w:pPr>
              <w:spacing w:after="0" w:line="240" w:lineRule="auto"/>
              <w:jc w:val="left"/>
            </w:pPr>
          </w:p>
        </w:tc>
        <w:tc>
          <w:tcPr>
            <w:tcW w:w="0" w:type="auto"/>
            <w:tcBorders>
              <w:top w:val="nil"/>
              <w:left w:val="nil"/>
              <w:bottom w:val="nil"/>
              <w:right w:val="nil"/>
            </w:tcBorders>
            <w:shd w:val="clear" w:color="auto" w:fill="auto"/>
            <w:noWrap/>
            <w:vAlign w:val="center"/>
            <w:hideMark/>
          </w:tcPr>
          <w:p w:rsidR="000769A9" w:rsidRPr="000769A9" w:rsidP="000769A9" w14:paraId="7ECBDDCD" w14:textId="77777777">
            <w:pPr>
              <w:spacing w:after="0" w:line="240" w:lineRule="auto"/>
              <w:jc w:val="left"/>
            </w:pPr>
          </w:p>
        </w:tc>
        <w:tc>
          <w:tcPr>
            <w:tcW w:w="0" w:type="auto"/>
            <w:tcBorders>
              <w:top w:val="nil"/>
              <w:left w:val="nil"/>
              <w:bottom w:val="nil"/>
              <w:right w:val="nil"/>
            </w:tcBorders>
            <w:shd w:val="clear" w:color="auto" w:fill="auto"/>
            <w:noWrap/>
            <w:vAlign w:val="center"/>
            <w:hideMark/>
          </w:tcPr>
          <w:p w:rsidR="000769A9" w:rsidRPr="000769A9" w:rsidP="000769A9" w14:paraId="6E090A84" w14:textId="77777777">
            <w:pPr>
              <w:spacing w:after="0" w:line="240" w:lineRule="auto"/>
              <w:jc w:val="left"/>
            </w:pPr>
          </w:p>
        </w:tc>
        <w:tc>
          <w:tcPr>
            <w:tcW w:w="5162" w:type="dxa"/>
            <w:tcBorders>
              <w:top w:val="nil"/>
              <w:left w:val="nil"/>
              <w:bottom w:val="nil"/>
              <w:right w:val="nil"/>
            </w:tcBorders>
            <w:shd w:val="clear" w:color="auto" w:fill="auto"/>
            <w:noWrap/>
            <w:vAlign w:val="center"/>
            <w:hideMark/>
          </w:tcPr>
          <w:p w:rsidR="000769A9" w:rsidRPr="000769A9" w:rsidP="000769A9" w14:paraId="6BE54C55" w14:textId="77777777">
            <w:pPr>
              <w:spacing w:after="0" w:line="240" w:lineRule="auto"/>
              <w:jc w:val="left"/>
            </w:pPr>
          </w:p>
        </w:tc>
        <w:tc>
          <w:tcPr>
            <w:tcW w:w="4675" w:type="dxa"/>
            <w:tcBorders>
              <w:top w:val="nil"/>
              <w:left w:val="nil"/>
              <w:bottom w:val="nil"/>
              <w:right w:val="nil"/>
            </w:tcBorders>
            <w:shd w:val="clear" w:color="auto" w:fill="auto"/>
            <w:noWrap/>
            <w:vAlign w:val="center"/>
            <w:hideMark/>
          </w:tcPr>
          <w:p w:rsidR="000769A9" w:rsidRPr="000769A9" w:rsidP="000769A9" w14:paraId="56AE45C0" w14:textId="77777777">
            <w:pPr>
              <w:spacing w:after="0" w:line="240" w:lineRule="auto"/>
              <w:jc w:val="left"/>
            </w:pPr>
          </w:p>
        </w:tc>
      </w:tr>
      <w:tr w14:paraId="04D5BED9" w14:textId="77777777" w:rsidTr="006F1AA8">
        <w:tblPrEx>
          <w:tblW w:w="0" w:type="auto"/>
          <w:tblInd w:w="-5" w:type="dxa"/>
          <w:tblLook w:val="04A0"/>
        </w:tblPrEx>
        <w:trPr>
          <w:trHeight w:val="520"/>
        </w:trPr>
        <w:tc>
          <w:tcPr>
            <w:tcW w:w="8280" w:type="dxa"/>
            <w:gridSpan w:val="8"/>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0769A9" w:rsidRPr="000769A9" w:rsidP="000769A9" w14:paraId="59342771" w14:textId="77777777">
            <w:pPr>
              <w:spacing w:after="0" w:line="240" w:lineRule="auto"/>
              <w:jc w:val="left"/>
              <w:rPr>
                <w:b/>
                <w:bCs/>
                <w:color w:val="000000"/>
              </w:rPr>
            </w:pPr>
            <w:r w:rsidRPr="000769A9">
              <w:rPr>
                <w:b/>
                <w:bCs/>
                <w:color w:val="000000"/>
              </w:rPr>
              <w:t>FM High-Power Antennas </w:t>
            </w:r>
            <w:r w:rsidRPr="000769A9">
              <w:rPr>
                <w:i/>
                <w:iCs/>
                <w:color w:val="000000"/>
              </w:rPr>
              <w:t>(price includes fine matcher(s))</w:t>
            </w:r>
          </w:p>
        </w:tc>
        <w:tc>
          <w:tcPr>
            <w:tcW w:w="4675" w:type="dxa"/>
            <w:tcBorders>
              <w:top w:val="single" w:sz="4" w:space="0" w:color="auto"/>
              <w:left w:val="nil"/>
              <w:bottom w:val="single" w:sz="4" w:space="0" w:color="auto"/>
              <w:right w:val="single" w:sz="4" w:space="0" w:color="auto"/>
            </w:tcBorders>
            <w:shd w:val="clear" w:color="000000" w:fill="C5D9F1"/>
            <w:vAlign w:val="center"/>
            <w:hideMark/>
          </w:tcPr>
          <w:p w:rsidR="000769A9" w:rsidRPr="000769A9" w:rsidP="000769A9" w14:paraId="40D9F696" w14:textId="0B84B189">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r>
              <w:rPr>
                <w:i/>
                <w:iCs/>
                <w:color w:val="000000"/>
              </w:rPr>
              <w:t xml:space="preserve">, </w:t>
            </w:r>
            <w:r w:rsidRPr="000769A9">
              <w:rPr>
                <w:i/>
                <w:iCs/>
                <w:color w:val="000000"/>
                <w:u w:val="single"/>
              </w:rPr>
              <w:t>per bay</w:t>
            </w:r>
            <w:r w:rsidRPr="00D45EDB">
              <w:rPr>
                <w:i/>
                <w:iCs/>
                <w:color w:val="000000"/>
              </w:rPr>
              <w:t>)</w:t>
            </w:r>
          </w:p>
        </w:tc>
      </w:tr>
      <w:tr w14:paraId="4D9797B7" w14:textId="77777777"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hideMark/>
          </w:tcPr>
          <w:p w:rsidR="000769A9" w:rsidRPr="000769A9" w:rsidP="000769A9" w14:paraId="170742F5" w14:textId="77777777">
            <w:pPr>
              <w:spacing w:after="0" w:line="240" w:lineRule="auto"/>
              <w:jc w:val="left"/>
              <w:rPr>
                <w:color w:val="000000"/>
              </w:rPr>
            </w:pPr>
            <w:r w:rsidRPr="000769A9">
              <w:rPr>
                <w:color w:val="000000"/>
              </w:rPr>
              <w:t> </w:t>
            </w:r>
          </w:p>
        </w:tc>
        <w:tc>
          <w:tcPr>
            <w:tcW w:w="7899"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769A9" w:rsidRPr="000769A9" w:rsidP="000769A9" w14:paraId="0CA0665B" w14:textId="77777777">
            <w:pPr>
              <w:spacing w:after="0" w:line="240" w:lineRule="auto"/>
              <w:jc w:val="left"/>
              <w:rPr>
                <w:color w:val="000000"/>
              </w:rPr>
            </w:pPr>
            <w:r w:rsidRPr="000769A9">
              <w:rPr>
                <w:color w:val="000000"/>
              </w:rPr>
              <w:t xml:space="preserve">6 kW - 10 kW Circularly-polarized </w:t>
            </w:r>
          </w:p>
        </w:tc>
        <w:tc>
          <w:tcPr>
            <w:tcW w:w="4675" w:type="dxa"/>
            <w:tcBorders>
              <w:top w:val="nil"/>
              <w:left w:val="nil"/>
              <w:bottom w:val="single" w:sz="4" w:space="0" w:color="auto"/>
              <w:right w:val="single" w:sz="4" w:space="0" w:color="auto"/>
            </w:tcBorders>
            <w:shd w:val="clear" w:color="auto" w:fill="auto"/>
            <w:noWrap/>
            <w:vAlign w:val="center"/>
            <w:hideMark/>
          </w:tcPr>
          <w:p w:rsidR="000769A9" w:rsidRPr="000769A9" w:rsidP="000769A9" w14:paraId="00837120" w14:textId="77777777">
            <w:pPr>
              <w:spacing w:after="0" w:line="240" w:lineRule="auto"/>
              <w:jc w:val="center"/>
              <w:rPr>
                <w:color w:val="000000"/>
              </w:rPr>
            </w:pPr>
            <w:r w:rsidRPr="000769A9">
              <w:rPr>
                <w:color w:val="000000"/>
              </w:rPr>
              <w:t>4,200 - 7,570</w:t>
            </w:r>
          </w:p>
        </w:tc>
      </w:tr>
      <w:tr w14:paraId="5E23D563" w14:textId="77777777"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hideMark/>
          </w:tcPr>
          <w:p w:rsidR="000769A9" w:rsidRPr="000769A9" w:rsidP="000769A9" w14:paraId="4BA41F13" w14:textId="77777777">
            <w:pPr>
              <w:spacing w:after="0" w:line="240" w:lineRule="auto"/>
              <w:jc w:val="left"/>
              <w:rPr>
                <w:color w:val="000000"/>
              </w:rPr>
            </w:pPr>
            <w:r w:rsidRPr="000769A9">
              <w:rPr>
                <w:color w:val="000000"/>
              </w:rPr>
              <w:t> </w:t>
            </w:r>
          </w:p>
        </w:tc>
        <w:tc>
          <w:tcPr>
            <w:tcW w:w="7899"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769A9" w:rsidRPr="000769A9" w:rsidP="000769A9" w14:paraId="7248E7CD" w14:textId="77777777">
            <w:pPr>
              <w:spacing w:after="0" w:line="240" w:lineRule="auto"/>
              <w:jc w:val="left"/>
              <w:rPr>
                <w:color w:val="000000"/>
              </w:rPr>
            </w:pPr>
            <w:r w:rsidRPr="000769A9">
              <w:rPr>
                <w:color w:val="000000"/>
              </w:rPr>
              <w:t xml:space="preserve">11 kW - 25 kW Circularly-polarized </w:t>
            </w:r>
          </w:p>
        </w:tc>
        <w:tc>
          <w:tcPr>
            <w:tcW w:w="4675" w:type="dxa"/>
            <w:tcBorders>
              <w:top w:val="nil"/>
              <w:left w:val="nil"/>
              <w:bottom w:val="single" w:sz="4" w:space="0" w:color="auto"/>
              <w:right w:val="single" w:sz="4" w:space="0" w:color="auto"/>
            </w:tcBorders>
            <w:shd w:val="clear" w:color="auto" w:fill="auto"/>
            <w:noWrap/>
            <w:vAlign w:val="center"/>
            <w:hideMark/>
          </w:tcPr>
          <w:p w:rsidR="000769A9" w:rsidRPr="000769A9" w:rsidP="000769A9" w14:paraId="71F1A3BF" w14:textId="77777777">
            <w:pPr>
              <w:spacing w:after="0" w:line="240" w:lineRule="auto"/>
              <w:jc w:val="center"/>
              <w:rPr>
                <w:color w:val="000000"/>
              </w:rPr>
            </w:pPr>
            <w:r w:rsidRPr="000769A9">
              <w:rPr>
                <w:color w:val="000000"/>
              </w:rPr>
              <w:t>5,300 - 10,500</w:t>
            </w:r>
          </w:p>
        </w:tc>
      </w:tr>
      <w:tr w14:paraId="468C1B46" w14:textId="77777777" w:rsidTr="006F1AA8">
        <w:tblPrEx>
          <w:tblW w:w="0" w:type="auto"/>
          <w:tblInd w:w="-5" w:type="dxa"/>
          <w:tblLook w:val="04A0"/>
        </w:tblPrEx>
        <w:trPr>
          <w:trHeight w:val="290"/>
        </w:trPr>
        <w:tc>
          <w:tcPr>
            <w:tcW w:w="381" w:type="dxa"/>
            <w:tcBorders>
              <w:top w:val="single" w:sz="4" w:space="0" w:color="auto"/>
              <w:left w:val="single" w:sz="4" w:space="0" w:color="auto"/>
              <w:bottom w:val="single" w:sz="4" w:space="0" w:color="auto"/>
              <w:right w:val="nil"/>
            </w:tcBorders>
            <w:shd w:val="clear" w:color="auto" w:fill="auto"/>
            <w:noWrap/>
            <w:vAlign w:val="center"/>
            <w:hideMark/>
          </w:tcPr>
          <w:p w:rsidR="000769A9" w:rsidRPr="000769A9" w:rsidP="000769A9" w14:paraId="1FBE32AC" w14:textId="77777777">
            <w:pPr>
              <w:spacing w:after="0" w:line="240" w:lineRule="auto"/>
              <w:jc w:val="left"/>
              <w:rPr>
                <w:color w:val="000000"/>
              </w:rPr>
            </w:pPr>
            <w:r w:rsidRPr="000769A9">
              <w:rPr>
                <w:color w:val="000000"/>
              </w:rPr>
              <w:t> </w:t>
            </w:r>
          </w:p>
        </w:tc>
        <w:tc>
          <w:tcPr>
            <w:tcW w:w="7899"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769A9" w:rsidRPr="000769A9" w:rsidP="000769A9" w14:paraId="5EAAC60D" w14:textId="3B0BF94A">
            <w:pPr>
              <w:spacing w:after="0" w:line="240" w:lineRule="auto"/>
              <w:jc w:val="left"/>
              <w:rPr>
                <w:color w:val="000000"/>
              </w:rPr>
            </w:pPr>
            <w:r w:rsidRPr="000769A9">
              <w:rPr>
                <w:color w:val="000000"/>
              </w:rPr>
              <w:t xml:space="preserve">26 kW - 50 kW Circularly-polarized </w:t>
            </w:r>
          </w:p>
        </w:tc>
        <w:tc>
          <w:tcPr>
            <w:tcW w:w="4675" w:type="dxa"/>
            <w:tcBorders>
              <w:top w:val="single" w:sz="4" w:space="0" w:color="auto"/>
              <w:left w:val="nil"/>
              <w:bottom w:val="single" w:sz="4" w:space="0" w:color="auto"/>
              <w:right w:val="single" w:sz="4" w:space="0" w:color="auto"/>
            </w:tcBorders>
            <w:shd w:val="clear" w:color="auto" w:fill="auto"/>
            <w:noWrap/>
            <w:vAlign w:val="center"/>
            <w:hideMark/>
          </w:tcPr>
          <w:p w:rsidR="000769A9" w:rsidRPr="000769A9" w:rsidP="000769A9" w14:paraId="587CCB32" w14:textId="77777777">
            <w:pPr>
              <w:spacing w:after="0" w:line="240" w:lineRule="auto"/>
              <w:jc w:val="center"/>
              <w:rPr>
                <w:color w:val="000000"/>
              </w:rPr>
            </w:pPr>
            <w:r w:rsidRPr="000769A9">
              <w:rPr>
                <w:color w:val="000000"/>
              </w:rPr>
              <w:t>3,500 - 6,700</w:t>
            </w:r>
          </w:p>
        </w:tc>
      </w:tr>
      <w:tr w14:paraId="0864718D" w14:textId="77777777"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hideMark/>
          </w:tcPr>
          <w:p w:rsidR="000769A9" w:rsidRPr="000769A9" w:rsidP="000769A9" w14:paraId="07FF2BAB" w14:textId="77777777">
            <w:pPr>
              <w:spacing w:after="0" w:line="240" w:lineRule="auto"/>
              <w:jc w:val="left"/>
              <w:rPr>
                <w:color w:val="000000"/>
              </w:rPr>
            </w:pPr>
            <w:r w:rsidRPr="000769A9">
              <w:rPr>
                <w:color w:val="000000"/>
              </w:rPr>
              <w:t> </w:t>
            </w:r>
          </w:p>
        </w:tc>
        <w:tc>
          <w:tcPr>
            <w:tcW w:w="7899"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769A9" w:rsidRPr="000769A9" w:rsidP="000769A9" w14:paraId="633AED6D" w14:textId="77777777">
            <w:pPr>
              <w:spacing w:after="0" w:line="240" w:lineRule="auto"/>
              <w:jc w:val="left"/>
              <w:rPr>
                <w:color w:val="000000"/>
              </w:rPr>
            </w:pPr>
            <w:r w:rsidRPr="000769A9">
              <w:rPr>
                <w:color w:val="000000"/>
              </w:rPr>
              <w:t>26 kW - 50 kW Panel (3 panels per bay)</w:t>
            </w:r>
          </w:p>
        </w:tc>
        <w:tc>
          <w:tcPr>
            <w:tcW w:w="4675" w:type="dxa"/>
            <w:tcBorders>
              <w:top w:val="nil"/>
              <w:left w:val="nil"/>
              <w:bottom w:val="single" w:sz="4" w:space="0" w:color="auto"/>
              <w:right w:val="single" w:sz="4" w:space="0" w:color="auto"/>
            </w:tcBorders>
            <w:shd w:val="clear" w:color="auto" w:fill="auto"/>
            <w:noWrap/>
            <w:vAlign w:val="center"/>
            <w:hideMark/>
          </w:tcPr>
          <w:p w:rsidR="000769A9" w:rsidRPr="000769A9" w:rsidP="000769A9" w14:paraId="66B3522D" w14:textId="77777777">
            <w:pPr>
              <w:spacing w:after="0" w:line="240" w:lineRule="auto"/>
              <w:jc w:val="center"/>
              <w:rPr>
                <w:color w:val="000000"/>
              </w:rPr>
            </w:pPr>
            <w:r w:rsidRPr="000769A9">
              <w:rPr>
                <w:color w:val="000000"/>
              </w:rPr>
              <w:t>16,500 - 44,650</w:t>
            </w:r>
          </w:p>
        </w:tc>
      </w:tr>
      <w:tr w14:paraId="0A963E88" w14:textId="77777777" w:rsidTr="006F1AA8">
        <w:tblPrEx>
          <w:tblW w:w="0" w:type="auto"/>
          <w:tblInd w:w="-5" w:type="dxa"/>
          <w:tblLook w:val="04A0"/>
        </w:tblPrEx>
        <w:trPr>
          <w:trHeight w:val="290"/>
        </w:trPr>
        <w:tc>
          <w:tcPr>
            <w:tcW w:w="381" w:type="dxa"/>
            <w:tcBorders>
              <w:top w:val="single" w:sz="4" w:space="0" w:color="auto"/>
              <w:left w:val="single" w:sz="4" w:space="0" w:color="auto"/>
              <w:bottom w:val="single" w:sz="4" w:space="0" w:color="auto"/>
              <w:right w:val="nil"/>
            </w:tcBorders>
            <w:shd w:val="clear" w:color="auto" w:fill="auto"/>
            <w:noWrap/>
            <w:vAlign w:val="center"/>
            <w:hideMark/>
          </w:tcPr>
          <w:p w:rsidR="000769A9" w:rsidRPr="000769A9" w:rsidP="000769A9" w14:paraId="1064E29A" w14:textId="77777777">
            <w:pPr>
              <w:spacing w:after="0" w:line="240" w:lineRule="auto"/>
              <w:jc w:val="left"/>
              <w:rPr>
                <w:color w:val="000000"/>
              </w:rPr>
            </w:pPr>
            <w:r w:rsidRPr="000769A9">
              <w:rPr>
                <w:color w:val="000000"/>
              </w:rPr>
              <w:t> </w:t>
            </w:r>
          </w:p>
        </w:tc>
        <w:tc>
          <w:tcPr>
            <w:tcW w:w="7899"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769A9" w:rsidRPr="000769A9" w:rsidP="000769A9" w14:paraId="0955E027" w14:textId="77777777">
            <w:pPr>
              <w:spacing w:after="0" w:line="240" w:lineRule="auto"/>
              <w:jc w:val="left"/>
              <w:rPr>
                <w:color w:val="000000"/>
              </w:rPr>
            </w:pPr>
            <w:r w:rsidRPr="000769A9">
              <w:rPr>
                <w:color w:val="000000"/>
              </w:rPr>
              <w:t xml:space="preserve">51 - 100 kW Circularly-polarized </w:t>
            </w:r>
          </w:p>
        </w:tc>
        <w:tc>
          <w:tcPr>
            <w:tcW w:w="4675" w:type="dxa"/>
            <w:tcBorders>
              <w:top w:val="single" w:sz="4" w:space="0" w:color="auto"/>
              <w:left w:val="nil"/>
              <w:bottom w:val="single" w:sz="4" w:space="0" w:color="auto"/>
              <w:right w:val="single" w:sz="4" w:space="0" w:color="auto"/>
            </w:tcBorders>
            <w:shd w:val="clear" w:color="auto" w:fill="auto"/>
            <w:noWrap/>
            <w:vAlign w:val="center"/>
            <w:hideMark/>
          </w:tcPr>
          <w:p w:rsidR="000769A9" w:rsidRPr="000769A9" w:rsidP="000769A9" w14:paraId="3E84E01B" w14:textId="77777777">
            <w:pPr>
              <w:spacing w:after="0" w:line="240" w:lineRule="auto"/>
              <w:jc w:val="center"/>
              <w:rPr>
                <w:color w:val="000000"/>
              </w:rPr>
            </w:pPr>
            <w:r w:rsidRPr="000769A9">
              <w:rPr>
                <w:color w:val="000000"/>
              </w:rPr>
              <w:t>7,200 - 12,000</w:t>
            </w:r>
          </w:p>
        </w:tc>
      </w:tr>
      <w:tr w14:paraId="5D19092A" w14:textId="77777777" w:rsidTr="006F1AA8">
        <w:tblPrEx>
          <w:tblW w:w="0" w:type="auto"/>
          <w:tblInd w:w="-5" w:type="dxa"/>
          <w:tblLook w:val="04A0"/>
        </w:tblPrEx>
        <w:trPr>
          <w:trHeight w:val="290"/>
        </w:trPr>
        <w:tc>
          <w:tcPr>
            <w:tcW w:w="381" w:type="dxa"/>
            <w:tcBorders>
              <w:top w:val="single" w:sz="4" w:space="0" w:color="auto"/>
              <w:left w:val="single" w:sz="4" w:space="0" w:color="auto"/>
              <w:bottom w:val="single" w:sz="4" w:space="0" w:color="auto"/>
              <w:right w:val="nil"/>
            </w:tcBorders>
            <w:shd w:val="clear" w:color="auto" w:fill="auto"/>
            <w:noWrap/>
            <w:vAlign w:val="center"/>
            <w:hideMark/>
          </w:tcPr>
          <w:p w:rsidR="000769A9" w:rsidRPr="000769A9" w:rsidP="000769A9" w14:paraId="40E9AF43" w14:textId="77777777">
            <w:pPr>
              <w:spacing w:after="0" w:line="240" w:lineRule="auto"/>
              <w:jc w:val="left"/>
              <w:rPr>
                <w:color w:val="000000"/>
              </w:rPr>
            </w:pPr>
            <w:r w:rsidRPr="000769A9">
              <w:rPr>
                <w:color w:val="000000"/>
              </w:rPr>
              <w:t> </w:t>
            </w:r>
          </w:p>
        </w:tc>
        <w:tc>
          <w:tcPr>
            <w:tcW w:w="7899"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769A9" w:rsidRPr="000769A9" w:rsidP="000769A9" w14:paraId="5FF57E98" w14:textId="77777777">
            <w:pPr>
              <w:spacing w:after="0" w:line="240" w:lineRule="auto"/>
              <w:jc w:val="left"/>
              <w:rPr>
                <w:color w:val="000000"/>
              </w:rPr>
            </w:pPr>
            <w:r w:rsidRPr="000769A9">
              <w:rPr>
                <w:color w:val="000000"/>
              </w:rPr>
              <w:t>51 - 100 kW Panel (3 panels per bay)</w:t>
            </w:r>
          </w:p>
        </w:tc>
        <w:tc>
          <w:tcPr>
            <w:tcW w:w="4675" w:type="dxa"/>
            <w:tcBorders>
              <w:top w:val="single" w:sz="4" w:space="0" w:color="auto"/>
              <w:left w:val="nil"/>
              <w:bottom w:val="single" w:sz="4" w:space="0" w:color="auto"/>
              <w:right w:val="single" w:sz="4" w:space="0" w:color="auto"/>
            </w:tcBorders>
            <w:shd w:val="clear" w:color="auto" w:fill="auto"/>
            <w:noWrap/>
            <w:vAlign w:val="center"/>
            <w:hideMark/>
          </w:tcPr>
          <w:p w:rsidR="000769A9" w:rsidRPr="000769A9" w:rsidP="000769A9" w14:paraId="68068494" w14:textId="77777777">
            <w:pPr>
              <w:spacing w:after="0" w:line="240" w:lineRule="auto"/>
              <w:jc w:val="center"/>
              <w:rPr>
                <w:color w:val="000000"/>
              </w:rPr>
            </w:pPr>
            <w:r w:rsidRPr="000769A9">
              <w:rPr>
                <w:color w:val="000000"/>
              </w:rPr>
              <w:t>19,500 - 47,200</w:t>
            </w:r>
          </w:p>
        </w:tc>
      </w:tr>
      <w:tr w14:paraId="278D5B08" w14:textId="77777777"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hideMark/>
          </w:tcPr>
          <w:p w:rsidR="00160E97" w:rsidRPr="000769A9" w:rsidP="00160E97" w14:paraId="24818393" w14:textId="77777777">
            <w:pPr>
              <w:spacing w:after="0" w:line="240" w:lineRule="auto"/>
              <w:jc w:val="left"/>
              <w:rPr>
                <w:color w:val="000000"/>
              </w:rPr>
            </w:pPr>
            <w:r w:rsidRPr="000769A9">
              <w:rPr>
                <w:color w:val="000000"/>
              </w:rPr>
              <w:t> </w:t>
            </w:r>
          </w:p>
        </w:tc>
        <w:tc>
          <w:tcPr>
            <w:tcW w:w="7899"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60E97" w:rsidRPr="000769A9" w:rsidP="00160E97" w14:paraId="17A166C9" w14:textId="77777777">
            <w:pPr>
              <w:spacing w:after="0" w:line="240" w:lineRule="auto"/>
              <w:jc w:val="left"/>
              <w:rPr>
                <w:color w:val="000000"/>
              </w:rPr>
            </w:pPr>
            <w:r w:rsidRPr="000769A9">
              <w:rPr>
                <w:color w:val="000000"/>
              </w:rPr>
              <w:t>More than 100kW</w:t>
            </w:r>
          </w:p>
        </w:tc>
        <w:tc>
          <w:tcPr>
            <w:tcW w:w="4675" w:type="dxa"/>
            <w:tcBorders>
              <w:top w:val="nil"/>
              <w:left w:val="nil"/>
              <w:bottom w:val="single" w:sz="4" w:space="0" w:color="auto"/>
              <w:right w:val="single" w:sz="4" w:space="0" w:color="auto"/>
            </w:tcBorders>
            <w:shd w:val="clear" w:color="auto" w:fill="auto"/>
            <w:noWrap/>
            <w:hideMark/>
          </w:tcPr>
          <w:p w:rsidR="00160E97" w:rsidRPr="000769A9" w:rsidP="00160E97" w14:paraId="25F0F255" w14:textId="5864A097">
            <w:pPr>
              <w:spacing w:after="0" w:line="240" w:lineRule="auto"/>
              <w:jc w:val="center"/>
              <w:rPr>
                <w:color w:val="000000"/>
              </w:rPr>
            </w:pPr>
            <w:r w:rsidRPr="00BC7C43">
              <w:rPr>
                <w:color w:val="000000"/>
              </w:rPr>
              <w:t>Variable</w:t>
            </w:r>
          </w:p>
        </w:tc>
      </w:tr>
      <w:tr w14:paraId="06A3020F" w14:textId="77777777" w:rsidTr="006F1AA8">
        <w:tblPrEx>
          <w:tblW w:w="0" w:type="auto"/>
          <w:tblInd w:w="-5" w:type="dxa"/>
          <w:tblLook w:val="04A0"/>
        </w:tblPrEx>
        <w:trPr>
          <w:trHeight w:val="290"/>
        </w:trPr>
        <w:tc>
          <w:tcPr>
            <w:tcW w:w="382" w:type="dxa"/>
            <w:tcBorders>
              <w:top w:val="single" w:sz="4" w:space="0" w:color="auto"/>
              <w:left w:val="single" w:sz="4" w:space="0" w:color="auto"/>
              <w:bottom w:val="single" w:sz="4" w:space="0" w:color="auto"/>
              <w:right w:val="nil"/>
            </w:tcBorders>
            <w:shd w:val="clear" w:color="auto" w:fill="auto"/>
            <w:noWrap/>
            <w:vAlign w:val="center"/>
            <w:hideMark/>
          </w:tcPr>
          <w:p w:rsidR="00160E97" w:rsidRPr="000769A9" w:rsidP="00160E97" w14:paraId="74EA0590" w14:textId="77777777">
            <w:pPr>
              <w:spacing w:after="0" w:line="240" w:lineRule="auto"/>
              <w:jc w:val="left"/>
              <w:rPr>
                <w:color w:val="000000"/>
              </w:rPr>
            </w:pPr>
            <w:r w:rsidRPr="000769A9">
              <w:rPr>
                <w:color w:val="000000"/>
              </w:rPr>
              <w:t> </w:t>
            </w:r>
          </w:p>
        </w:tc>
        <w:tc>
          <w:tcPr>
            <w:tcW w:w="7898"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60E97" w:rsidRPr="000769A9" w:rsidP="00160E97" w14:paraId="50E46657" w14:textId="77777777">
            <w:pPr>
              <w:spacing w:after="0" w:line="240" w:lineRule="auto"/>
              <w:jc w:val="left"/>
              <w:rPr>
                <w:color w:val="000000"/>
              </w:rPr>
            </w:pPr>
            <w:r w:rsidRPr="000769A9">
              <w:rPr>
                <w:color w:val="000000"/>
              </w:rPr>
              <w:t>Directional antenna fabrication and testing</w:t>
            </w:r>
          </w:p>
        </w:tc>
        <w:tc>
          <w:tcPr>
            <w:tcW w:w="4675" w:type="dxa"/>
            <w:tcBorders>
              <w:top w:val="single" w:sz="4" w:space="0" w:color="auto"/>
              <w:left w:val="nil"/>
              <w:bottom w:val="single" w:sz="4" w:space="0" w:color="auto"/>
              <w:right w:val="single" w:sz="4" w:space="0" w:color="auto"/>
            </w:tcBorders>
            <w:shd w:val="clear" w:color="auto" w:fill="auto"/>
            <w:noWrap/>
            <w:hideMark/>
          </w:tcPr>
          <w:p w:rsidR="00160E97" w:rsidRPr="000769A9" w:rsidP="00160E97" w14:paraId="6536E95A" w14:textId="2771AD34">
            <w:pPr>
              <w:spacing w:after="0" w:line="240" w:lineRule="auto"/>
              <w:jc w:val="center"/>
              <w:rPr>
                <w:color w:val="000000"/>
              </w:rPr>
            </w:pPr>
            <w:r w:rsidRPr="00BC7C43">
              <w:rPr>
                <w:color w:val="000000"/>
              </w:rPr>
              <w:t>Variable</w:t>
            </w:r>
          </w:p>
        </w:tc>
      </w:tr>
      <w:tr w14:paraId="6CE0F9A5" w14:textId="77777777" w:rsidTr="006F1AA8">
        <w:tblPrEx>
          <w:tblW w:w="0" w:type="auto"/>
          <w:tblInd w:w="-5" w:type="dxa"/>
          <w:tblLook w:val="04A0"/>
        </w:tblPrEx>
        <w:trPr>
          <w:trHeight w:val="290"/>
        </w:trPr>
        <w:tc>
          <w:tcPr>
            <w:tcW w:w="382" w:type="dxa"/>
            <w:tcBorders>
              <w:top w:val="nil"/>
              <w:left w:val="single" w:sz="4" w:space="0" w:color="auto"/>
              <w:bottom w:val="single" w:sz="4" w:space="0" w:color="auto"/>
              <w:right w:val="nil"/>
            </w:tcBorders>
            <w:shd w:val="clear" w:color="auto" w:fill="auto"/>
            <w:noWrap/>
            <w:vAlign w:val="center"/>
            <w:hideMark/>
          </w:tcPr>
          <w:p w:rsidR="00160E97" w:rsidRPr="000769A9" w:rsidP="00160E97" w14:paraId="36929D31" w14:textId="77777777">
            <w:pPr>
              <w:spacing w:after="0" w:line="240" w:lineRule="auto"/>
              <w:jc w:val="left"/>
              <w:rPr>
                <w:color w:val="000000"/>
              </w:rPr>
            </w:pPr>
            <w:r w:rsidRPr="000769A9">
              <w:rPr>
                <w:color w:val="000000"/>
              </w:rPr>
              <w:t> </w:t>
            </w:r>
          </w:p>
        </w:tc>
        <w:tc>
          <w:tcPr>
            <w:tcW w:w="7898"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60E97" w:rsidRPr="000769A9" w:rsidP="00160E97" w14:paraId="31A52CEE" w14:textId="77777777">
            <w:pPr>
              <w:spacing w:after="0" w:line="240" w:lineRule="auto"/>
              <w:jc w:val="left"/>
              <w:rPr>
                <w:color w:val="000000"/>
              </w:rPr>
            </w:pPr>
            <w:r w:rsidRPr="000769A9">
              <w:rPr>
                <w:color w:val="000000"/>
              </w:rPr>
              <w:t>Dual polarization antennas, H-only or V-only antennas more than 2 kW</w:t>
            </w:r>
          </w:p>
        </w:tc>
        <w:tc>
          <w:tcPr>
            <w:tcW w:w="4675" w:type="dxa"/>
            <w:tcBorders>
              <w:top w:val="nil"/>
              <w:left w:val="nil"/>
              <w:bottom w:val="single" w:sz="4" w:space="0" w:color="auto"/>
              <w:right w:val="single" w:sz="4" w:space="0" w:color="auto"/>
            </w:tcBorders>
            <w:shd w:val="clear" w:color="auto" w:fill="auto"/>
            <w:noWrap/>
            <w:hideMark/>
          </w:tcPr>
          <w:p w:rsidR="00160E97" w:rsidRPr="000769A9" w:rsidP="00160E97" w14:paraId="28B96EEB" w14:textId="4F0E7064">
            <w:pPr>
              <w:spacing w:after="0" w:line="240" w:lineRule="auto"/>
              <w:jc w:val="center"/>
              <w:rPr>
                <w:color w:val="000000"/>
              </w:rPr>
            </w:pPr>
            <w:r w:rsidRPr="00BC7C43">
              <w:rPr>
                <w:color w:val="000000"/>
              </w:rPr>
              <w:t>Variable</w:t>
            </w:r>
          </w:p>
        </w:tc>
      </w:tr>
      <w:tr w14:paraId="5E400FE2" w14:textId="77777777" w:rsidTr="006F1AA8">
        <w:tblPrEx>
          <w:tblW w:w="0" w:type="auto"/>
          <w:tblInd w:w="-5" w:type="dxa"/>
          <w:tblLook w:val="04A0"/>
        </w:tblPrEx>
        <w:trPr>
          <w:trHeight w:val="290"/>
        </w:trPr>
        <w:tc>
          <w:tcPr>
            <w:tcW w:w="382" w:type="dxa"/>
            <w:tcBorders>
              <w:top w:val="nil"/>
              <w:left w:val="single" w:sz="4" w:space="0" w:color="auto"/>
              <w:bottom w:val="single" w:sz="4" w:space="0" w:color="auto"/>
              <w:right w:val="nil"/>
            </w:tcBorders>
            <w:shd w:val="clear" w:color="auto" w:fill="auto"/>
            <w:noWrap/>
            <w:vAlign w:val="center"/>
            <w:hideMark/>
          </w:tcPr>
          <w:p w:rsidR="00160E97" w:rsidRPr="000769A9" w:rsidP="00160E97" w14:paraId="0DD62BB3" w14:textId="77777777">
            <w:pPr>
              <w:spacing w:after="0" w:line="240" w:lineRule="auto"/>
              <w:jc w:val="left"/>
              <w:rPr>
                <w:color w:val="000000"/>
              </w:rPr>
            </w:pPr>
            <w:r w:rsidRPr="000769A9">
              <w:rPr>
                <w:color w:val="000000"/>
              </w:rPr>
              <w:t> </w:t>
            </w:r>
          </w:p>
        </w:tc>
        <w:tc>
          <w:tcPr>
            <w:tcW w:w="7898"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60E97" w:rsidRPr="000769A9" w:rsidP="00160E97" w14:paraId="6C573623" w14:textId="77777777">
            <w:pPr>
              <w:spacing w:after="0" w:line="240" w:lineRule="auto"/>
              <w:jc w:val="left"/>
              <w:rPr>
                <w:color w:val="000000"/>
              </w:rPr>
            </w:pPr>
            <w:r w:rsidRPr="000769A9">
              <w:rPr>
                <w:color w:val="000000"/>
              </w:rPr>
              <w:t>Broadband (community or combined) antennas</w:t>
            </w:r>
          </w:p>
        </w:tc>
        <w:tc>
          <w:tcPr>
            <w:tcW w:w="4675" w:type="dxa"/>
            <w:tcBorders>
              <w:top w:val="nil"/>
              <w:left w:val="nil"/>
              <w:bottom w:val="single" w:sz="4" w:space="0" w:color="auto"/>
              <w:right w:val="single" w:sz="4" w:space="0" w:color="auto"/>
            </w:tcBorders>
            <w:shd w:val="clear" w:color="auto" w:fill="auto"/>
            <w:noWrap/>
            <w:hideMark/>
          </w:tcPr>
          <w:p w:rsidR="00160E97" w:rsidRPr="000769A9" w:rsidP="00160E97" w14:paraId="68C4BAD3" w14:textId="77FA979F">
            <w:pPr>
              <w:spacing w:after="0" w:line="240" w:lineRule="auto"/>
              <w:jc w:val="center"/>
              <w:rPr>
                <w:color w:val="000000"/>
              </w:rPr>
            </w:pPr>
            <w:r w:rsidRPr="00BC7C43">
              <w:rPr>
                <w:color w:val="000000"/>
              </w:rPr>
              <w:t>Variable</w:t>
            </w:r>
          </w:p>
        </w:tc>
      </w:tr>
      <w:tr w14:paraId="221E3B1C" w14:textId="77777777" w:rsidTr="006F1AA8">
        <w:tblPrEx>
          <w:tblW w:w="0" w:type="auto"/>
          <w:tblInd w:w="-5" w:type="dxa"/>
          <w:tblLook w:val="04A0"/>
        </w:tblPrEx>
        <w:trPr>
          <w:trHeight w:val="290"/>
        </w:trPr>
        <w:tc>
          <w:tcPr>
            <w:tcW w:w="382" w:type="dxa"/>
            <w:tcBorders>
              <w:top w:val="nil"/>
              <w:left w:val="nil"/>
              <w:bottom w:val="nil"/>
              <w:right w:val="nil"/>
            </w:tcBorders>
            <w:shd w:val="clear" w:color="auto" w:fill="auto"/>
            <w:noWrap/>
            <w:vAlign w:val="center"/>
            <w:hideMark/>
          </w:tcPr>
          <w:p w:rsidR="000769A9" w:rsidRPr="000769A9" w:rsidP="000769A9" w14:paraId="5AAE4C22" w14:textId="77777777">
            <w:pPr>
              <w:spacing w:after="0" w:line="240" w:lineRule="auto"/>
              <w:jc w:val="center"/>
              <w:rPr>
                <w:color w:val="000000"/>
              </w:rPr>
            </w:pPr>
          </w:p>
        </w:tc>
        <w:tc>
          <w:tcPr>
            <w:tcW w:w="1623" w:type="dxa"/>
            <w:tcBorders>
              <w:top w:val="nil"/>
              <w:left w:val="nil"/>
              <w:bottom w:val="nil"/>
              <w:right w:val="nil"/>
            </w:tcBorders>
            <w:shd w:val="clear" w:color="auto" w:fill="auto"/>
            <w:noWrap/>
            <w:vAlign w:val="center"/>
            <w:hideMark/>
          </w:tcPr>
          <w:p w:rsidR="000769A9" w:rsidRPr="000769A9" w:rsidP="000769A9" w14:paraId="6BAB97EE" w14:textId="77777777">
            <w:pPr>
              <w:spacing w:after="0" w:line="240" w:lineRule="auto"/>
              <w:jc w:val="left"/>
            </w:pPr>
          </w:p>
        </w:tc>
        <w:tc>
          <w:tcPr>
            <w:tcW w:w="0" w:type="auto"/>
            <w:tcBorders>
              <w:top w:val="nil"/>
              <w:left w:val="nil"/>
              <w:bottom w:val="nil"/>
              <w:right w:val="nil"/>
            </w:tcBorders>
            <w:shd w:val="clear" w:color="auto" w:fill="auto"/>
            <w:noWrap/>
            <w:vAlign w:val="center"/>
            <w:hideMark/>
          </w:tcPr>
          <w:p w:rsidR="000769A9" w:rsidRPr="000769A9" w:rsidP="000769A9" w14:paraId="30F06EA9" w14:textId="77777777">
            <w:pPr>
              <w:spacing w:after="0" w:line="240" w:lineRule="auto"/>
              <w:jc w:val="left"/>
            </w:pPr>
          </w:p>
        </w:tc>
        <w:tc>
          <w:tcPr>
            <w:tcW w:w="0" w:type="auto"/>
            <w:tcBorders>
              <w:top w:val="nil"/>
              <w:left w:val="nil"/>
              <w:bottom w:val="nil"/>
              <w:right w:val="nil"/>
            </w:tcBorders>
            <w:shd w:val="clear" w:color="auto" w:fill="auto"/>
            <w:noWrap/>
            <w:vAlign w:val="center"/>
            <w:hideMark/>
          </w:tcPr>
          <w:p w:rsidR="000769A9" w:rsidRPr="000769A9" w:rsidP="000769A9" w14:paraId="12D22423" w14:textId="77777777">
            <w:pPr>
              <w:spacing w:after="0" w:line="240" w:lineRule="auto"/>
              <w:jc w:val="left"/>
            </w:pPr>
          </w:p>
        </w:tc>
        <w:tc>
          <w:tcPr>
            <w:tcW w:w="0" w:type="auto"/>
            <w:tcBorders>
              <w:top w:val="nil"/>
              <w:left w:val="nil"/>
              <w:bottom w:val="nil"/>
              <w:right w:val="nil"/>
            </w:tcBorders>
            <w:shd w:val="clear" w:color="auto" w:fill="auto"/>
            <w:noWrap/>
            <w:vAlign w:val="center"/>
            <w:hideMark/>
          </w:tcPr>
          <w:p w:rsidR="000769A9" w:rsidRPr="000769A9" w:rsidP="000769A9" w14:paraId="22C104EB" w14:textId="77777777">
            <w:pPr>
              <w:spacing w:after="0" w:line="240" w:lineRule="auto"/>
              <w:jc w:val="left"/>
            </w:pPr>
          </w:p>
        </w:tc>
        <w:tc>
          <w:tcPr>
            <w:tcW w:w="0" w:type="auto"/>
            <w:tcBorders>
              <w:top w:val="nil"/>
              <w:left w:val="nil"/>
              <w:bottom w:val="nil"/>
              <w:right w:val="nil"/>
            </w:tcBorders>
            <w:shd w:val="clear" w:color="auto" w:fill="auto"/>
            <w:noWrap/>
            <w:vAlign w:val="center"/>
            <w:hideMark/>
          </w:tcPr>
          <w:p w:rsidR="000769A9" w:rsidRPr="000769A9" w:rsidP="000769A9" w14:paraId="61E679AB" w14:textId="77777777">
            <w:pPr>
              <w:spacing w:after="0" w:line="240" w:lineRule="auto"/>
              <w:jc w:val="left"/>
            </w:pPr>
          </w:p>
        </w:tc>
        <w:tc>
          <w:tcPr>
            <w:tcW w:w="0" w:type="auto"/>
            <w:tcBorders>
              <w:top w:val="nil"/>
              <w:left w:val="nil"/>
              <w:bottom w:val="nil"/>
              <w:right w:val="nil"/>
            </w:tcBorders>
            <w:shd w:val="clear" w:color="auto" w:fill="auto"/>
            <w:noWrap/>
            <w:vAlign w:val="center"/>
            <w:hideMark/>
          </w:tcPr>
          <w:p w:rsidR="000769A9" w:rsidRPr="000769A9" w:rsidP="000769A9" w14:paraId="61D68E34" w14:textId="77777777">
            <w:pPr>
              <w:spacing w:after="0" w:line="240" w:lineRule="auto"/>
              <w:jc w:val="left"/>
            </w:pPr>
          </w:p>
        </w:tc>
        <w:tc>
          <w:tcPr>
            <w:tcW w:w="5165" w:type="dxa"/>
            <w:tcBorders>
              <w:top w:val="nil"/>
              <w:left w:val="nil"/>
              <w:bottom w:val="nil"/>
              <w:right w:val="nil"/>
            </w:tcBorders>
            <w:shd w:val="clear" w:color="auto" w:fill="auto"/>
            <w:noWrap/>
            <w:vAlign w:val="center"/>
            <w:hideMark/>
          </w:tcPr>
          <w:p w:rsidR="000769A9" w:rsidRPr="000769A9" w:rsidP="000769A9" w14:paraId="7F1A4F1B" w14:textId="77777777">
            <w:pPr>
              <w:spacing w:after="0" w:line="240" w:lineRule="auto"/>
              <w:jc w:val="left"/>
            </w:pPr>
          </w:p>
        </w:tc>
        <w:tc>
          <w:tcPr>
            <w:tcW w:w="4675" w:type="dxa"/>
            <w:tcBorders>
              <w:top w:val="nil"/>
              <w:left w:val="nil"/>
              <w:bottom w:val="nil"/>
              <w:right w:val="nil"/>
            </w:tcBorders>
            <w:shd w:val="clear" w:color="auto" w:fill="auto"/>
            <w:noWrap/>
            <w:vAlign w:val="center"/>
            <w:hideMark/>
          </w:tcPr>
          <w:p w:rsidR="000769A9" w:rsidRPr="000769A9" w:rsidP="000769A9" w14:paraId="2F59C66E" w14:textId="77777777">
            <w:pPr>
              <w:spacing w:after="0" w:line="240" w:lineRule="auto"/>
              <w:jc w:val="left"/>
            </w:pPr>
          </w:p>
        </w:tc>
      </w:tr>
      <w:tr w14:paraId="251F5F29" w14:textId="77777777" w:rsidTr="006F1AA8">
        <w:tblPrEx>
          <w:tblW w:w="0" w:type="auto"/>
          <w:tblInd w:w="-5" w:type="dxa"/>
          <w:tblLook w:val="04A0"/>
        </w:tblPrEx>
        <w:trPr>
          <w:trHeight w:val="520"/>
        </w:trPr>
        <w:tc>
          <w:tcPr>
            <w:tcW w:w="8280" w:type="dxa"/>
            <w:gridSpan w:val="8"/>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0769A9" w:rsidRPr="000769A9" w:rsidP="000769A9" w14:paraId="7CCE7025" w14:textId="77777777">
            <w:pPr>
              <w:spacing w:after="0" w:line="240" w:lineRule="auto"/>
              <w:jc w:val="left"/>
              <w:rPr>
                <w:b/>
                <w:bCs/>
                <w:color w:val="000000"/>
              </w:rPr>
            </w:pPr>
            <w:r w:rsidRPr="000769A9">
              <w:rPr>
                <w:b/>
                <w:bCs/>
                <w:color w:val="000000"/>
              </w:rPr>
              <w:t>Other Antenna-Related Items</w:t>
            </w:r>
          </w:p>
        </w:tc>
        <w:tc>
          <w:tcPr>
            <w:tcW w:w="4675" w:type="dxa"/>
            <w:tcBorders>
              <w:top w:val="single" w:sz="4" w:space="0" w:color="auto"/>
              <w:left w:val="nil"/>
              <w:bottom w:val="single" w:sz="4" w:space="0" w:color="auto"/>
              <w:right w:val="single" w:sz="4" w:space="0" w:color="auto"/>
            </w:tcBorders>
            <w:shd w:val="clear" w:color="000000" w:fill="C5D9F1"/>
            <w:vAlign w:val="center"/>
            <w:hideMark/>
          </w:tcPr>
          <w:p w:rsidR="000769A9" w:rsidRPr="000769A9" w:rsidP="000769A9" w14:paraId="16B12684" w14:textId="6FBFF782">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14:paraId="3C5E7CA9" w14:textId="77777777" w:rsidTr="006F1AA8">
        <w:tblPrEx>
          <w:tblW w:w="0" w:type="auto"/>
          <w:tblInd w:w="-5" w:type="dxa"/>
          <w:tblLook w:val="04A0"/>
        </w:tblPrEx>
        <w:trPr>
          <w:trHeight w:val="290"/>
        </w:trPr>
        <w:tc>
          <w:tcPr>
            <w:tcW w:w="382" w:type="dxa"/>
            <w:tcBorders>
              <w:top w:val="nil"/>
              <w:left w:val="single" w:sz="4" w:space="0" w:color="auto"/>
              <w:bottom w:val="single" w:sz="4" w:space="0" w:color="auto"/>
              <w:right w:val="nil"/>
            </w:tcBorders>
            <w:shd w:val="clear" w:color="auto" w:fill="auto"/>
            <w:noWrap/>
            <w:vAlign w:val="center"/>
            <w:hideMark/>
          </w:tcPr>
          <w:p w:rsidR="000769A9" w:rsidRPr="000769A9" w:rsidP="000769A9" w14:paraId="3F926D21" w14:textId="77777777">
            <w:pPr>
              <w:spacing w:after="0" w:line="240" w:lineRule="auto"/>
              <w:jc w:val="left"/>
              <w:rPr>
                <w:color w:val="000000"/>
              </w:rPr>
            </w:pPr>
            <w:r w:rsidRPr="000769A9">
              <w:rPr>
                <w:color w:val="000000"/>
              </w:rPr>
              <w:t> </w:t>
            </w:r>
          </w:p>
        </w:tc>
        <w:tc>
          <w:tcPr>
            <w:tcW w:w="7898"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769A9" w:rsidRPr="000769A9" w:rsidP="000769A9" w14:paraId="6F715E88" w14:textId="77777777">
            <w:pPr>
              <w:spacing w:after="0" w:line="240" w:lineRule="auto"/>
              <w:jc w:val="left"/>
              <w:rPr>
                <w:color w:val="000000"/>
              </w:rPr>
            </w:pPr>
            <w:r w:rsidRPr="000769A9">
              <w:rPr>
                <w:color w:val="000000"/>
              </w:rPr>
              <w:t>Antenna sweep</w:t>
            </w:r>
          </w:p>
        </w:tc>
        <w:tc>
          <w:tcPr>
            <w:tcW w:w="4675" w:type="dxa"/>
            <w:tcBorders>
              <w:top w:val="nil"/>
              <w:left w:val="nil"/>
              <w:bottom w:val="single" w:sz="4" w:space="0" w:color="auto"/>
              <w:right w:val="single" w:sz="4" w:space="0" w:color="auto"/>
            </w:tcBorders>
            <w:shd w:val="clear" w:color="auto" w:fill="auto"/>
            <w:noWrap/>
            <w:vAlign w:val="center"/>
            <w:hideMark/>
          </w:tcPr>
          <w:p w:rsidR="000769A9" w:rsidRPr="000769A9" w:rsidP="000769A9" w14:paraId="6B44758C" w14:textId="77777777">
            <w:pPr>
              <w:spacing w:after="0" w:line="240" w:lineRule="auto"/>
              <w:jc w:val="center"/>
              <w:rPr>
                <w:color w:val="000000"/>
              </w:rPr>
            </w:pPr>
            <w:r w:rsidRPr="000769A9">
              <w:rPr>
                <w:color w:val="000000"/>
              </w:rPr>
              <w:t>4,610 - 6,550</w:t>
            </w:r>
          </w:p>
        </w:tc>
      </w:tr>
      <w:tr w14:paraId="2FB512EB" w14:textId="77777777" w:rsidTr="006F1AA8">
        <w:tblPrEx>
          <w:tblW w:w="0" w:type="auto"/>
          <w:tblInd w:w="-5" w:type="dxa"/>
          <w:tblLook w:val="04A0"/>
        </w:tblPrEx>
        <w:trPr>
          <w:trHeight w:val="310"/>
        </w:trPr>
        <w:tc>
          <w:tcPr>
            <w:tcW w:w="382" w:type="dxa"/>
            <w:tcBorders>
              <w:top w:val="nil"/>
              <w:left w:val="single" w:sz="4" w:space="0" w:color="auto"/>
              <w:bottom w:val="single" w:sz="4" w:space="0" w:color="auto"/>
              <w:right w:val="nil"/>
            </w:tcBorders>
            <w:shd w:val="clear" w:color="auto" w:fill="auto"/>
            <w:noWrap/>
            <w:vAlign w:val="center"/>
            <w:hideMark/>
          </w:tcPr>
          <w:p w:rsidR="000769A9" w:rsidRPr="000769A9" w:rsidP="000769A9" w14:paraId="0FE14287" w14:textId="77777777">
            <w:pPr>
              <w:spacing w:after="0" w:line="240" w:lineRule="auto"/>
              <w:jc w:val="left"/>
              <w:rPr>
                <w:color w:val="000000"/>
              </w:rPr>
            </w:pPr>
            <w:r w:rsidRPr="000769A9">
              <w:rPr>
                <w:color w:val="000000"/>
              </w:rPr>
              <w:t> </w:t>
            </w:r>
          </w:p>
        </w:tc>
        <w:tc>
          <w:tcPr>
            <w:tcW w:w="7898" w:type="dxa"/>
            <w:gridSpan w:val="7"/>
            <w:tcBorders>
              <w:top w:val="single" w:sz="4" w:space="0" w:color="auto"/>
              <w:left w:val="nil"/>
              <w:bottom w:val="single" w:sz="4" w:space="0" w:color="auto"/>
              <w:right w:val="single" w:sz="4" w:space="0" w:color="000000"/>
            </w:tcBorders>
            <w:shd w:val="clear" w:color="auto" w:fill="auto"/>
            <w:vAlign w:val="center"/>
            <w:hideMark/>
          </w:tcPr>
          <w:p w:rsidR="000769A9" w:rsidRPr="000769A9" w:rsidP="000769A9" w14:paraId="4FC1F46F" w14:textId="77777777">
            <w:pPr>
              <w:spacing w:after="0" w:line="240" w:lineRule="auto"/>
              <w:jc w:val="left"/>
              <w:rPr>
                <w:color w:val="000000"/>
              </w:rPr>
            </w:pPr>
            <w:r w:rsidRPr="000769A9">
              <w:rPr>
                <w:color w:val="000000"/>
              </w:rPr>
              <w:t>New FM combiner, cost per channel (depends on power input and min. frequency separation)</w:t>
            </w:r>
          </w:p>
        </w:tc>
        <w:tc>
          <w:tcPr>
            <w:tcW w:w="4675" w:type="dxa"/>
            <w:tcBorders>
              <w:top w:val="nil"/>
              <w:left w:val="nil"/>
              <w:bottom w:val="single" w:sz="4" w:space="0" w:color="auto"/>
              <w:right w:val="single" w:sz="4" w:space="0" w:color="auto"/>
            </w:tcBorders>
            <w:shd w:val="clear" w:color="auto" w:fill="auto"/>
            <w:noWrap/>
            <w:vAlign w:val="center"/>
            <w:hideMark/>
          </w:tcPr>
          <w:p w:rsidR="000769A9" w:rsidRPr="000769A9" w:rsidP="000769A9" w14:paraId="5ECB136D" w14:textId="77777777">
            <w:pPr>
              <w:spacing w:after="0" w:line="240" w:lineRule="auto"/>
              <w:jc w:val="center"/>
              <w:rPr>
                <w:color w:val="000000"/>
              </w:rPr>
            </w:pPr>
            <w:r w:rsidRPr="000769A9">
              <w:rPr>
                <w:color w:val="000000"/>
              </w:rPr>
              <w:t>6,865 - 36,700</w:t>
            </w:r>
          </w:p>
        </w:tc>
      </w:tr>
      <w:tr w14:paraId="3DAB25CB" w14:textId="77777777" w:rsidTr="006F1AA8">
        <w:tblPrEx>
          <w:tblW w:w="0" w:type="auto"/>
          <w:tblInd w:w="-5" w:type="dxa"/>
          <w:tblLook w:val="04A0"/>
        </w:tblPrEx>
        <w:trPr>
          <w:trHeight w:val="290"/>
        </w:trPr>
        <w:tc>
          <w:tcPr>
            <w:tcW w:w="382" w:type="dxa"/>
            <w:tcBorders>
              <w:top w:val="nil"/>
              <w:left w:val="single" w:sz="4" w:space="0" w:color="auto"/>
              <w:bottom w:val="single" w:sz="4" w:space="0" w:color="auto"/>
              <w:right w:val="nil"/>
            </w:tcBorders>
            <w:shd w:val="clear" w:color="auto" w:fill="auto"/>
            <w:noWrap/>
            <w:vAlign w:val="center"/>
            <w:hideMark/>
          </w:tcPr>
          <w:p w:rsidR="000769A9" w:rsidRPr="000769A9" w:rsidP="000769A9" w14:paraId="50A37E70" w14:textId="77777777">
            <w:pPr>
              <w:spacing w:after="0" w:line="240" w:lineRule="auto"/>
              <w:jc w:val="left"/>
              <w:rPr>
                <w:color w:val="000000"/>
              </w:rPr>
            </w:pPr>
            <w:r w:rsidRPr="000769A9">
              <w:rPr>
                <w:color w:val="000000"/>
              </w:rPr>
              <w:t> </w:t>
            </w:r>
          </w:p>
        </w:tc>
        <w:tc>
          <w:tcPr>
            <w:tcW w:w="7898"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769A9" w:rsidRPr="000769A9" w:rsidP="000769A9" w14:paraId="2B3669F4" w14:textId="77777777">
            <w:pPr>
              <w:spacing w:after="0" w:line="240" w:lineRule="auto"/>
              <w:jc w:val="left"/>
              <w:rPr>
                <w:color w:val="000000"/>
              </w:rPr>
            </w:pPr>
            <w:r w:rsidRPr="000769A9">
              <w:rPr>
                <w:color w:val="000000"/>
              </w:rPr>
              <w:t>FM Band pass filter (depends on power input and number of sections)</w:t>
            </w:r>
          </w:p>
        </w:tc>
        <w:tc>
          <w:tcPr>
            <w:tcW w:w="4675" w:type="dxa"/>
            <w:tcBorders>
              <w:top w:val="nil"/>
              <w:left w:val="nil"/>
              <w:bottom w:val="single" w:sz="4" w:space="0" w:color="auto"/>
              <w:right w:val="single" w:sz="4" w:space="0" w:color="auto"/>
            </w:tcBorders>
            <w:shd w:val="clear" w:color="auto" w:fill="auto"/>
            <w:noWrap/>
            <w:vAlign w:val="center"/>
            <w:hideMark/>
          </w:tcPr>
          <w:p w:rsidR="000769A9" w:rsidRPr="000769A9" w:rsidP="000769A9" w14:paraId="618B7242" w14:textId="77777777">
            <w:pPr>
              <w:spacing w:after="0" w:line="240" w:lineRule="auto"/>
              <w:jc w:val="center"/>
              <w:rPr>
                <w:color w:val="000000"/>
              </w:rPr>
            </w:pPr>
            <w:r w:rsidRPr="000769A9">
              <w:rPr>
                <w:color w:val="000000"/>
              </w:rPr>
              <w:t>5,325 - 26,190</w:t>
            </w:r>
          </w:p>
        </w:tc>
      </w:tr>
      <w:tr w14:paraId="1DBE305E" w14:textId="77777777" w:rsidTr="006F1AA8">
        <w:tblPrEx>
          <w:tblW w:w="0" w:type="auto"/>
          <w:tblInd w:w="-5" w:type="dxa"/>
          <w:tblLook w:val="04A0"/>
        </w:tblPrEx>
        <w:trPr>
          <w:trHeight w:val="290"/>
        </w:trPr>
        <w:tc>
          <w:tcPr>
            <w:tcW w:w="382" w:type="dxa"/>
            <w:tcBorders>
              <w:top w:val="nil"/>
              <w:left w:val="single" w:sz="4" w:space="0" w:color="auto"/>
              <w:bottom w:val="single" w:sz="4" w:space="0" w:color="auto"/>
              <w:right w:val="nil"/>
            </w:tcBorders>
            <w:shd w:val="clear" w:color="auto" w:fill="auto"/>
            <w:noWrap/>
            <w:vAlign w:val="center"/>
            <w:hideMark/>
          </w:tcPr>
          <w:p w:rsidR="000769A9" w:rsidRPr="000769A9" w:rsidP="000769A9" w14:paraId="69D5B216" w14:textId="77777777">
            <w:pPr>
              <w:spacing w:after="0" w:line="240" w:lineRule="auto"/>
              <w:jc w:val="left"/>
              <w:rPr>
                <w:color w:val="000000"/>
              </w:rPr>
            </w:pPr>
            <w:r w:rsidRPr="000769A9">
              <w:rPr>
                <w:color w:val="000000"/>
              </w:rPr>
              <w:t> </w:t>
            </w:r>
          </w:p>
        </w:tc>
        <w:tc>
          <w:tcPr>
            <w:tcW w:w="7898"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769A9" w:rsidRPr="000769A9" w:rsidP="000769A9" w14:paraId="461DF1EC" w14:textId="77777777">
            <w:pPr>
              <w:spacing w:after="0" w:line="240" w:lineRule="auto"/>
              <w:jc w:val="left"/>
              <w:rPr>
                <w:color w:val="000000"/>
              </w:rPr>
            </w:pPr>
            <w:r w:rsidRPr="000769A9">
              <w:rPr>
                <w:color w:val="000000"/>
              </w:rPr>
              <w:t>Notch Filter (depends on power input and number of sections)</w:t>
            </w:r>
          </w:p>
        </w:tc>
        <w:tc>
          <w:tcPr>
            <w:tcW w:w="4675" w:type="dxa"/>
            <w:tcBorders>
              <w:top w:val="nil"/>
              <w:left w:val="nil"/>
              <w:bottom w:val="single" w:sz="4" w:space="0" w:color="auto"/>
              <w:right w:val="single" w:sz="4" w:space="0" w:color="auto"/>
            </w:tcBorders>
            <w:shd w:val="clear" w:color="auto" w:fill="auto"/>
            <w:noWrap/>
            <w:vAlign w:val="center"/>
            <w:hideMark/>
          </w:tcPr>
          <w:p w:rsidR="000769A9" w:rsidRPr="000769A9" w:rsidP="000769A9" w14:paraId="05D6D536" w14:textId="77777777">
            <w:pPr>
              <w:spacing w:after="0" w:line="240" w:lineRule="auto"/>
              <w:jc w:val="center"/>
              <w:rPr>
                <w:color w:val="000000"/>
              </w:rPr>
            </w:pPr>
            <w:r w:rsidRPr="000769A9">
              <w:rPr>
                <w:color w:val="000000"/>
              </w:rPr>
              <w:t>5,020 - 16,260</w:t>
            </w:r>
          </w:p>
        </w:tc>
      </w:tr>
      <w:tr w14:paraId="3523EA54" w14:textId="77777777" w:rsidTr="006F1AA8">
        <w:tblPrEx>
          <w:tblW w:w="0" w:type="auto"/>
          <w:tblInd w:w="-5" w:type="dxa"/>
          <w:tblLook w:val="04A0"/>
        </w:tblPrEx>
        <w:trPr>
          <w:trHeight w:val="290"/>
        </w:trPr>
        <w:tc>
          <w:tcPr>
            <w:tcW w:w="382" w:type="dxa"/>
            <w:tcBorders>
              <w:top w:val="nil"/>
              <w:left w:val="single" w:sz="4" w:space="0" w:color="auto"/>
              <w:bottom w:val="single" w:sz="4" w:space="0" w:color="auto"/>
              <w:right w:val="nil"/>
            </w:tcBorders>
            <w:shd w:val="clear" w:color="auto" w:fill="auto"/>
            <w:noWrap/>
            <w:vAlign w:val="center"/>
            <w:hideMark/>
          </w:tcPr>
          <w:p w:rsidR="000769A9" w:rsidRPr="000769A9" w:rsidP="000769A9" w14:paraId="24523F05" w14:textId="77777777">
            <w:pPr>
              <w:spacing w:after="0" w:line="240" w:lineRule="auto"/>
              <w:jc w:val="left"/>
              <w:rPr>
                <w:color w:val="000000"/>
              </w:rPr>
            </w:pPr>
            <w:r w:rsidRPr="000769A9">
              <w:rPr>
                <w:color w:val="000000"/>
              </w:rPr>
              <w:t> </w:t>
            </w:r>
          </w:p>
        </w:tc>
        <w:tc>
          <w:tcPr>
            <w:tcW w:w="7898"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769A9" w:rsidRPr="000769A9" w:rsidP="000769A9" w14:paraId="0248777D" w14:textId="77777777">
            <w:pPr>
              <w:spacing w:after="0" w:line="240" w:lineRule="auto"/>
              <w:jc w:val="left"/>
              <w:rPr>
                <w:color w:val="000000"/>
              </w:rPr>
            </w:pPr>
            <w:r w:rsidRPr="000769A9">
              <w:rPr>
                <w:color w:val="000000"/>
              </w:rPr>
              <w:t>Mounting Brackets</w:t>
            </w:r>
          </w:p>
        </w:tc>
        <w:tc>
          <w:tcPr>
            <w:tcW w:w="4675" w:type="dxa"/>
            <w:tcBorders>
              <w:top w:val="nil"/>
              <w:left w:val="nil"/>
              <w:bottom w:val="single" w:sz="4" w:space="0" w:color="auto"/>
              <w:right w:val="single" w:sz="4" w:space="0" w:color="auto"/>
            </w:tcBorders>
            <w:shd w:val="clear" w:color="auto" w:fill="auto"/>
            <w:noWrap/>
            <w:vAlign w:val="center"/>
            <w:hideMark/>
          </w:tcPr>
          <w:p w:rsidR="000769A9" w:rsidRPr="000769A9" w:rsidP="000769A9" w14:paraId="311CB3A1" w14:textId="6397B328">
            <w:pPr>
              <w:spacing w:after="0" w:line="240" w:lineRule="auto"/>
              <w:jc w:val="center"/>
              <w:rPr>
                <w:color w:val="000000"/>
              </w:rPr>
            </w:pPr>
            <w:r w:rsidRPr="00D45EDB">
              <w:rPr>
                <w:color w:val="000000"/>
              </w:rPr>
              <w:t>Variable</w:t>
            </w:r>
          </w:p>
        </w:tc>
      </w:tr>
      <w:tr w14:paraId="3564183F" w14:textId="77777777" w:rsidTr="006F1AA8">
        <w:tblPrEx>
          <w:tblW w:w="0" w:type="auto"/>
          <w:tblInd w:w="-5" w:type="dxa"/>
          <w:tblLook w:val="04A0"/>
        </w:tblPrEx>
        <w:trPr>
          <w:trHeight w:val="290"/>
        </w:trPr>
        <w:tc>
          <w:tcPr>
            <w:tcW w:w="382" w:type="dxa"/>
            <w:tcBorders>
              <w:top w:val="nil"/>
              <w:left w:val="single" w:sz="4" w:space="0" w:color="auto"/>
              <w:bottom w:val="single" w:sz="4" w:space="0" w:color="auto"/>
              <w:right w:val="nil"/>
            </w:tcBorders>
            <w:shd w:val="clear" w:color="auto" w:fill="auto"/>
            <w:noWrap/>
            <w:vAlign w:val="center"/>
            <w:hideMark/>
          </w:tcPr>
          <w:p w:rsidR="000769A9" w:rsidRPr="000769A9" w:rsidP="000769A9" w14:paraId="3DE163E5" w14:textId="77777777">
            <w:pPr>
              <w:spacing w:after="0" w:line="240" w:lineRule="auto"/>
              <w:jc w:val="left"/>
              <w:rPr>
                <w:color w:val="000000"/>
              </w:rPr>
            </w:pPr>
            <w:r w:rsidRPr="000769A9">
              <w:rPr>
                <w:color w:val="000000"/>
              </w:rPr>
              <w:t> </w:t>
            </w:r>
          </w:p>
        </w:tc>
        <w:tc>
          <w:tcPr>
            <w:tcW w:w="7898"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769A9" w:rsidRPr="000769A9" w:rsidP="000769A9" w14:paraId="0AC217B2" w14:textId="77777777">
            <w:pPr>
              <w:spacing w:after="0" w:line="240" w:lineRule="auto"/>
              <w:jc w:val="left"/>
              <w:rPr>
                <w:color w:val="000000"/>
              </w:rPr>
            </w:pPr>
            <w:r w:rsidRPr="000769A9">
              <w:rPr>
                <w:color w:val="000000"/>
              </w:rPr>
              <w:t>De-</w:t>
            </w:r>
            <w:r w:rsidRPr="000769A9">
              <w:rPr>
                <w:color w:val="000000"/>
              </w:rPr>
              <w:t>Icers</w:t>
            </w:r>
            <w:r w:rsidRPr="000769A9">
              <w:rPr>
                <w:color w:val="000000"/>
              </w:rPr>
              <w:t xml:space="preserve"> (per bay)</w:t>
            </w:r>
          </w:p>
        </w:tc>
        <w:tc>
          <w:tcPr>
            <w:tcW w:w="4675" w:type="dxa"/>
            <w:tcBorders>
              <w:top w:val="nil"/>
              <w:left w:val="nil"/>
              <w:bottom w:val="single" w:sz="4" w:space="0" w:color="auto"/>
              <w:right w:val="single" w:sz="4" w:space="0" w:color="auto"/>
            </w:tcBorders>
            <w:shd w:val="clear" w:color="auto" w:fill="auto"/>
            <w:noWrap/>
            <w:vAlign w:val="center"/>
            <w:hideMark/>
          </w:tcPr>
          <w:p w:rsidR="000769A9" w:rsidRPr="000769A9" w:rsidP="000769A9" w14:paraId="5313B06D" w14:textId="77777777">
            <w:pPr>
              <w:spacing w:after="0" w:line="240" w:lineRule="auto"/>
              <w:jc w:val="center"/>
              <w:rPr>
                <w:color w:val="000000"/>
              </w:rPr>
            </w:pPr>
            <w:r w:rsidRPr="000769A9">
              <w:rPr>
                <w:color w:val="000000"/>
              </w:rPr>
              <w:t>1,000 - 2,000</w:t>
            </w:r>
          </w:p>
        </w:tc>
      </w:tr>
      <w:tr w14:paraId="296745B7" w14:textId="77777777" w:rsidTr="006F1AA8">
        <w:tblPrEx>
          <w:tblW w:w="0" w:type="auto"/>
          <w:tblInd w:w="-5" w:type="dxa"/>
          <w:tblLook w:val="04A0"/>
        </w:tblPrEx>
        <w:trPr>
          <w:trHeight w:val="290"/>
        </w:trPr>
        <w:tc>
          <w:tcPr>
            <w:tcW w:w="382" w:type="dxa"/>
            <w:tcBorders>
              <w:top w:val="nil"/>
              <w:left w:val="single" w:sz="4" w:space="0" w:color="auto"/>
              <w:bottom w:val="single" w:sz="4" w:space="0" w:color="auto"/>
              <w:right w:val="nil"/>
            </w:tcBorders>
            <w:shd w:val="clear" w:color="auto" w:fill="auto"/>
            <w:noWrap/>
            <w:vAlign w:val="center"/>
            <w:hideMark/>
          </w:tcPr>
          <w:p w:rsidR="000769A9" w:rsidRPr="000769A9" w:rsidP="000769A9" w14:paraId="5C02E9C6" w14:textId="77777777">
            <w:pPr>
              <w:spacing w:after="0" w:line="240" w:lineRule="auto"/>
              <w:jc w:val="left"/>
              <w:rPr>
                <w:color w:val="000000"/>
              </w:rPr>
            </w:pPr>
            <w:r w:rsidRPr="000769A9">
              <w:rPr>
                <w:color w:val="000000"/>
              </w:rPr>
              <w:t> </w:t>
            </w:r>
          </w:p>
        </w:tc>
        <w:tc>
          <w:tcPr>
            <w:tcW w:w="7898"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769A9" w:rsidRPr="000769A9" w:rsidP="000769A9" w14:paraId="76CF364E" w14:textId="77777777">
            <w:pPr>
              <w:spacing w:after="0" w:line="240" w:lineRule="auto"/>
              <w:jc w:val="left"/>
              <w:rPr>
                <w:color w:val="000000"/>
              </w:rPr>
            </w:pPr>
            <w:r w:rsidRPr="000769A9">
              <w:rPr>
                <w:color w:val="000000"/>
              </w:rPr>
              <w:t>Radomes</w:t>
            </w:r>
            <w:r w:rsidRPr="000769A9">
              <w:rPr>
                <w:color w:val="000000"/>
              </w:rPr>
              <w:t xml:space="preserve"> (per bay)</w:t>
            </w:r>
          </w:p>
        </w:tc>
        <w:tc>
          <w:tcPr>
            <w:tcW w:w="4675" w:type="dxa"/>
            <w:tcBorders>
              <w:top w:val="nil"/>
              <w:left w:val="nil"/>
              <w:bottom w:val="single" w:sz="4" w:space="0" w:color="auto"/>
              <w:right w:val="single" w:sz="4" w:space="0" w:color="auto"/>
            </w:tcBorders>
            <w:shd w:val="clear" w:color="auto" w:fill="auto"/>
            <w:noWrap/>
            <w:vAlign w:val="center"/>
            <w:hideMark/>
          </w:tcPr>
          <w:p w:rsidR="000769A9" w:rsidRPr="000769A9" w:rsidP="000769A9" w14:paraId="06634553" w14:textId="77777777">
            <w:pPr>
              <w:spacing w:after="0" w:line="240" w:lineRule="auto"/>
              <w:jc w:val="center"/>
              <w:rPr>
                <w:color w:val="000000"/>
              </w:rPr>
            </w:pPr>
            <w:r w:rsidRPr="000769A9">
              <w:rPr>
                <w:color w:val="000000"/>
              </w:rPr>
              <w:t>900 - 1,800</w:t>
            </w:r>
          </w:p>
        </w:tc>
      </w:tr>
    </w:tbl>
    <w:p w:rsidR="001119E3" w:rsidRPr="008D4CD1" w:rsidP="001119E3" w14:paraId="0D03A220" w14:textId="62F2786F">
      <w:pPr>
        <w:spacing w:after="200" w:line="276" w:lineRule="auto"/>
        <w:jc w:val="center"/>
        <w:rPr>
          <w:rFonts w:eastAsia="Calibri"/>
          <w:sz w:val="22"/>
          <w:szCs w:val="22"/>
        </w:rPr>
      </w:pPr>
    </w:p>
    <w:p w:rsidR="001119E3" w:rsidRPr="008D4CD1" w:rsidP="001119E3" w14:paraId="5F6F60E4" w14:textId="4DC1043C">
      <w:pPr>
        <w:keepNext/>
        <w:keepLines/>
        <w:numPr>
          <w:ilvl w:val="1"/>
          <w:numId w:val="22"/>
        </w:numPr>
        <w:tabs>
          <w:tab w:val="clear" w:pos="1440"/>
        </w:tabs>
        <w:spacing w:before="200" w:after="0" w:line="276" w:lineRule="auto"/>
        <w:ind w:left="720" w:firstLine="0"/>
        <w:jc w:val="left"/>
        <w:outlineLvl w:val="1"/>
        <w:rPr>
          <w:b/>
          <w:bCs/>
          <w:sz w:val="22"/>
          <w:szCs w:val="22"/>
        </w:rPr>
      </w:pPr>
      <w:bookmarkStart w:id="32" w:name="_Toc524656375"/>
      <w:r w:rsidRPr="008D4CD1">
        <w:rPr>
          <w:b/>
          <w:bCs/>
          <w:sz w:val="22"/>
          <w:szCs w:val="22"/>
        </w:rPr>
        <w:t>TRANSMISSION LINE</w:t>
      </w:r>
      <w:bookmarkEnd w:id="32"/>
    </w:p>
    <w:p w:rsidR="001119E3" w:rsidP="001119E3" w14:paraId="4EE4FEAB" w14:textId="71532C88">
      <w:pPr>
        <w:spacing w:after="200" w:line="276" w:lineRule="auto"/>
        <w:jc w:val="left"/>
        <w:rPr>
          <w:rFonts w:eastAsia="Calibri"/>
          <w:sz w:val="22"/>
          <w:szCs w:val="22"/>
        </w:rPr>
      </w:pPr>
      <w:r w:rsidRPr="006F1AA8">
        <w:rPr>
          <w:rFonts w:eastAsia="Calibri"/>
          <w:sz w:val="22"/>
          <w:szCs w:val="22"/>
        </w:rPr>
        <w:t>N</w:t>
      </w:r>
      <w:r w:rsidRPr="006F1AA8" w:rsidR="00767E1A">
        <w:rPr>
          <w:rFonts w:eastAsia="Calibri"/>
          <w:sz w:val="22"/>
          <w:szCs w:val="22"/>
        </w:rPr>
        <w:t>ew transmission line, if needed for purchase, is</w:t>
      </w:r>
      <w:r w:rsidRPr="006F1AA8">
        <w:rPr>
          <w:rFonts w:eastAsia="Calibri"/>
          <w:sz w:val="22"/>
          <w:szCs w:val="22"/>
        </w:rPr>
        <w:t xml:space="preserve"> priced per foot, based on a length of 1,000 feet. The price generally includes elbows and hangers.</w:t>
      </w:r>
    </w:p>
    <w:tbl>
      <w:tblPr>
        <w:tblW w:w="0" w:type="auto"/>
        <w:tblInd w:w="-5" w:type="dxa"/>
        <w:tblLook w:val="04A0"/>
      </w:tblPr>
      <w:tblGrid>
        <w:gridCol w:w="266"/>
        <w:gridCol w:w="8104"/>
        <w:gridCol w:w="4584"/>
      </w:tblGrid>
      <w:tr w14:paraId="33F4CCAA" w14:textId="77777777" w:rsidTr="006F1AA8">
        <w:tblPrEx>
          <w:tblW w:w="0" w:type="auto"/>
          <w:tblInd w:w="-5" w:type="dxa"/>
          <w:tblLook w:val="04A0"/>
        </w:tblPrEx>
        <w:trPr>
          <w:trHeight w:val="520"/>
        </w:trPr>
        <w:tc>
          <w:tcPr>
            <w:tcW w:w="8370"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E4400A" w:rsidRPr="00E4400A" w:rsidP="00E4400A" w14:paraId="3E4965C5" w14:textId="598251E2">
            <w:pPr>
              <w:spacing w:after="0" w:line="240" w:lineRule="auto"/>
              <w:jc w:val="left"/>
              <w:rPr>
                <w:b/>
                <w:bCs/>
                <w:color w:val="000000"/>
              </w:rPr>
            </w:pPr>
            <w:r w:rsidRPr="00E4400A">
              <w:rPr>
                <w:b/>
                <w:bCs/>
                <w:color w:val="000000"/>
              </w:rPr>
              <w:t> </w:t>
            </w:r>
          </w:p>
        </w:tc>
        <w:tc>
          <w:tcPr>
            <w:tcW w:w="4584" w:type="dxa"/>
            <w:tcBorders>
              <w:top w:val="single" w:sz="4" w:space="0" w:color="auto"/>
              <w:left w:val="nil"/>
              <w:bottom w:val="single" w:sz="4" w:space="0" w:color="auto"/>
              <w:right w:val="single" w:sz="4" w:space="0" w:color="auto"/>
            </w:tcBorders>
            <w:shd w:val="clear" w:color="000000" w:fill="C5D9F1"/>
            <w:vAlign w:val="center"/>
            <w:hideMark/>
          </w:tcPr>
          <w:p w:rsidR="00E4400A" w:rsidRPr="00E4400A" w:rsidP="00E4400A" w14:paraId="20D2041F" w14:textId="77EDB908">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r>
              <w:rPr>
                <w:i/>
                <w:iCs/>
                <w:color w:val="000000"/>
              </w:rPr>
              <w:t xml:space="preserve"> per foot</w:t>
            </w:r>
            <w:r w:rsidRPr="00D45EDB">
              <w:rPr>
                <w:i/>
                <w:iCs/>
                <w:color w:val="000000"/>
              </w:rPr>
              <w:t>)</w:t>
            </w:r>
          </w:p>
        </w:tc>
      </w:tr>
      <w:tr w14:paraId="7E9FCEC4" w14:textId="77777777" w:rsidTr="008134DB">
        <w:tblPrEx>
          <w:tblW w:w="0" w:type="auto"/>
          <w:tblInd w:w="-5" w:type="dxa"/>
          <w:tblLook w:val="04A0"/>
        </w:tblPrEx>
        <w:trPr>
          <w:trHeight w:val="290"/>
        </w:trPr>
        <w:tc>
          <w:tcPr>
            <w:tcW w:w="129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34F7F" w:rsidRPr="00E4400A" w:rsidP="006F1AA8" w14:paraId="59146627" w14:textId="23B75420">
            <w:pPr>
              <w:spacing w:after="0" w:line="240" w:lineRule="auto"/>
              <w:jc w:val="left"/>
              <w:rPr>
                <w:color w:val="000000"/>
              </w:rPr>
            </w:pPr>
            <w:r w:rsidRPr="00E4400A">
              <w:rPr>
                <w:b/>
                <w:bCs/>
                <w:color w:val="000000"/>
              </w:rPr>
              <w:t>Flexible transmission line</w:t>
            </w:r>
          </w:p>
        </w:tc>
      </w:tr>
      <w:tr w14:paraId="00A39EFE" w14:textId="77777777"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E4400A" w:rsidRPr="00E4400A" w:rsidP="00E4400A" w14:paraId="310EA8A1" w14:textId="77777777">
            <w:pPr>
              <w:spacing w:after="0" w:line="240" w:lineRule="auto"/>
              <w:jc w:val="left"/>
              <w:rPr>
                <w:color w:val="000000"/>
              </w:rPr>
            </w:pPr>
            <w:r w:rsidRPr="00E4400A">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E4400A" w:rsidRPr="00E4400A" w:rsidP="00E4400A" w14:paraId="1A680913" w14:textId="77777777">
            <w:pPr>
              <w:spacing w:after="0" w:line="240" w:lineRule="auto"/>
              <w:jc w:val="left"/>
              <w:rPr>
                <w:color w:val="000000"/>
              </w:rPr>
            </w:pPr>
            <w:r w:rsidRPr="00E4400A">
              <w:rPr>
                <w:color w:val="000000"/>
              </w:rPr>
              <w:t>1/2" foam dielectric</w:t>
            </w:r>
          </w:p>
        </w:tc>
        <w:tc>
          <w:tcPr>
            <w:tcW w:w="4584" w:type="dxa"/>
            <w:tcBorders>
              <w:top w:val="nil"/>
              <w:left w:val="nil"/>
              <w:bottom w:val="single" w:sz="4" w:space="0" w:color="auto"/>
              <w:right w:val="single" w:sz="4" w:space="0" w:color="auto"/>
            </w:tcBorders>
            <w:shd w:val="clear" w:color="auto" w:fill="auto"/>
            <w:noWrap/>
            <w:vAlign w:val="center"/>
            <w:hideMark/>
          </w:tcPr>
          <w:p w:rsidR="00E4400A" w:rsidRPr="00E4400A" w:rsidP="00E4400A" w14:paraId="2430D68D" w14:textId="77777777">
            <w:pPr>
              <w:spacing w:after="0" w:line="240" w:lineRule="auto"/>
              <w:jc w:val="center"/>
              <w:rPr>
                <w:color w:val="000000"/>
              </w:rPr>
            </w:pPr>
            <w:r w:rsidRPr="00E4400A">
              <w:rPr>
                <w:color w:val="000000"/>
              </w:rPr>
              <w:t>3</w:t>
            </w:r>
          </w:p>
        </w:tc>
      </w:tr>
      <w:tr w14:paraId="2E884C80" w14:textId="77777777"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E4400A" w:rsidRPr="00E4400A" w:rsidP="00E4400A" w14:paraId="2017197E" w14:textId="77777777">
            <w:pPr>
              <w:spacing w:after="0" w:line="240" w:lineRule="auto"/>
              <w:jc w:val="left"/>
              <w:rPr>
                <w:color w:val="000000"/>
              </w:rPr>
            </w:pPr>
            <w:r w:rsidRPr="00E4400A">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E4400A" w:rsidRPr="00E4400A" w:rsidP="00E4400A" w14:paraId="3139B87D" w14:textId="77777777">
            <w:pPr>
              <w:spacing w:after="0" w:line="240" w:lineRule="auto"/>
              <w:jc w:val="left"/>
              <w:rPr>
                <w:color w:val="000000"/>
              </w:rPr>
            </w:pPr>
            <w:r w:rsidRPr="00E4400A">
              <w:rPr>
                <w:color w:val="000000"/>
              </w:rPr>
              <w:t>7/8" foam dielectric</w:t>
            </w:r>
          </w:p>
        </w:tc>
        <w:tc>
          <w:tcPr>
            <w:tcW w:w="4584" w:type="dxa"/>
            <w:tcBorders>
              <w:top w:val="nil"/>
              <w:left w:val="nil"/>
              <w:bottom w:val="single" w:sz="4" w:space="0" w:color="auto"/>
              <w:right w:val="single" w:sz="4" w:space="0" w:color="auto"/>
            </w:tcBorders>
            <w:shd w:val="clear" w:color="auto" w:fill="auto"/>
            <w:noWrap/>
            <w:vAlign w:val="center"/>
            <w:hideMark/>
          </w:tcPr>
          <w:p w:rsidR="00E4400A" w:rsidRPr="00E4400A" w:rsidP="00E4400A" w14:paraId="0E675DDB" w14:textId="77777777">
            <w:pPr>
              <w:spacing w:after="0" w:line="240" w:lineRule="auto"/>
              <w:jc w:val="center"/>
              <w:rPr>
                <w:color w:val="000000"/>
              </w:rPr>
            </w:pPr>
            <w:r w:rsidRPr="00E4400A">
              <w:rPr>
                <w:color w:val="000000"/>
              </w:rPr>
              <w:t>10</w:t>
            </w:r>
          </w:p>
        </w:tc>
      </w:tr>
      <w:tr w14:paraId="0AC1D3EC" w14:textId="77777777" w:rsidTr="006F1AA8">
        <w:tblPrEx>
          <w:tblW w:w="0" w:type="auto"/>
          <w:tblInd w:w="-5" w:type="dxa"/>
          <w:tblLook w:val="04A0"/>
        </w:tblPrEx>
        <w:trPr>
          <w:trHeight w:val="300"/>
        </w:trPr>
        <w:tc>
          <w:tcPr>
            <w:tcW w:w="0" w:type="auto"/>
            <w:tcBorders>
              <w:top w:val="nil"/>
              <w:left w:val="single" w:sz="4" w:space="0" w:color="auto"/>
              <w:bottom w:val="single" w:sz="4" w:space="0" w:color="auto"/>
              <w:right w:val="nil"/>
            </w:tcBorders>
            <w:shd w:val="clear" w:color="auto" w:fill="auto"/>
            <w:noWrap/>
            <w:vAlign w:val="center"/>
            <w:hideMark/>
          </w:tcPr>
          <w:p w:rsidR="00E4400A" w:rsidRPr="00E4400A" w:rsidP="00E4400A" w14:paraId="3DEB9398" w14:textId="77777777">
            <w:pPr>
              <w:spacing w:after="0" w:line="240" w:lineRule="auto"/>
              <w:jc w:val="left"/>
              <w:rPr>
                <w:color w:val="000000"/>
              </w:rPr>
            </w:pPr>
            <w:r w:rsidRPr="00E4400A">
              <w:rPr>
                <w:color w:val="000000"/>
              </w:rPr>
              <w:t> </w:t>
            </w:r>
          </w:p>
        </w:tc>
        <w:tc>
          <w:tcPr>
            <w:tcW w:w="8104" w:type="dxa"/>
            <w:tcBorders>
              <w:top w:val="single" w:sz="4" w:space="0" w:color="auto"/>
              <w:left w:val="nil"/>
              <w:bottom w:val="single" w:sz="4" w:space="0" w:color="auto"/>
              <w:right w:val="single" w:sz="4" w:space="0" w:color="auto"/>
            </w:tcBorders>
            <w:shd w:val="clear" w:color="auto" w:fill="auto"/>
            <w:noWrap/>
            <w:vAlign w:val="center"/>
            <w:hideMark/>
          </w:tcPr>
          <w:p w:rsidR="00E4400A" w:rsidRPr="00E4400A" w:rsidP="00E4400A" w14:paraId="1189FC2F" w14:textId="77777777">
            <w:pPr>
              <w:spacing w:after="0" w:line="240" w:lineRule="auto"/>
              <w:jc w:val="left"/>
              <w:rPr>
                <w:color w:val="000000"/>
              </w:rPr>
            </w:pPr>
            <w:r w:rsidRPr="00E4400A">
              <w:rPr>
                <w:color w:val="000000"/>
              </w:rPr>
              <w:t>1-5/8" foam dielectric</w:t>
            </w:r>
          </w:p>
        </w:tc>
        <w:tc>
          <w:tcPr>
            <w:tcW w:w="4584" w:type="dxa"/>
            <w:tcBorders>
              <w:top w:val="nil"/>
              <w:left w:val="single" w:sz="4" w:space="0" w:color="auto"/>
              <w:bottom w:val="single" w:sz="4" w:space="0" w:color="auto"/>
              <w:right w:val="single" w:sz="4" w:space="0" w:color="auto"/>
            </w:tcBorders>
            <w:shd w:val="clear" w:color="auto" w:fill="auto"/>
            <w:noWrap/>
            <w:vAlign w:val="center"/>
            <w:hideMark/>
          </w:tcPr>
          <w:p w:rsidR="00E4400A" w:rsidRPr="00E4400A" w:rsidP="00E4400A" w14:paraId="759C5DA7" w14:textId="77777777">
            <w:pPr>
              <w:spacing w:after="0" w:line="240" w:lineRule="auto"/>
              <w:jc w:val="center"/>
              <w:rPr>
                <w:color w:val="000000"/>
              </w:rPr>
            </w:pPr>
            <w:r w:rsidRPr="00E4400A">
              <w:rPr>
                <w:color w:val="000000"/>
              </w:rPr>
              <w:t>24</w:t>
            </w:r>
          </w:p>
        </w:tc>
      </w:tr>
      <w:tr w14:paraId="630FF3E8" w14:textId="77777777"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tcPr>
          <w:p w:rsidR="00DE582A" w:rsidRPr="00E4400A" w:rsidP="00DE582A" w14:paraId="3FCA7868" w14:textId="77777777">
            <w:pPr>
              <w:spacing w:after="0" w:line="240" w:lineRule="auto"/>
              <w:jc w:val="left"/>
              <w:rPr>
                <w:color w:val="000000"/>
              </w:rPr>
            </w:pPr>
          </w:p>
        </w:tc>
        <w:tc>
          <w:tcPr>
            <w:tcW w:w="8104" w:type="dxa"/>
            <w:tcBorders>
              <w:top w:val="single" w:sz="4" w:space="0" w:color="auto"/>
              <w:left w:val="nil"/>
              <w:bottom w:val="single" w:sz="4" w:space="0" w:color="auto"/>
              <w:right w:val="single" w:sz="4" w:space="0" w:color="auto"/>
            </w:tcBorders>
            <w:shd w:val="clear" w:color="auto" w:fill="auto"/>
            <w:noWrap/>
            <w:vAlign w:val="center"/>
          </w:tcPr>
          <w:p w:rsidR="00DE582A" w:rsidRPr="00E4400A" w:rsidP="00DE582A" w14:paraId="5579F869" w14:textId="5161CDB7">
            <w:pPr>
              <w:spacing w:after="0" w:line="240" w:lineRule="auto"/>
              <w:jc w:val="left"/>
              <w:rPr>
                <w:color w:val="000000"/>
              </w:rPr>
            </w:pPr>
            <w:r w:rsidRPr="00E4400A">
              <w:rPr>
                <w:color w:val="000000"/>
              </w:rPr>
              <w:t>1-5/8" air dielectric</w:t>
            </w:r>
          </w:p>
        </w:tc>
        <w:tc>
          <w:tcPr>
            <w:tcW w:w="4584" w:type="dxa"/>
            <w:tcBorders>
              <w:top w:val="nil"/>
              <w:left w:val="single" w:sz="4" w:space="0" w:color="auto"/>
              <w:bottom w:val="single" w:sz="4" w:space="0" w:color="auto"/>
              <w:right w:val="single" w:sz="4" w:space="0" w:color="auto"/>
            </w:tcBorders>
            <w:shd w:val="clear" w:color="auto" w:fill="auto"/>
            <w:noWrap/>
            <w:vAlign w:val="center"/>
          </w:tcPr>
          <w:p w:rsidR="00DE582A" w:rsidRPr="00E4400A" w:rsidP="00DE582A" w14:paraId="433BAAB0" w14:textId="001F0004">
            <w:pPr>
              <w:spacing w:after="0" w:line="240" w:lineRule="auto"/>
              <w:jc w:val="center"/>
              <w:rPr>
                <w:color w:val="000000"/>
              </w:rPr>
            </w:pPr>
            <w:r w:rsidRPr="00E4400A">
              <w:rPr>
                <w:color w:val="000000"/>
              </w:rPr>
              <w:t> </w:t>
            </w:r>
            <w:r>
              <w:rPr>
                <w:color w:val="000000"/>
              </w:rPr>
              <w:t>32</w:t>
            </w:r>
          </w:p>
        </w:tc>
      </w:tr>
      <w:tr w14:paraId="6A672261" w14:textId="77777777"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E582A" w:rsidRPr="00E4400A" w:rsidP="00DE582A" w14:paraId="27BC4409" w14:textId="77777777">
            <w:pPr>
              <w:spacing w:after="0" w:line="240" w:lineRule="auto"/>
              <w:jc w:val="left"/>
              <w:rPr>
                <w:color w:val="000000"/>
              </w:rPr>
            </w:pPr>
            <w:r w:rsidRPr="00E4400A">
              <w:rPr>
                <w:color w:val="000000"/>
              </w:rPr>
              <w:t> </w:t>
            </w:r>
          </w:p>
        </w:tc>
        <w:tc>
          <w:tcPr>
            <w:tcW w:w="8104" w:type="dxa"/>
            <w:tcBorders>
              <w:top w:val="single" w:sz="4" w:space="0" w:color="auto"/>
              <w:left w:val="nil"/>
              <w:bottom w:val="single" w:sz="4" w:space="0" w:color="auto"/>
              <w:right w:val="single" w:sz="4" w:space="0" w:color="auto"/>
            </w:tcBorders>
            <w:shd w:val="clear" w:color="auto" w:fill="auto"/>
            <w:noWrap/>
            <w:vAlign w:val="center"/>
            <w:hideMark/>
          </w:tcPr>
          <w:p w:rsidR="00DE582A" w:rsidRPr="00E4400A" w:rsidP="00DE582A" w14:paraId="7C8AE41C" w14:textId="77777777">
            <w:pPr>
              <w:spacing w:after="0" w:line="240" w:lineRule="auto"/>
              <w:jc w:val="left"/>
              <w:rPr>
                <w:color w:val="000000"/>
              </w:rPr>
            </w:pPr>
            <w:r w:rsidRPr="00E4400A">
              <w:rPr>
                <w:color w:val="000000"/>
              </w:rPr>
              <w:t>3" air dielectric</w:t>
            </w:r>
          </w:p>
        </w:tc>
        <w:tc>
          <w:tcPr>
            <w:tcW w:w="4584" w:type="dxa"/>
            <w:tcBorders>
              <w:top w:val="nil"/>
              <w:left w:val="single" w:sz="4" w:space="0" w:color="auto"/>
              <w:bottom w:val="single" w:sz="4" w:space="0" w:color="auto"/>
              <w:right w:val="single" w:sz="4" w:space="0" w:color="auto"/>
            </w:tcBorders>
            <w:shd w:val="clear" w:color="auto" w:fill="auto"/>
            <w:noWrap/>
            <w:vAlign w:val="center"/>
            <w:hideMark/>
          </w:tcPr>
          <w:p w:rsidR="00DE582A" w:rsidRPr="00E4400A" w:rsidP="00DE582A" w14:paraId="775DF404" w14:textId="77777777">
            <w:pPr>
              <w:spacing w:after="0" w:line="240" w:lineRule="auto"/>
              <w:jc w:val="center"/>
              <w:rPr>
                <w:color w:val="000000"/>
              </w:rPr>
            </w:pPr>
            <w:r w:rsidRPr="00E4400A">
              <w:rPr>
                <w:color w:val="000000"/>
              </w:rPr>
              <w:t>57</w:t>
            </w:r>
          </w:p>
        </w:tc>
      </w:tr>
      <w:tr w14:paraId="680652BE" w14:textId="77777777"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E582A" w:rsidRPr="00E4400A" w:rsidP="00DE582A" w14:paraId="119ED6DB" w14:textId="77777777">
            <w:pPr>
              <w:spacing w:after="0" w:line="240" w:lineRule="auto"/>
              <w:jc w:val="left"/>
              <w:rPr>
                <w:color w:val="000000"/>
              </w:rPr>
            </w:pPr>
            <w:r w:rsidRPr="00E4400A">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DE582A" w:rsidRPr="00E4400A" w:rsidP="00DE582A" w14:paraId="15A54D74" w14:textId="77777777">
            <w:pPr>
              <w:spacing w:after="0" w:line="240" w:lineRule="auto"/>
              <w:jc w:val="left"/>
              <w:rPr>
                <w:color w:val="000000"/>
              </w:rPr>
            </w:pPr>
            <w:r w:rsidRPr="00E4400A">
              <w:rPr>
                <w:color w:val="000000"/>
              </w:rPr>
              <w:t>4" air dielectric</w:t>
            </w:r>
          </w:p>
        </w:tc>
        <w:tc>
          <w:tcPr>
            <w:tcW w:w="4584" w:type="dxa"/>
            <w:tcBorders>
              <w:top w:val="nil"/>
              <w:left w:val="nil"/>
              <w:bottom w:val="single" w:sz="4" w:space="0" w:color="auto"/>
              <w:right w:val="single" w:sz="4" w:space="0" w:color="auto"/>
            </w:tcBorders>
            <w:shd w:val="clear" w:color="auto" w:fill="auto"/>
            <w:noWrap/>
            <w:vAlign w:val="center"/>
            <w:hideMark/>
          </w:tcPr>
          <w:p w:rsidR="00DE582A" w:rsidRPr="00E4400A" w:rsidP="00DE582A" w14:paraId="01990FF8" w14:textId="77777777">
            <w:pPr>
              <w:spacing w:after="0" w:line="240" w:lineRule="auto"/>
              <w:jc w:val="center"/>
              <w:rPr>
                <w:color w:val="000000"/>
              </w:rPr>
            </w:pPr>
            <w:r w:rsidRPr="00E4400A">
              <w:rPr>
                <w:color w:val="000000"/>
              </w:rPr>
              <w:t>72</w:t>
            </w:r>
          </w:p>
        </w:tc>
      </w:tr>
      <w:tr w14:paraId="347CD4BB" w14:textId="77777777" w:rsidTr="006F1AA8">
        <w:tblPrEx>
          <w:tblW w:w="0" w:type="auto"/>
          <w:tblInd w:w="-5" w:type="dxa"/>
          <w:tblLook w:val="04A0"/>
        </w:tblPrEx>
        <w:trPr>
          <w:trHeight w:val="287"/>
        </w:trPr>
        <w:tc>
          <w:tcPr>
            <w:tcW w:w="129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82A" w:rsidRPr="00E4400A" w:rsidP="006F1AA8" w14:paraId="113EE250" w14:textId="396193AC">
            <w:pPr>
              <w:spacing w:after="0" w:line="240" w:lineRule="auto"/>
              <w:jc w:val="left"/>
              <w:rPr>
                <w:color w:val="000000"/>
              </w:rPr>
            </w:pPr>
            <w:r w:rsidRPr="00E4400A">
              <w:rPr>
                <w:b/>
                <w:bCs/>
                <w:color w:val="000000"/>
              </w:rPr>
              <w:t>Rigid Transmission Line</w:t>
            </w:r>
            <w:r w:rsidRPr="00E4400A">
              <w:rPr>
                <w:color w:val="000000"/>
              </w:rPr>
              <w:t> </w:t>
            </w:r>
          </w:p>
        </w:tc>
      </w:tr>
      <w:tr w14:paraId="3B65998C" w14:textId="77777777" w:rsidTr="006F1AA8">
        <w:tblPrEx>
          <w:tblW w:w="0" w:type="auto"/>
          <w:tblInd w:w="-5" w:type="dxa"/>
          <w:tblLook w:val="04A0"/>
        </w:tblPrEx>
        <w:trPr>
          <w:trHeight w:val="300"/>
        </w:trPr>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DE582A" w:rsidRPr="00E4400A" w:rsidP="00DE582A" w14:paraId="33F9D038" w14:textId="77777777">
            <w:pPr>
              <w:spacing w:after="0" w:line="240" w:lineRule="auto"/>
              <w:jc w:val="left"/>
              <w:rPr>
                <w:color w:val="000000"/>
              </w:rPr>
            </w:pPr>
            <w:r w:rsidRPr="00E4400A">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DE582A" w:rsidRPr="00E4400A" w:rsidP="00DE582A" w14:paraId="11B5B65C" w14:textId="61234DCB">
            <w:pPr>
              <w:spacing w:after="0" w:line="240" w:lineRule="auto"/>
              <w:jc w:val="left"/>
              <w:rPr>
                <w:color w:val="000000"/>
              </w:rPr>
            </w:pPr>
            <w:r w:rsidRPr="00E4400A">
              <w:rPr>
                <w:color w:val="000000"/>
              </w:rPr>
              <w:t>7/8" rigid line</w:t>
            </w:r>
          </w:p>
        </w:tc>
        <w:tc>
          <w:tcPr>
            <w:tcW w:w="4584" w:type="dxa"/>
            <w:tcBorders>
              <w:top w:val="single" w:sz="4" w:space="0" w:color="auto"/>
              <w:left w:val="nil"/>
              <w:bottom w:val="single" w:sz="4" w:space="0" w:color="auto"/>
              <w:right w:val="single" w:sz="4" w:space="0" w:color="auto"/>
            </w:tcBorders>
            <w:shd w:val="clear" w:color="auto" w:fill="auto"/>
            <w:noWrap/>
            <w:vAlign w:val="center"/>
            <w:hideMark/>
          </w:tcPr>
          <w:p w:rsidR="00DE582A" w:rsidRPr="00E4400A" w:rsidP="00DE582A" w14:paraId="03219BE0" w14:textId="77777777">
            <w:pPr>
              <w:spacing w:after="0" w:line="240" w:lineRule="auto"/>
              <w:jc w:val="center"/>
              <w:rPr>
                <w:color w:val="000000"/>
              </w:rPr>
            </w:pPr>
            <w:r w:rsidRPr="00E4400A">
              <w:rPr>
                <w:color w:val="000000"/>
              </w:rPr>
              <w:t>28 - 66</w:t>
            </w:r>
          </w:p>
        </w:tc>
      </w:tr>
      <w:tr w14:paraId="0B2FA628" w14:textId="77777777" w:rsidTr="006F1AA8">
        <w:tblPrEx>
          <w:tblW w:w="0" w:type="auto"/>
          <w:tblInd w:w="-5" w:type="dxa"/>
          <w:tblLook w:val="04A0"/>
        </w:tblPrEx>
        <w:trPr>
          <w:trHeight w:val="300"/>
        </w:trPr>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DE582A" w:rsidRPr="00E4400A" w:rsidP="00DE582A" w14:paraId="43C05A0A" w14:textId="77777777">
            <w:pPr>
              <w:spacing w:after="0" w:line="240" w:lineRule="auto"/>
              <w:jc w:val="left"/>
              <w:rPr>
                <w:color w:val="000000"/>
              </w:rPr>
            </w:pPr>
            <w:r w:rsidRPr="00E4400A">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DE582A" w:rsidRPr="00E4400A" w:rsidP="00DE582A" w14:paraId="454B1BBB" w14:textId="77777777">
            <w:pPr>
              <w:spacing w:after="0" w:line="240" w:lineRule="auto"/>
              <w:jc w:val="left"/>
              <w:rPr>
                <w:color w:val="000000"/>
              </w:rPr>
            </w:pPr>
            <w:r w:rsidRPr="00E4400A">
              <w:rPr>
                <w:color w:val="000000"/>
              </w:rPr>
              <w:t>1-5/8" rigid line</w:t>
            </w:r>
          </w:p>
        </w:tc>
        <w:tc>
          <w:tcPr>
            <w:tcW w:w="4584" w:type="dxa"/>
            <w:tcBorders>
              <w:top w:val="single" w:sz="4" w:space="0" w:color="auto"/>
              <w:left w:val="nil"/>
              <w:bottom w:val="single" w:sz="4" w:space="0" w:color="auto"/>
              <w:right w:val="single" w:sz="4" w:space="0" w:color="auto"/>
            </w:tcBorders>
            <w:shd w:val="clear" w:color="auto" w:fill="auto"/>
            <w:noWrap/>
            <w:vAlign w:val="center"/>
            <w:hideMark/>
          </w:tcPr>
          <w:p w:rsidR="00DE582A" w:rsidRPr="00E4400A" w:rsidP="00DE582A" w14:paraId="6D73B690" w14:textId="77777777">
            <w:pPr>
              <w:spacing w:after="0" w:line="240" w:lineRule="auto"/>
              <w:jc w:val="center"/>
              <w:rPr>
                <w:color w:val="000000"/>
              </w:rPr>
            </w:pPr>
            <w:r w:rsidRPr="00E4400A">
              <w:rPr>
                <w:color w:val="000000"/>
              </w:rPr>
              <w:t>39 - 61</w:t>
            </w:r>
          </w:p>
        </w:tc>
      </w:tr>
      <w:tr w14:paraId="2685F8FD" w14:textId="77777777" w:rsidTr="006F1AA8">
        <w:tblPrEx>
          <w:tblW w:w="0" w:type="auto"/>
          <w:tblInd w:w="-5" w:type="dxa"/>
          <w:tblLook w:val="04A0"/>
        </w:tblPrEx>
        <w:trPr>
          <w:trHeight w:val="290"/>
        </w:trPr>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DE582A" w:rsidRPr="00E4400A" w:rsidP="00DE582A" w14:paraId="3E05F91D" w14:textId="77777777">
            <w:pPr>
              <w:spacing w:after="0" w:line="240" w:lineRule="auto"/>
              <w:jc w:val="left"/>
              <w:rPr>
                <w:color w:val="000000"/>
              </w:rPr>
            </w:pPr>
            <w:r w:rsidRPr="00E4400A">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DE582A" w:rsidRPr="00E4400A" w:rsidP="00DE582A" w14:paraId="0632AA4D" w14:textId="77777777">
            <w:pPr>
              <w:spacing w:after="0" w:line="240" w:lineRule="auto"/>
              <w:jc w:val="left"/>
              <w:rPr>
                <w:color w:val="000000"/>
              </w:rPr>
            </w:pPr>
            <w:r w:rsidRPr="00E4400A">
              <w:rPr>
                <w:color w:val="000000"/>
              </w:rPr>
              <w:t>3-1/8" rigid line</w:t>
            </w:r>
          </w:p>
        </w:tc>
        <w:tc>
          <w:tcPr>
            <w:tcW w:w="4584" w:type="dxa"/>
            <w:tcBorders>
              <w:top w:val="single" w:sz="4" w:space="0" w:color="auto"/>
              <w:left w:val="nil"/>
              <w:bottom w:val="single" w:sz="4" w:space="0" w:color="auto"/>
              <w:right w:val="single" w:sz="4" w:space="0" w:color="auto"/>
            </w:tcBorders>
            <w:shd w:val="clear" w:color="auto" w:fill="auto"/>
            <w:noWrap/>
            <w:vAlign w:val="center"/>
            <w:hideMark/>
          </w:tcPr>
          <w:p w:rsidR="00DE582A" w:rsidRPr="00E4400A" w:rsidP="00DE582A" w14:paraId="60BBFA80" w14:textId="77777777">
            <w:pPr>
              <w:spacing w:after="0" w:line="240" w:lineRule="auto"/>
              <w:jc w:val="center"/>
              <w:rPr>
                <w:color w:val="000000"/>
              </w:rPr>
            </w:pPr>
            <w:r w:rsidRPr="00E4400A">
              <w:rPr>
                <w:color w:val="000000"/>
              </w:rPr>
              <w:t>79 - 101</w:t>
            </w:r>
          </w:p>
        </w:tc>
      </w:tr>
      <w:tr w14:paraId="23D26663" w14:textId="77777777"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E582A" w:rsidRPr="00E4400A" w:rsidP="00DE582A" w14:paraId="7CADB861" w14:textId="77777777">
            <w:pPr>
              <w:spacing w:after="0" w:line="240" w:lineRule="auto"/>
              <w:jc w:val="left"/>
              <w:rPr>
                <w:color w:val="000000"/>
              </w:rPr>
            </w:pPr>
            <w:r w:rsidRPr="00E4400A">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DE582A" w:rsidRPr="00E4400A" w:rsidP="00DE582A" w14:paraId="2F876377" w14:textId="77777777">
            <w:pPr>
              <w:spacing w:after="0" w:line="240" w:lineRule="auto"/>
              <w:jc w:val="left"/>
              <w:rPr>
                <w:color w:val="000000"/>
              </w:rPr>
            </w:pPr>
            <w:r w:rsidRPr="00E4400A">
              <w:rPr>
                <w:color w:val="000000"/>
              </w:rPr>
              <w:t>4-1/16" rigid line</w:t>
            </w:r>
          </w:p>
        </w:tc>
        <w:tc>
          <w:tcPr>
            <w:tcW w:w="4584" w:type="dxa"/>
            <w:tcBorders>
              <w:top w:val="nil"/>
              <w:left w:val="nil"/>
              <w:bottom w:val="single" w:sz="4" w:space="0" w:color="auto"/>
              <w:right w:val="single" w:sz="4" w:space="0" w:color="auto"/>
            </w:tcBorders>
            <w:shd w:val="clear" w:color="auto" w:fill="auto"/>
            <w:noWrap/>
            <w:vAlign w:val="center"/>
            <w:hideMark/>
          </w:tcPr>
          <w:p w:rsidR="00DE582A" w:rsidRPr="00E4400A" w:rsidP="00DE582A" w14:paraId="77FF9A61" w14:textId="77777777">
            <w:pPr>
              <w:spacing w:after="0" w:line="240" w:lineRule="auto"/>
              <w:jc w:val="center"/>
              <w:rPr>
                <w:color w:val="000000"/>
              </w:rPr>
            </w:pPr>
            <w:r w:rsidRPr="00E4400A">
              <w:rPr>
                <w:color w:val="000000"/>
              </w:rPr>
              <w:t>101 - 138</w:t>
            </w:r>
          </w:p>
        </w:tc>
      </w:tr>
      <w:tr w14:paraId="0D81C6AC" w14:textId="77777777"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E582A" w:rsidRPr="00E4400A" w:rsidP="00DE582A" w14:paraId="59AEB436" w14:textId="77777777">
            <w:pPr>
              <w:spacing w:after="0" w:line="240" w:lineRule="auto"/>
              <w:jc w:val="left"/>
              <w:rPr>
                <w:color w:val="000000"/>
              </w:rPr>
            </w:pPr>
            <w:r w:rsidRPr="00E4400A">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DE582A" w:rsidRPr="00E4400A" w:rsidP="00DE582A" w14:paraId="1E446A10" w14:textId="77777777">
            <w:pPr>
              <w:spacing w:after="0" w:line="240" w:lineRule="auto"/>
              <w:jc w:val="left"/>
              <w:rPr>
                <w:color w:val="000000"/>
              </w:rPr>
            </w:pPr>
            <w:r w:rsidRPr="00E4400A">
              <w:rPr>
                <w:color w:val="000000"/>
              </w:rPr>
              <w:t>3-1/8" broadband line</w:t>
            </w:r>
          </w:p>
        </w:tc>
        <w:tc>
          <w:tcPr>
            <w:tcW w:w="4584" w:type="dxa"/>
            <w:tcBorders>
              <w:top w:val="nil"/>
              <w:left w:val="nil"/>
              <w:bottom w:val="single" w:sz="4" w:space="0" w:color="auto"/>
              <w:right w:val="single" w:sz="4" w:space="0" w:color="auto"/>
            </w:tcBorders>
            <w:shd w:val="clear" w:color="auto" w:fill="auto"/>
            <w:noWrap/>
            <w:vAlign w:val="center"/>
            <w:hideMark/>
          </w:tcPr>
          <w:p w:rsidR="00DE582A" w:rsidRPr="00E4400A" w:rsidP="00DE582A" w14:paraId="41A5B79D" w14:textId="77777777">
            <w:pPr>
              <w:spacing w:after="0" w:line="240" w:lineRule="auto"/>
              <w:jc w:val="center"/>
              <w:rPr>
                <w:color w:val="000000"/>
              </w:rPr>
            </w:pPr>
            <w:r w:rsidRPr="00E4400A">
              <w:rPr>
                <w:color w:val="000000"/>
              </w:rPr>
              <w:t>91 - 117</w:t>
            </w:r>
          </w:p>
        </w:tc>
      </w:tr>
      <w:tr w14:paraId="7F01DB25" w14:textId="77777777"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E582A" w:rsidRPr="00E4400A" w:rsidP="00DE582A" w14:paraId="46AF76A5" w14:textId="77777777">
            <w:pPr>
              <w:spacing w:after="0" w:line="240" w:lineRule="auto"/>
              <w:jc w:val="left"/>
              <w:rPr>
                <w:color w:val="000000"/>
              </w:rPr>
            </w:pPr>
            <w:r w:rsidRPr="00E4400A">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DE582A" w:rsidRPr="00E4400A" w:rsidP="00DE582A" w14:paraId="546780B1" w14:textId="77777777">
            <w:pPr>
              <w:spacing w:after="0" w:line="240" w:lineRule="auto"/>
              <w:jc w:val="left"/>
              <w:rPr>
                <w:color w:val="000000"/>
              </w:rPr>
            </w:pPr>
            <w:r w:rsidRPr="00E4400A">
              <w:rPr>
                <w:color w:val="000000"/>
              </w:rPr>
              <w:t>4-1/6" broadband line</w:t>
            </w:r>
          </w:p>
        </w:tc>
        <w:tc>
          <w:tcPr>
            <w:tcW w:w="4584" w:type="dxa"/>
            <w:tcBorders>
              <w:top w:val="nil"/>
              <w:left w:val="nil"/>
              <w:bottom w:val="single" w:sz="4" w:space="0" w:color="auto"/>
              <w:right w:val="single" w:sz="4" w:space="0" w:color="auto"/>
            </w:tcBorders>
            <w:shd w:val="clear" w:color="auto" w:fill="auto"/>
            <w:noWrap/>
            <w:vAlign w:val="center"/>
            <w:hideMark/>
          </w:tcPr>
          <w:p w:rsidR="00DE582A" w:rsidRPr="00E4400A" w:rsidP="00DE582A" w14:paraId="21C0DD98" w14:textId="77777777">
            <w:pPr>
              <w:spacing w:after="0" w:line="240" w:lineRule="auto"/>
              <w:jc w:val="center"/>
              <w:rPr>
                <w:color w:val="000000"/>
              </w:rPr>
            </w:pPr>
            <w:r w:rsidRPr="00E4400A">
              <w:rPr>
                <w:color w:val="000000"/>
              </w:rPr>
              <w:t>117 - 159</w:t>
            </w:r>
          </w:p>
        </w:tc>
      </w:tr>
      <w:tr w14:paraId="3A09D8EC" w14:textId="77777777" w:rsidTr="006F1AA8">
        <w:tblPrEx>
          <w:tblW w:w="0" w:type="auto"/>
          <w:tblInd w:w="-5" w:type="dxa"/>
          <w:tblLook w:val="04A0"/>
        </w:tblPrEx>
        <w:trPr>
          <w:trHeight w:val="368"/>
        </w:trPr>
        <w:tc>
          <w:tcPr>
            <w:tcW w:w="129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34F7F" w:rsidRPr="00E4400A" w:rsidP="006F1AA8" w14:paraId="08798C59" w14:textId="7527D943">
            <w:pPr>
              <w:spacing w:after="0" w:line="240" w:lineRule="auto"/>
              <w:jc w:val="left"/>
              <w:rPr>
                <w:color w:val="000000"/>
              </w:rPr>
            </w:pPr>
            <w:r w:rsidRPr="00E4400A">
              <w:rPr>
                <w:b/>
                <w:bCs/>
                <w:color w:val="000000"/>
              </w:rPr>
              <w:t>Interior RF Systems</w:t>
            </w:r>
            <w:r w:rsidRPr="00E4400A">
              <w:rPr>
                <w:color w:val="000000"/>
              </w:rPr>
              <w:t xml:space="preserve"> - RF plumbing for inside the transmitter building between the transmitter and the transmission line leaving the transmitter building</w:t>
            </w:r>
          </w:p>
        </w:tc>
      </w:tr>
      <w:tr w14:paraId="132E823B" w14:textId="77777777"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160E97" w:rsidRPr="00E4400A" w:rsidP="00160E97" w14:paraId="26D39E1E" w14:textId="77777777">
            <w:pPr>
              <w:spacing w:after="0" w:line="240" w:lineRule="auto"/>
              <w:jc w:val="left"/>
              <w:rPr>
                <w:color w:val="000000"/>
              </w:rPr>
            </w:pPr>
            <w:r w:rsidRPr="00E4400A">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160E97" w:rsidRPr="00E4400A" w:rsidP="00160E97" w14:paraId="1F65AA36" w14:textId="77777777">
            <w:pPr>
              <w:spacing w:after="0" w:line="240" w:lineRule="auto"/>
              <w:jc w:val="left"/>
              <w:rPr>
                <w:color w:val="000000"/>
              </w:rPr>
            </w:pPr>
            <w:r w:rsidRPr="00E4400A">
              <w:rPr>
                <w:color w:val="000000"/>
              </w:rPr>
              <w:t>Elbows, fitting, hangers, etc.</w:t>
            </w:r>
          </w:p>
        </w:tc>
        <w:tc>
          <w:tcPr>
            <w:tcW w:w="4584" w:type="dxa"/>
            <w:tcBorders>
              <w:top w:val="nil"/>
              <w:left w:val="nil"/>
              <w:bottom w:val="single" w:sz="4" w:space="0" w:color="auto"/>
              <w:right w:val="single" w:sz="4" w:space="0" w:color="auto"/>
            </w:tcBorders>
            <w:shd w:val="clear" w:color="auto" w:fill="auto"/>
            <w:noWrap/>
            <w:hideMark/>
          </w:tcPr>
          <w:p w:rsidR="00160E97" w:rsidRPr="00E4400A" w:rsidP="00160E97" w14:paraId="1A3F8DC5" w14:textId="14C6E624">
            <w:pPr>
              <w:spacing w:after="0" w:line="240" w:lineRule="auto"/>
              <w:jc w:val="center"/>
              <w:rPr>
                <w:color w:val="000000"/>
              </w:rPr>
            </w:pPr>
            <w:r w:rsidRPr="00B24416">
              <w:rPr>
                <w:color w:val="000000"/>
              </w:rPr>
              <w:t>Variable</w:t>
            </w:r>
          </w:p>
        </w:tc>
      </w:tr>
      <w:tr w14:paraId="5FBA6E40" w14:textId="77777777"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160E97" w:rsidRPr="00E4400A" w:rsidP="00160E97" w14:paraId="7A46C5BB" w14:textId="77777777">
            <w:pPr>
              <w:spacing w:after="0" w:line="240" w:lineRule="auto"/>
              <w:jc w:val="left"/>
              <w:rPr>
                <w:color w:val="000000"/>
              </w:rPr>
            </w:pPr>
            <w:r w:rsidRPr="00E4400A">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160E97" w:rsidRPr="00E4400A" w:rsidP="00160E97" w14:paraId="081C8EE6" w14:textId="77777777">
            <w:pPr>
              <w:spacing w:after="0" w:line="240" w:lineRule="auto"/>
              <w:jc w:val="left"/>
              <w:rPr>
                <w:color w:val="000000"/>
              </w:rPr>
            </w:pPr>
            <w:r w:rsidRPr="00E4400A">
              <w:rPr>
                <w:color w:val="000000"/>
              </w:rPr>
              <w:t>Inside RF system including switching, patch panels and dehydrators</w:t>
            </w:r>
          </w:p>
        </w:tc>
        <w:tc>
          <w:tcPr>
            <w:tcW w:w="4584" w:type="dxa"/>
            <w:tcBorders>
              <w:top w:val="nil"/>
              <w:left w:val="nil"/>
              <w:bottom w:val="single" w:sz="4" w:space="0" w:color="auto"/>
              <w:right w:val="single" w:sz="4" w:space="0" w:color="auto"/>
            </w:tcBorders>
            <w:shd w:val="clear" w:color="auto" w:fill="auto"/>
            <w:noWrap/>
            <w:hideMark/>
          </w:tcPr>
          <w:p w:rsidR="00160E97" w:rsidRPr="00E4400A" w:rsidP="00160E97" w14:paraId="4AA2B9B0" w14:textId="2D779DDD">
            <w:pPr>
              <w:spacing w:after="0" w:line="240" w:lineRule="auto"/>
              <w:jc w:val="center"/>
              <w:rPr>
                <w:color w:val="000000"/>
              </w:rPr>
            </w:pPr>
            <w:r w:rsidRPr="00B24416">
              <w:rPr>
                <w:color w:val="000000"/>
              </w:rPr>
              <w:t>Variable</w:t>
            </w:r>
          </w:p>
        </w:tc>
      </w:tr>
    </w:tbl>
    <w:p w:rsidR="001119E3" w:rsidRPr="00CB78AF" w:rsidP="001119E3" w14:paraId="067463E3" w14:textId="3E46DD7A">
      <w:pPr>
        <w:spacing w:after="0" w:line="240" w:lineRule="auto"/>
        <w:jc w:val="left"/>
        <w:rPr>
          <w:rFonts w:eastAsia="Calibri"/>
          <w:sz w:val="24"/>
          <w:szCs w:val="22"/>
        </w:rPr>
      </w:pPr>
    </w:p>
    <w:p w:rsidR="001119E3" w:rsidRPr="008D4CD1" w:rsidP="001119E3" w14:paraId="3A28A008" w14:textId="57A6C31D">
      <w:pPr>
        <w:keepNext/>
        <w:keepLines/>
        <w:numPr>
          <w:ilvl w:val="1"/>
          <w:numId w:val="22"/>
        </w:numPr>
        <w:tabs>
          <w:tab w:val="clear" w:pos="1440"/>
        </w:tabs>
        <w:spacing w:after="0" w:line="240" w:lineRule="auto"/>
        <w:ind w:left="720" w:firstLine="0"/>
        <w:jc w:val="left"/>
        <w:outlineLvl w:val="1"/>
        <w:rPr>
          <w:b/>
          <w:bCs/>
          <w:sz w:val="22"/>
          <w:szCs w:val="22"/>
        </w:rPr>
      </w:pPr>
      <w:bookmarkStart w:id="33" w:name="_Toc524656376"/>
      <w:r w:rsidRPr="008D4CD1">
        <w:rPr>
          <w:b/>
          <w:bCs/>
          <w:sz w:val="22"/>
          <w:szCs w:val="22"/>
        </w:rPr>
        <w:t xml:space="preserve">TOWER </w:t>
      </w:r>
      <w:r w:rsidR="0007324F">
        <w:rPr>
          <w:b/>
          <w:bCs/>
          <w:sz w:val="22"/>
          <w:szCs w:val="22"/>
        </w:rPr>
        <w:t>RELATED COSTS</w:t>
      </w:r>
      <w:bookmarkEnd w:id="33"/>
    </w:p>
    <w:p w:rsidR="001119E3" w:rsidP="001119E3" w14:paraId="43901EF5" w14:textId="1EE04DBA">
      <w:pPr>
        <w:spacing w:after="200" w:line="276" w:lineRule="auto"/>
        <w:jc w:val="left"/>
        <w:rPr>
          <w:rFonts w:eastAsia="Calibri"/>
          <w:sz w:val="22"/>
          <w:szCs w:val="22"/>
        </w:rPr>
      </w:pPr>
      <w:r w:rsidRPr="006F1AA8">
        <w:rPr>
          <w:rFonts w:eastAsia="Calibri"/>
          <w:sz w:val="22"/>
          <w:szCs w:val="22"/>
        </w:rPr>
        <w:t>FM broadcasters replacing or adding an antenna may incur rigging, installation</w:t>
      </w:r>
      <w:r w:rsidRPr="006F1AA8" w:rsidR="00F117A4">
        <w:rPr>
          <w:rFonts w:eastAsia="Calibri"/>
          <w:sz w:val="22"/>
          <w:szCs w:val="22"/>
        </w:rPr>
        <w:t>,</w:t>
      </w:r>
      <w:r w:rsidRPr="006F1AA8">
        <w:rPr>
          <w:rFonts w:eastAsia="Calibri"/>
          <w:sz w:val="22"/>
          <w:szCs w:val="22"/>
        </w:rPr>
        <w:t xml:space="preserve"> and removal costs. </w:t>
      </w:r>
      <w:r w:rsidR="000555EB">
        <w:rPr>
          <w:rFonts w:eastAsia="Calibri"/>
          <w:sz w:val="22"/>
          <w:szCs w:val="22"/>
        </w:rPr>
        <w:t xml:space="preserve"> </w:t>
      </w:r>
      <w:r w:rsidRPr="006F1AA8">
        <w:rPr>
          <w:rFonts w:eastAsia="Calibri"/>
          <w:sz w:val="22"/>
          <w:szCs w:val="22"/>
        </w:rPr>
        <w:t>In addition to these expenses</w:t>
      </w:r>
      <w:r w:rsidRPr="006F1AA8">
        <w:rPr>
          <w:rFonts w:eastAsia="Calibri"/>
          <w:sz w:val="22"/>
          <w:szCs w:val="22"/>
        </w:rPr>
        <w:t>, it may be necessary to modify the existing tower or to construct a new tower</w:t>
      </w:r>
      <w:r w:rsidRPr="006F1AA8">
        <w:rPr>
          <w:rFonts w:eastAsia="Calibri"/>
          <w:sz w:val="22"/>
          <w:szCs w:val="22"/>
        </w:rPr>
        <w:t xml:space="preserve"> to accommodate the additional antenna(s)</w:t>
      </w:r>
      <w:r w:rsidRPr="006F1AA8">
        <w:rPr>
          <w:rFonts w:eastAsia="Calibri"/>
          <w:sz w:val="22"/>
          <w:szCs w:val="22"/>
        </w:rPr>
        <w:t>.</w:t>
      </w:r>
      <w:r w:rsidRPr="008D4CD1">
        <w:rPr>
          <w:rFonts w:eastAsia="Calibri"/>
          <w:sz w:val="22"/>
          <w:szCs w:val="22"/>
        </w:rPr>
        <w:t xml:space="preserve">  </w:t>
      </w:r>
    </w:p>
    <w:tbl>
      <w:tblPr>
        <w:tblW w:w="0" w:type="auto"/>
        <w:tblInd w:w="-5" w:type="dxa"/>
        <w:tblLook w:val="04A0"/>
      </w:tblPr>
      <w:tblGrid>
        <w:gridCol w:w="266"/>
        <w:gridCol w:w="222"/>
        <w:gridCol w:w="222"/>
        <w:gridCol w:w="222"/>
        <w:gridCol w:w="7435"/>
        <w:gridCol w:w="329"/>
        <w:gridCol w:w="222"/>
        <w:gridCol w:w="276"/>
        <w:gridCol w:w="3757"/>
      </w:tblGrid>
      <w:tr w14:paraId="1943EFFB" w14:textId="77777777" w:rsidTr="006F1AA8">
        <w:tblPrEx>
          <w:tblW w:w="0" w:type="auto"/>
          <w:tblInd w:w="-5" w:type="dxa"/>
          <w:tblLook w:val="04A0"/>
        </w:tblPrEx>
        <w:trPr>
          <w:trHeight w:val="600"/>
        </w:trPr>
        <w:tc>
          <w:tcPr>
            <w:tcW w:w="8371" w:type="dxa"/>
            <w:gridSpan w:val="5"/>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DE582A" w:rsidRPr="00DE582A" w:rsidP="00DE582A" w14:paraId="395DE039" w14:textId="77777777">
            <w:pPr>
              <w:spacing w:after="0" w:line="240" w:lineRule="auto"/>
              <w:jc w:val="left"/>
              <w:rPr>
                <w:b/>
                <w:bCs/>
                <w:color w:val="000000"/>
              </w:rPr>
            </w:pPr>
            <w:r w:rsidRPr="00DE582A">
              <w:rPr>
                <w:b/>
                <w:bCs/>
                <w:color w:val="000000"/>
              </w:rPr>
              <w:t>Existing Tower Reinforcement</w:t>
            </w:r>
          </w:p>
        </w:tc>
        <w:tc>
          <w:tcPr>
            <w:tcW w:w="4584" w:type="dxa"/>
            <w:gridSpan w:val="4"/>
            <w:tcBorders>
              <w:top w:val="single" w:sz="4" w:space="0" w:color="auto"/>
              <w:left w:val="nil"/>
              <w:bottom w:val="single" w:sz="4" w:space="0" w:color="auto"/>
              <w:right w:val="single" w:sz="4" w:space="0" w:color="auto"/>
            </w:tcBorders>
            <w:shd w:val="clear" w:color="000000" w:fill="C5D9F1"/>
            <w:vAlign w:val="center"/>
            <w:hideMark/>
          </w:tcPr>
          <w:p w:rsidR="00DE582A" w:rsidRPr="00DE582A" w:rsidP="00DE582A" w14:paraId="616FCE23" w14:textId="18847DAA">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14:paraId="6C93C839" w14:textId="77777777" w:rsidTr="006F1AA8">
        <w:tblPrEx>
          <w:tblW w:w="0" w:type="auto"/>
          <w:tblInd w:w="-5" w:type="dxa"/>
          <w:tblLook w:val="04A0"/>
        </w:tblPrEx>
        <w:trPr>
          <w:trHeight w:val="296"/>
        </w:trPr>
        <w:tc>
          <w:tcPr>
            <w:tcW w:w="1295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34F7F" w:rsidRPr="00DE582A" w:rsidP="006F1AA8" w14:paraId="44758C4A" w14:textId="70C72D0C">
            <w:pPr>
              <w:spacing w:after="0" w:line="240" w:lineRule="auto"/>
              <w:jc w:val="left"/>
              <w:rPr>
                <w:color w:val="000000"/>
              </w:rPr>
            </w:pPr>
            <w:r w:rsidRPr="00DE582A">
              <w:rPr>
                <w:b/>
                <w:bCs/>
                <w:color w:val="000000"/>
              </w:rPr>
              <w:t>Existing Towers</w:t>
            </w:r>
            <w:r w:rsidRPr="00DE582A">
              <w:rPr>
                <w:color w:val="000000"/>
              </w:rPr>
              <w:t xml:space="preserve"> - Towers without </w:t>
            </w:r>
            <w:r w:rsidRPr="00DE582A">
              <w:rPr>
                <w:color w:val="000000"/>
              </w:rPr>
              <w:t>sufficient</w:t>
            </w:r>
            <w:r w:rsidRPr="00DE582A">
              <w:rPr>
                <w:color w:val="000000"/>
              </w:rPr>
              <w:t xml:space="preserve"> documentation of tower specifications may need to be mapped prior to completion of a tower load study.</w:t>
            </w:r>
          </w:p>
        </w:tc>
      </w:tr>
      <w:tr w14:paraId="56DA1A3F" w14:textId="77777777" w:rsidTr="006F1AA8">
        <w:tblPrEx>
          <w:tblW w:w="0" w:type="auto"/>
          <w:tblInd w:w="-5" w:type="dxa"/>
          <w:tblLook w:val="04A0"/>
        </w:tblPrEx>
        <w:trPr>
          <w:trHeight w:val="300"/>
        </w:trPr>
        <w:tc>
          <w:tcPr>
            <w:tcW w:w="8371" w:type="dxa"/>
            <w:gridSpan w:val="5"/>
            <w:tcBorders>
              <w:top w:val="nil"/>
              <w:left w:val="single" w:sz="4" w:space="0" w:color="auto"/>
              <w:bottom w:val="single" w:sz="4" w:space="0" w:color="auto"/>
              <w:right w:val="single" w:sz="4" w:space="0" w:color="000000"/>
            </w:tcBorders>
            <w:shd w:val="clear" w:color="auto" w:fill="auto"/>
            <w:noWrap/>
            <w:vAlign w:val="center"/>
            <w:hideMark/>
          </w:tcPr>
          <w:p w:rsidR="00134F7F" w:rsidRPr="00DE582A" w:rsidP="00DE582A" w14:paraId="368B0DD7" w14:textId="2307E846">
            <w:pPr>
              <w:spacing w:after="0" w:line="240" w:lineRule="auto"/>
              <w:jc w:val="left"/>
              <w:rPr>
                <w:color w:val="000000"/>
              </w:rPr>
            </w:pPr>
            <w:r w:rsidRPr="00DE582A">
              <w:rPr>
                <w:color w:val="000000"/>
              </w:rPr>
              <w:t>Tower mapping and report for structural engineer</w:t>
            </w:r>
          </w:p>
        </w:tc>
        <w:tc>
          <w:tcPr>
            <w:tcW w:w="4584" w:type="dxa"/>
            <w:gridSpan w:val="4"/>
            <w:tcBorders>
              <w:top w:val="nil"/>
              <w:left w:val="nil"/>
              <w:bottom w:val="single" w:sz="4" w:space="0" w:color="auto"/>
              <w:right w:val="single" w:sz="4" w:space="0" w:color="auto"/>
            </w:tcBorders>
            <w:shd w:val="clear" w:color="auto" w:fill="auto"/>
            <w:noWrap/>
            <w:vAlign w:val="center"/>
            <w:hideMark/>
          </w:tcPr>
          <w:p w:rsidR="00134F7F" w:rsidRPr="00DE582A" w:rsidP="00DE582A" w14:paraId="0F9EB6DE" w14:textId="77777777">
            <w:pPr>
              <w:spacing w:after="0" w:line="240" w:lineRule="auto"/>
              <w:jc w:val="center"/>
              <w:rPr>
                <w:color w:val="000000"/>
              </w:rPr>
            </w:pPr>
            <w:r w:rsidRPr="00DE582A">
              <w:rPr>
                <w:color w:val="000000"/>
              </w:rPr>
              <w:t>16,400 - 25,600</w:t>
            </w:r>
          </w:p>
        </w:tc>
      </w:tr>
      <w:tr w14:paraId="07D5841F" w14:textId="77777777" w:rsidTr="00F117A4">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03289F" w:rsidRPr="00DE582A" w:rsidP="00DE582A" w14:paraId="082DB430" w14:textId="77777777">
            <w:pPr>
              <w:spacing w:after="0" w:line="240" w:lineRule="auto"/>
              <w:jc w:val="left"/>
              <w:rPr>
                <w:color w:val="000000"/>
              </w:rPr>
            </w:pPr>
            <w:r w:rsidRPr="00DE582A">
              <w:rPr>
                <w:color w:val="000000"/>
              </w:rPr>
              <w:t> </w:t>
            </w:r>
          </w:p>
        </w:tc>
        <w:tc>
          <w:tcPr>
            <w:tcW w:w="12688" w:type="dxa"/>
            <w:gridSpan w:val="8"/>
            <w:tcBorders>
              <w:top w:val="single" w:sz="4" w:space="0" w:color="auto"/>
              <w:left w:val="nil"/>
              <w:bottom w:val="single" w:sz="4" w:space="0" w:color="auto"/>
              <w:right w:val="single" w:sz="4" w:space="0" w:color="auto"/>
            </w:tcBorders>
            <w:shd w:val="clear" w:color="auto" w:fill="auto"/>
            <w:noWrap/>
            <w:vAlign w:val="center"/>
            <w:hideMark/>
          </w:tcPr>
          <w:p w:rsidR="0003289F" w:rsidRPr="00DE582A" w:rsidP="006F1AA8" w14:paraId="5B7DE560" w14:textId="479F1D51">
            <w:pPr>
              <w:spacing w:after="0" w:line="240" w:lineRule="auto"/>
              <w:jc w:val="left"/>
              <w:rPr>
                <w:color w:val="000000"/>
              </w:rPr>
            </w:pPr>
            <w:r w:rsidRPr="00DE582A">
              <w:rPr>
                <w:color w:val="000000"/>
              </w:rPr>
              <w:t> </w:t>
            </w:r>
          </w:p>
        </w:tc>
      </w:tr>
      <w:tr w14:paraId="5CF30D6E" w14:textId="77777777"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E582A" w:rsidRPr="00DE582A" w:rsidP="00DE582A" w14:paraId="253A507C" w14:textId="77777777">
            <w:pPr>
              <w:spacing w:after="0" w:line="240" w:lineRule="auto"/>
              <w:jc w:val="left"/>
              <w:rPr>
                <w:color w:val="000000"/>
              </w:rPr>
            </w:pPr>
            <w:r w:rsidRPr="00DE582A">
              <w:rPr>
                <w:color w:val="000000"/>
              </w:rPr>
              <w:t> </w:t>
            </w:r>
          </w:p>
        </w:tc>
        <w:tc>
          <w:tcPr>
            <w:tcW w:w="810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E582A" w:rsidRPr="00DE582A" w:rsidP="00DE582A" w14:paraId="492E79DE" w14:textId="66DAC3A6">
            <w:pPr>
              <w:spacing w:after="0" w:line="240" w:lineRule="auto"/>
              <w:jc w:val="left"/>
              <w:rPr>
                <w:color w:val="000000"/>
              </w:rPr>
            </w:pPr>
            <w:r w:rsidRPr="00DE582A">
              <w:rPr>
                <w:color w:val="000000"/>
              </w:rPr>
              <w:t>Structural engineering study for guyed or free-standing tower</w:t>
            </w:r>
          </w:p>
        </w:tc>
        <w:tc>
          <w:tcPr>
            <w:tcW w:w="4584" w:type="dxa"/>
            <w:gridSpan w:val="4"/>
            <w:tcBorders>
              <w:top w:val="nil"/>
              <w:left w:val="nil"/>
              <w:bottom w:val="single" w:sz="4" w:space="0" w:color="auto"/>
              <w:right w:val="single" w:sz="4" w:space="0" w:color="auto"/>
            </w:tcBorders>
            <w:shd w:val="clear" w:color="auto" w:fill="auto"/>
            <w:noWrap/>
            <w:vAlign w:val="center"/>
            <w:hideMark/>
          </w:tcPr>
          <w:p w:rsidR="00DE582A" w:rsidRPr="00DE582A" w:rsidP="00DE582A" w14:paraId="170604CE" w14:textId="77777777">
            <w:pPr>
              <w:spacing w:after="0" w:line="240" w:lineRule="auto"/>
              <w:jc w:val="center"/>
              <w:rPr>
                <w:color w:val="000000"/>
              </w:rPr>
            </w:pPr>
            <w:r w:rsidRPr="00DE582A">
              <w:rPr>
                <w:color w:val="000000"/>
              </w:rPr>
              <w:t>5,100 - 12,300</w:t>
            </w:r>
          </w:p>
        </w:tc>
      </w:tr>
      <w:tr w14:paraId="31F69224" w14:textId="77777777"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E582A" w:rsidRPr="00DE582A" w:rsidP="00DE582A" w14:paraId="73571072" w14:textId="77777777">
            <w:pPr>
              <w:spacing w:after="0" w:line="240" w:lineRule="auto"/>
              <w:jc w:val="left"/>
              <w:rPr>
                <w:color w:val="000000"/>
              </w:rPr>
            </w:pPr>
            <w:r w:rsidRPr="00DE582A">
              <w:rPr>
                <w:color w:val="000000"/>
              </w:rPr>
              <w:t> </w:t>
            </w:r>
          </w:p>
        </w:tc>
        <w:tc>
          <w:tcPr>
            <w:tcW w:w="810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E582A" w:rsidRPr="00DE582A" w:rsidP="00DE582A" w14:paraId="6E1EDD4C" w14:textId="77777777">
            <w:pPr>
              <w:spacing w:after="0" w:line="240" w:lineRule="auto"/>
              <w:jc w:val="left"/>
              <w:rPr>
                <w:color w:val="000000"/>
              </w:rPr>
            </w:pPr>
            <w:r w:rsidRPr="00DE582A">
              <w:rPr>
                <w:color w:val="000000"/>
              </w:rPr>
              <w:t xml:space="preserve">Structural engineering study for a candelabra tower </w:t>
            </w:r>
          </w:p>
        </w:tc>
        <w:tc>
          <w:tcPr>
            <w:tcW w:w="4584" w:type="dxa"/>
            <w:gridSpan w:val="4"/>
            <w:tcBorders>
              <w:top w:val="nil"/>
              <w:left w:val="nil"/>
              <w:bottom w:val="single" w:sz="4" w:space="0" w:color="auto"/>
              <w:right w:val="single" w:sz="4" w:space="0" w:color="auto"/>
            </w:tcBorders>
            <w:shd w:val="clear" w:color="auto" w:fill="auto"/>
            <w:noWrap/>
            <w:vAlign w:val="center"/>
            <w:hideMark/>
          </w:tcPr>
          <w:p w:rsidR="00DE582A" w:rsidRPr="00DE582A" w:rsidP="00DE582A" w14:paraId="311C9E6D" w14:textId="77777777">
            <w:pPr>
              <w:spacing w:after="0" w:line="240" w:lineRule="auto"/>
              <w:jc w:val="center"/>
              <w:rPr>
                <w:color w:val="000000"/>
              </w:rPr>
            </w:pPr>
            <w:r w:rsidRPr="00DE582A">
              <w:rPr>
                <w:color w:val="000000"/>
              </w:rPr>
              <w:t>15,350 - 19,450</w:t>
            </w:r>
          </w:p>
        </w:tc>
      </w:tr>
      <w:tr w14:paraId="4E9A3434" w14:textId="77777777" w:rsidTr="00F117A4">
        <w:tblPrEx>
          <w:tblW w:w="0" w:type="auto"/>
          <w:tblInd w:w="-5" w:type="dxa"/>
          <w:tblLook w:val="04A0"/>
        </w:tblPrEx>
        <w:trPr>
          <w:trHeight w:val="300"/>
        </w:trPr>
        <w:tc>
          <w:tcPr>
            <w:tcW w:w="0" w:type="auto"/>
            <w:tcBorders>
              <w:top w:val="nil"/>
              <w:left w:val="single" w:sz="4" w:space="0" w:color="auto"/>
              <w:bottom w:val="single" w:sz="4" w:space="0" w:color="auto"/>
              <w:right w:val="nil"/>
            </w:tcBorders>
            <w:shd w:val="clear" w:color="auto" w:fill="auto"/>
            <w:noWrap/>
            <w:vAlign w:val="center"/>
          </w:tcPr>
          <w:p w:rsidR="0003289F" w:rsidRPr="00DE582A" w:rsidP="00DE582A" w14:paraId="7164E5D5" w14:textId="77777777">
            <w:pPr>
              <w:spacing w:after="0" w:line="240" w:lineRule="auto"/>
              <w:jc w:val="left"/>
              <w:rPr>
                <w:color w:val="000000"/>
              </w:rPr>
            </w:pPr>
          </w:p>
        </w:tc>
        <w:tc>
          <w:tcPr>
            <w:tcW w:w="12688" w:type="dxa"/>
            <w:gridSpan w:val="8"/>
            <w:tcBorders>
              <w:top w:val="single" w:sz="4" w:space="0" w:color="auto"/>
              <w:left w:val="nil"/>
              <w:bottom w:val="single" w:sz="4" w:space="0" w:color="auto"/>
              <w:right w:val="single" w:sz="4" w:space="0" w:color="auto"/>
            </w:tcBorders>
            <w:shd w:val="clear" w:color="auto" w:fill="auto"/>
            <w:noWrap/>
            <w:vAlign w:val="center"/>
          </w:tcPr>
          <w:p w:rsidR="0003289F" w:rsidRPr="00DE582A" w:rsidP="00DE582A" w14:paraId="02609754" w14:textId="77777777">
            <w:pPr>
              <w:spacing w:after="0" w:line="240" w:lineRule="auto"/>
              <w:jc w:val="center"/>
              <w:rPr>
                <w:color w:val="000000"/>
              </w:rPr>
            </w:pPr>
          </w:p>
        </w:tc>
      </w:tr>
      <w:tr w14:paraId="6745FB12" w14:textId="77777777" w:rsidTr="006F1AA8">
        <w:tblPrEx>
          <w:tblW w:w="0" w:type="auto"/>
          <w:tblInd w:w="-5" w:type="dxa"/>
          <w:tblLook w:val="04A0"/>
        </w:tblPrEx>
        <w:trPr>
          <w:trHeight w:val="300"/>
        </w:trPr>
        <w:tc>
          <w:tcPr>
            <w:tcW w:w="0" w:type="auto"/>
            <w:tcBorders>
              <w:top w:val="nil"/>
              <w:left w:val="single" w:sz="4" w:space="0" w:color="auto"/>
              <w:bottom w:val="single" w:sz="4" w:space="0" w:color="auto"/>
              <w:right w:val="nil"/>
            </w:tcBorders>
            <w:shd w:val="clear" w:color="auto" w:fill="auto"/>
            <w:noWrap/>
            <w:vAlign w:val="center"/>
            <w:hideMark/>
          </w:tcPr>
          <w:p w:rsidR="00DE582A" w:rsidRPr="00DE582A" w:rsidP="00DE582A" w14:paraId="2DA9C294" w14:textId="77777777">
            <w:pPr>
              <w:spacing w:after="0" w:line="240" w:lineRule="auto"/>
              <w:jc w:val="left"/>
              <w:rPr>
                <w:color w:val="000000"/>
              </w:rPr>
            </w:pPr>
            <w:r w:rsidRPr="00DE582A">
              <w:rPr>
                <w:color w:val="000000"/>
              </w:rPr>
              <w:t> </w:t>
            </w:r>
          </w:p>
        </w:tc>
        <w:tc>
          <w:tcPr>
            <w:tcW w:w="810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E582A" w:rsidRPr="00DE582A" w:rsidP="00DE582A" w14:paraId="649A8400" w14:textId="77777777">
            <w:pPr>
              <w:spacing w:after="0" w:line="240" w:lineRule="auto"/>
              <w:jc w:val="left"/>
              <w:rPr>
                <w:color w:val="000000"/>
              </w:rPr>
            </w:pPr>
            <w:r w:rsidRPr="00DE582A">
              <w:rPr>
                <w:color w:val="000000"/>
              </w:rPr>
              <w:t>Tower reinforcement</w:t>
            </w:r>
          </w:p>
        </w:tc>
        <w:tc>
          <w:tcPr>
            <w:tcW w:w="4584" w:type="dxa"/>
            <w:gridSpan w:val="4"/>
            <w:tcBorders>
              <w:top w:val="nil"/>
              <w:left w:val="nil"/>
              <w:bottom w:val="single" w:sz="4" w:space="0" w:color="auto"/>
              <w:right w:val="single" w:sz="4" w:space="0" w:color="auto"/>
            </w:tcBorders>
            <w:shd w:val="clear" w:color="auto" w:fill="auto"/>
            <w:noWrap/>
            <w:vAlign w:val="center"/>
            <w:hideMark/>
          </w:tcPr>
          <w:p w:rsidR="00DE582A" w:rsidRPr="00DE582A" w:rsidP="00DE582A" w14:paraId="16C6E4D8" w14:textId="3E349A32">
            <w:pPr>
              <w:spacing w:after="0" w:line="240" w:lineRule="auto"/>
              <w:jc w:val="center"/>
              <w:rPr>
                <w:color w:val="000000"/>
              </w:rPr>
            </w:pPr>
            <w:r w:rsidRPr="00D45EDB">
              <w:rPr>
                <w:color w:val="000000"/>
              </w:rPr>
              <w:t>Variable</w:t>
            </w:r>
          </w:p>
        </w:tc>
      </w:tr>
      <w:tr w14:paraId="4456BC54" w14:textId="77777777" w:rsidTr="006F1AA8">
        <w:tblPrEx>
          <w:tblW w:w="0" w:type="auto"/>
          <w:tblInd w:w="-5" w:type="dxa"/>
          <w:tblLook w:val="04A0"/>
        </w:tblPrEx>
        <w:trPr>
          <w:trHeight w:val="290"/>
        </w:trPr>
        <w:tc>
          <w:tcPr>
            <w:tcW w:w="0" w:type="auto"/>
            <w:tcBorders>
              <w:top w:val="single" w:sz="4" w:space="0" w:color="auto"/>
              <w:bottom w:val="single" w:sz="4" w:space="0" w:color="auto"/>
            </w:tcBorders>
            <w:shd w:val="clear" w:color="auto" w:fill="auto"/>
            <w:noWrap/>
            <w:vAlign w:val="center"/>
          </w:tcPr>
          <w:p w:rsidR="00DE582A" w:rsidRPr="00DE582A" w:rsidP="00DE582A" w14:paraId="02BDE21F" w14:textId="030C4DFA">
            <w:pPr>
              <w:spacing w:after="0" w:line="240" w:lineRule="auto"/>
              <w:jc w:val="left"/>
              <w:rPr>
                <w:color w:val="000000"/>
              </w:rPr>
            </w:pPr>
          </w:p>
        </w:tc>
        <w:tc>
          <w:tcPr>
            <w:tcW w:w="8104" w:type="dxa"/>
            <w:gridSpan w:val="4"/>
            <w:tcBorders>
              <w:top w:val="single" w:sz="4" w:space="0" w:color="auto"/>
              <w:bottom w:val="single" w:sz="4" w:space="0" w:color="auto"/>
            </w:tcBorders>
            <w:shd w:val="clear" w:color="auto" w:fill="auto"/>
            <w:noWrap/>
            <w:vAlign w:val="center"/>
          </w:tcPr>
          <w:p w:rsidR="00DE582A" w:rsidRPr="00DE582A" w:rsidP="00DE582A" w14:paraId="4998670C" w14:textId="0A18332F">
            <w:pPr>
              <w:spacing w:after="0" w:line="240" w:lineRule="auto"/>
              <w:jc w:val="left"/>
              <w:rPr>
                <w:color w:val="000000"/>
              </w:rPr>
            </w:pPr>
          </w:p>
        </w:tc>
        <w:tc>
          <w:tcPr>
            <w:tcW w:w="4584" w:type="dxa"/>
            <w:gridSpan w:val="4"/>
            <w:tcBorders>
              <w:top w:val="single" w:sz="4" w:space="0" w:color="auto"/>
              <w:bottom w:val="single" w:sz="4" w:space="0" w:color="auto"/>
            </w:tcBorders>
            <w:shd w:val="clear" w:color="auto" w:fill="auto"/>
            <w:noWrap/>
            <w:vAlign w:val="center"/>
          </w:tcPr>
          <w:p w:rsidR="00DE582A" w:rsidRPr="00DE582A" w:rsidP="00DE582A" w14:paraId="76B62282" w14:textId="5D7050DD">
            <w:pPr>
              <w:spacing w:after="0" w:line="240" w:lineRule="auto"/>
              <w:jc w:val="center"/>
              <w:rPr>
                <w:color w:val="000000"/>
              </w:rPr>
            </w:pPr>
          </w:p>
        </w:tc>
      </w:tr>
      <w:tr w14:paraId="436A62D2" w14:textId="77777777" w:rsidTr="006F1AA8">
        <w:tblPrEx>
          <w:tblW w:w="0" w:type="auto"/>
          <w:tblInd w:w="-5" w:type="dxa"/>
          <w:tblLook w:val="04A0"/>
        </w:tblPrEx>
        <w:trPr>
          <w:trHeight w:val="520"/>
        </w:trPr>
        <w:tc>
          <w:tcPr>
            <w:tcW w:w="8371" w:type="dxa"/>
            <w:gridSpan w:val="5"/>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DE582A" w:rsidRPr="00DE582A" w:rsidP="00DE582A" w14:paraId="4E83B9F5" w14:textId="77777777">
            <w:pPr>
              <w:spacing w:after="0" w:line="240" w:lineRule="auto"/>
              <w:jc w:val="left"/>
              <w:rPr>
                <w:b/>
                <w:bCs/>
                <w:color w:val="000000"/>
              </w:rPr>
            </w:pPr>
            <w:r w:rsidRPr="00DE582A">
              <w:rPr>
                <w:b/>
                <w:bCs/>
                <w:color w:val="000000"/>
              </w:rPr>
              <w:t>New Tower Construction</w:t>
            </w:r>
          </w:p>
        </w:tc>
        <w:tc>
          <w:tcPr>
            <w:tcW w:w="4584" w:type="dxa"/>
            <w:gridSpan w:val="4"/>
            <w:tcBorders>
              <w:top w:val="nil"/>
              <w:left w:val="nil"/>
              <w:bottom w:val="single" w:sz="4" w:space="0" w:color="auto"/>
              <w:right w:val="single" w:sz="4" w:space="0" w:color="auto"/>
            </w:tcBorders>
            <w:shd w:val="clear" w:color="000000" w:fill="C5D9F1"/>
            <w:vAlign w:val="center"/>
            <w:hideMark/>
          </w:tcPr>
          <w:p w:rsidR="00DE582A" w:rsidRPr="00DE582A" w:rsidP="00DE582A" w14:paraId="2E81C4DF" w14:textId="3D7B209F">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r>
              <w:rPr>
                <w:i/>
                <w:iCs/>
                <w:color w:val="000000"/>
              </w:rPr>
              <w:t xml:space="preserve"> per foot</w:t>
            </w:r>
            <w:r w:rsidRPr="00D45EDB">
              <w:rPr>
                <w:i/>
                <w:iCs/>
                <w:color w:val="000000"/>
              </w:rPr>
              <w:t>)</w:t>
            </w:r>
          </w:p>
        </w:tc>
      </w:tr>
      <w:tr w14:paraId="5C695830" w14:textId="77777777" w:rsidTr="008139D5">
        <w:tblPrEx>
          <w:tblW w:w="0" w:type="auto"/>
          <w:tblInd w:w="-5" w:type="dxa"/>
          <w:tblLook w:val="04A0"/>
        </w:tblPrEx>
        <w:trPr>
          <w:trHeight w:val="290"/>
        </w:trPr>
        <w:tc>
          <w:tcPr>
            <w:tcW w:w="1295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7A4" w:rsidRPr="00DE582A" w:rsidP="006F1AA8" w14:paraId="5FB5CC3E" w14:textId="71962937">
            <w:pPr>
              <w:spacing w:after="0" w:line="240" w:lineRule="auto"/>
              <w:jc w:val="left"/>
              <w:rPr>
                <w:color w:val="000000"/>
              </w:rPr>
            </w:pPr>
            <w:r w:rsidRPr="00DE582A">
              <w:rPr>
                <w:b/>
                <w:bCs/>
                <w:color w:val="000000"/>
              </w:rPr>
              <w:t>New Towers</w:t>
            </w:r>
            <w:r w:rsidRPr="00DE582A">
              <w:rPr>
                <w:color w:val="000000"/>
              </w:rPr>
              <w:t xml:space="preserve"> - Cost includes constructing a new tower, per foot </w:t>
            </w:r>
          </w:p>
        </w:tc>
      </w:tr>
      <w:tr w14:paraId="1912CD1E" w14:textId="77777777" w:rsidTr="006F1AA8">
        <w:tblPrEx>
          <w:tblW w:w="0" w:type="auto"/>
          <w:tblInd w:w="-5" w:type="dxa"/>
          <w:tblLook w:val="04A0"/>
        </w:tblPrEx>
        <w:trPr>
          <w:trHeight w:val="290"/>
        </w:trPr>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DE582A" w:rsidRPr="00DE582A" w:rsidP="00DE582A" w14:paraId="50691855" w14:textId="77777777">
            <w:pPr>
              <w:spacing w:after="0" w:line="240" w:lineRule="auto"/>
              <w:jc w:val="left"/>
              <w:rPr>
                <w:color w:val="000000"/>
              </w:rPr>
            </w:pPr>
            <w:r w:rsidRPr="00DE582A">
              <w:rPr>
                <w:color w:val="000000"/>
              </w:rPr>
              <w:t> </w:t>
            </w:r>
          </w:p>
        </w:tc>
        <w:tc>
          <w:tcPr>
            <w:tcW w:w="810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E582A" w:rsidRPr="00DE582A" w:rsidP="00DE582A" w14:paraId="6AD7481F" w14:textId="77777777">
            <w:pPr>
              <w:spacing w:after="0" w:line="240" w:lineRule="auto"/>
              <w:jc w:val="left"/>
              <w:rPr>
                <w:color w:val="000000"/>
              </w:rPr>
            </w:pPr>
            <w:r w:rsidRPr="00DE582A">
              <w:rPr>
                <w:color w:val="000000"/>
              </w:rPr>
              <w:t>New towers shorter than 500'</w:t>
            </w:r>
          </w:p>
        </w:tc>
        <w:tc>
          <w:tcPr>
            <w:tcW w:w="4584" w:type="dxa"/>
            <w:gridSpan w:val="4"/>
            <w:tcBorders>
              <w:top w:val="single" w:sz="4" w:space="0" w:color="auto"/>
              <w:left w:val="nil"/>
              <w:bottom w:val="single" w:sz="4" w:space="0" w:color="auto"/>
              <w:right w:val="single" w:sz="4" w:space="0" w:color="auto"/>
            </w:tcBorders>
            <w:shd w:val="clear" w:color="auto" w:fill="auto"/>
            <w:noWrap/>
            <w:vAlign w:val="center"/>
            <w:hideMark/>
          </w:tcPr>
          <w:p w:rsidR="00DE582A" w:rsidRPr="00DE582A" w:rsidP="00DE582A" w14:paraId="5FF6C5E5" w14:textId="77777777">
            <w:pPr>
              <w:spacing w:after="0" w:line="240" w:lineRule="auto"/>
              <w:jc w:val="center"/>
              <w:rPr>
                <w:color w:val="000000"/>
              </w:rPr>
            </w:pPr>
            <w:r w:rsidRPr="00DE582A">
              <w:rPr>
                <w:color w:val="000000"/>
              </w:rPr>
              <w:t>1,700</w:t>
            </w:r>
          </w:p>
        </w:tc>
      </w:tr>
      <w:tr w14:paraId="4E86E4DC" w14:textId="77777777" w:rsidTr="006F1AA8">
        <w:tblPrEx>
          <w:tblW w:w="0" w:type="auto"/>
          <w:tblInd w:w="-5" w:type="dxa"/>
          <w:tblLook w:val="04A0"/>
        </w:tblPrEx>
        <w:trPr>
          <w:trHeight w:val="300"/>
        </w:trPr>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DE582A" w:rsidRPr="00DE582A" w:rsidP="00DE582A" w14:paraId="0153B319" w14:textId="77777777">
            <w:pPr>
              <w:spacing w:after="0" w:line="240" w:lineRule="auto"/>
              <w:jc w:val="left"/>
              <w:rPr>
                <w:color w:val="000000"/>
              </w:rPr>
            </w:pPr>
            <w:r w:rsidRPr="00DE582A">
              <w:rPr>
                <w:color w:val="000000"/>
              </w:rPr>
              <w:t> </w:t>
            </w:r>
          </w:p>
        </w:tc>
        <w:tc>
          <w:tcPr>
            <w:tcW w:w="810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E582A" w:rsidRPr="00DE582A" w:rsidP="00DE582A" w14:paraId="030A663B" w14:textId="77777777">
            <w:pPr>
              <w:spacing w:after="0" w:line="240" w:lineRule="auto"/>
              <w:jc w:val="left"/>
              <w:rPr>
                <w:color w:val="000000"/>
              </w:rPr>
            </w:pPr>
            <w:r w:rsidRPr="00DE582A">
              <w:rPr>
                <w:color w:val="000000"/>
              </w:rPr>
              <w:t>New towers between 500' and 1000'</w:t>
            </w:r>
          </w:p>
        </w:tc>
        <w:tc>
          <w:tcPr>
            <w:tcW w:w="4584" w:type="dxa"/>
            <w:gridSpan w:val="4"/>
            <w:tcBorders>
              <w:top w:val="single" w:sz="4" w:space="0" w:color="auto"/>
              <w:left w:val="nil"/>
              <w:bottom w:val="single" w:sz="4" w:space="0" w:color="auto"/>
              <w:right w:val="single" w:sz="4" w:space="0" w:color="auto"/>
            </w:tcBorders>
            <w:shd w:val="clear" w:color="auto" w:fill="auto"/>
            <w:noWrap/>
            <w:vAlign w:val="center"/>
            <w:hideMark/>
          </w:tcPr>
          <w:p w:rsidR="00DE582A" w:rsidRPr="00DE582A" w:rsidP="00DE582A" w14:paraId="410095FD" w14:textId="77777777">
            <w:pPr>
              <w:spacing w:after="0" w:line="240" w:lineRule="auto"/>
              <w:jc w:val="center"/>
              <w:rPr>
                <w:color w:val="000000"/>
              </w:rPr>
            </w:pPr>
            <w:r w:rsidRPr="00DE582A">
              <w:rPr>
                <w:color w:val="000000"/>
              </w:rPr>
              <w:t>2,100</w:t>
            </w:r>
          </w:p>
        </w:tc>
      </w:tr>
      <w:tr w14:paraId="51918C5A" w14:textId="77777777"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E582A" w:rsidRPr="00DE582A" w:rsidP="00DE582A" w14:paraId="2806A444" w14:textId="77777777">
            <w:pPr>
              <w:spacing w:after="0" w:line="240" w:lineRule="auto"/>
              <w:jc w:val="left"/>
              <w:rPr>
                <w:color w:val="000000"/>
              </w:rPr>
            </w:pPr>
            <w:r w:rsidRPr="00DE582A">
              <w:rPr>
                <w:color w:val="000000"/>
              </w:rPr>
              <w:t> </w:t>
            </w:r>
          </w:p>
        </w:tc>
        <w:tc>
          <w:tcPr>
            <w:tcW w:w="810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E582A" w:rsidRPr="00DE582A" w:rsidP="00DE582A" w14:paraId="21D87E1A" w14:textId="77777777">
            <w:pPr>
              <w:spacing w:after="0" w:line="240" w:lineRule="auto"/>
              <w:jc w:val="left"/>
              <w:rPr>
                <w:color w:val="000000"/>
              </w:rPr>
            </w:pPr>
            <w:r w:rsidRPr="00DE582A">
              <w:rPr>
                <w:color w:val="000000"/>
              </w:rPr>
              <w:t>New towers over 1000' and 1500'</w:t>
            </w:r>
          </w:p>
        </w:tc>
        <w:tc>
          <w:tcPr>
            <w:tcW w:w="4584" w:type="dxa"/>
            <w:gridSpan w:val="4"/>
            <w:tcBorders>
              <w:top w:val="nil"/>
              <w:left w:val="nil"/>
              <w:bottom w:val="single" w:sz="4" w:space="0" w:color="auto"/>
              <w:right w:val="single" w:sz="4" w:space="0" w:color="auto"/>
            </w:tcBorders>
            <w:shd w:val="clear" w:color="auto" w:fill="auto"/>
            <w:noWrap/>
            <w:vAlign w:val="center"/>
            <w:hideMark/>
          </w:tcPr>
          <w:p w:rsidR="00DE582A" w:rsidRPr="00DE582A" w:rsidP="00DE582A" w14:paraId="096A642B" w14:textId="77777777">
            <w:pPr>
              <w:spacing w:after="0" w:line="240" w:lineRule="auto"/>
              <w:jc w:val="center"/>
              <w:rPr>
                <w:color w:val="000000"/>
              </w:rPr>
            </w:pPr>
            <w:r w:rsidRPr="00DE582A">
              <w:rPr>
                <w:color w:val="000000"/>
              </w:rPr>
              <w:t>2,560</w:t>
            </w:r>
          </w:p>
        </w:tc>
      </w:tr>
      <w:tr w14:paraId="5FD7A533" w14:textId="77777777" w:rsidTr="006F1AA8">
        <w:tblPrEx>
          <w:tblW w:w="0" w:type="auto"/>
          <w:tblInd w:w="-5" w:type="dxa"/>
          <w:tblLook w:val="04A0"/>
        </w:tblPrEx>
        <w:trPr>
          <w:trHeight w:val="350"/>
        </w:trPr>
        <w:tc>
          <w:tcPr>
            <w:tcW w:w="1295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3289F" w:rsidRPr="00DE582A" w:rsidP="006F1AA8" w14:paraId="52CB6467" w14:textId="3958E8C6">
            <w:pPr>
              <w:spacing w:after="0" w:line="240" w:lineRule="auto"/>
              <w:jc w:val="left"/>
              <w:rPr>
                <w:color w:val="000000"/>
              </w:rPr>
            </w:pPr>
            <w:r w:rsidRPr="00DE582A">
              <w:rPr>
                <w:b/>
                <w:bCs/>
                <w:color w:val="000000"/>
              </w:rPr>
              <w:t xml:space="preserve">Note: </w:t>
            </w:r>
            <w:r w:rsidRPr="00DE582A">
              <w:rPr>
                <w:color w:val="000000"/>
              </w:rPr>
              <w:t xml:space="preserve"> Costs may be higher for tower sites with difficult soil conditions.  Footings, piers and foundations, and guy anchors may not be included in this price.</w:t>
            </w:r>
          </w:p>
        </w:tc>
      </w:tr>
      <w:tr w14:paraId="5821625F" w14:textId="77777777" w:rsidTr="006F1AA8">
        <w:tblPrEx>
          <w:tblW w:w="0" w:type="auto"/>
          <w:tblInd w:w="-5" w:type="dxa"/>
          <w:tblLook w:val="04A0"/>
        </w:tblPrEx>
        <w:trPr>
          <w:trHeight w:val="290"/>
        </w:trPr>
        <w:tc>
          <w:tcPr>
            <w:tcW w:w="0" w:type="auto"/>
            <w:tcBorders>
              <w:top w:val="nil"/>
              <w:left w:val="nil"/>
              <w:bottom w:val="nil"/>
              <w:right w:val="nil"/>
            </w:tcBorders>
            <w:shd w:val="clear" w:color="auto" w:fill="auto"/>
            <w:noWrap/>
            <w:vAlign w:val="center"/>
            <w:hideMark/>
          </w:tcPr>
          <w:p w:rsidR="00DE582A" w:rsidRPr="00DE582A" w:rsidP="00DE582A" w14:paraId="6EE970F0" w14:textId="77777777">
            <w:pPr>
              <w:spacing w:after="0" w:line="240" w:lineRule="auto"/>
              <w:jc w:val="center"/>
              <w:rPr>
                <w:color w:val="000000"/>
              </w:rPr>
            </w:pPr>
          </w:p>
        </w:tc>
        <w:tc>
          <w:tcPr>
            <w:tcW w:w="0" w:type="auto"/>
            <w:tcBorders>
              <w:top w:val="nil"/>
              <w:left w:val="nil"/>
              <w:bottom w:val="nil"/>
              <w:right w:val="nil"/>
            </w:tcBorders>
            <w:shd w:val="clear" w:color="auto" w:fill="auto"/>
            <w:noWrap/>
            <w:vAlign w:val="center"/>
            <w:hideMark/>
          </w:tcPr>
          <w:p w:rsidR="00DE582A" w:rsidRPr="00DE582A" w:rsidP="00DE582A" w14:paraId="0C9E981C" w14:textId="77777777">
            <w:pPr>
              <w:spacing w:after="0" w:line="240" w:lineRule="auto"/>
              <w:jc w:val="left"/>
            </w:pPr>
          </w:p>
        </w:tc>
        <w:tc>
          <w:tcPr>
            <w:tcW w:w="0" w:type="auto"/>
            <w:tcBorders>
              <w:top w:val="nil"/>
              <w:left w:val="nil"/>
              <w:bottom w:val="nil"/>
              <w:right w:val="nil"/>
            </w:tcBorders>
            <w:shd w:val="clear" w:color="auto" w:fill="auto"/>
            <w:noWrap/>
            <w:vAlign w:val="center"/>
            <w:hideMark/>
          </w:tcPr>
          <w:p w:rsidR="00DE582A" w:rsidRPr="00DE582A" w:rsidP="00DE582A" w14:paraId="3B3E1375" w14:textId="77777777">
            <w:pPr>
              <w:spacing w:after="0" w:line="240" w:lineRule="auto"/>
              <w:jc w:val="left"/>
            </w:pPr>
          </w:p>
        </w:tc>
        <w:tc>
          <w:tcPr>
            <w:tcW w:w="0" w:type="auto"/>
            <w:tcBorders>
              <w:top w:val="nil"/>
              <w:left w:val="nil"/>
              <w:bottom w:val="nil"/>
              <w:right w:val="nil"/>
            </w:tcBorders>
            <w:shd w:val="clear" w:color="auto" w:fill="auto"/>
            <w:noWrap/>
            <w:vAlign w:val="center"/>
            <w:hideMark/>
          </w:tcPr>
          <w:p w:rsidR="00DE582A" w:rsidRPr="00DE582A" w:rsidP="00DE582A" w14:paraId="577D4C90" w14:textId="77777777">
            <w:pPr>
              <w:spacing w:after="0" w:line="240" w:lineRule="auto"/>
              <w:jc w:val="left"/>
            </w:pPr>
          </w:p>
        </w:tc>
        <w:tc>
          <w:tcPr>
            <w:tcW w:w="7435" w:type="dxa"/>
            <w:tcBorders>
              <w:top w:val="nil"/>
              <w:left w:val="nil"/>
              <w:bottom w:val="nil"/>
              <w:right w:val="nil"/>
            </w:tcBorders>
            <w:shd w:val="clear" w:color="auto" w:fill="auto"/>
            <w:noWrap/>
            <w:vAlign w:val="center"/>
            <w:hideMark/>
          </w:tcPr>
          <w:p w:rsidR="00DE582A" w:rsidRPr="00DE582A" w:rsidP="00DE582A" w14:paraId="7CEF2114" w14:textId="77777777">
            <w:pPr>
              <w:spacing w:after="0" w:line="240" w:lineRule="auto"/>
              <w:jc w:val="left"/>
            </w:pPr>
          </w:p>
        </w:tc>
        <w:tc>
          <w:tcPr>
            <w:tcW w:w="329" w:type="dxa"/>
            <w:tcBorders>
              <w:top w:val="nil"/>
              <w:left w:val="nil"/>
              <w:bottom w:val="nil"/>
              <w:right w:val="nil"/>
            </w:tcBorders>
            <w:shd w:val="clear" w:color="auto" w:fill="auto"/>
            <w:noWrap/>
            <w:vAlign w:val="center"/>
            <w:hideMark/>
          </w:tcPr>
          <w:p w:rsidR="00DE582A" w:rsidRPr="00DE582A" w:rsidP="00DE582A" w14:paraId="7CD4E443" w14:textId="77777777">
            <w:pPr>
              <w:spacing w:after="0" w:line="240" w:lineRule="auto"/>
              <w:jc w:val="left"/>
            </w:pPr>
          </w:p>
        </w:tc>
        <w:tc>
          <w:tcPr>
            <w:tcW w:w="0" w:type="auto"/>
            <w:tcBorders>
              <w:top w:val="nil"/>
              <w:left w:val="nil"/>
              <w:bottom w:val="nil"/>
              <w:right w:val="nil"/>
            </w:tcBorders>
            <w:shd w:val="clear" w:color="auto" w:fill="auto"/>
            <w:noWrap/>
            <w:vAlign w:val="center"/>
            <w:hideMark/>
          </w:tcPr>
          <w:p w:rsidR="00DE582A" w:rsidRPr="00DE582A" w:rsidP="00DE582A" w14:paraId="0E45E30B" w14:textId="77777777">
            <w:pPr>
              <w:spacing w:after="0" w:line="240" w:lineRule="auto"/>
              <w:jc w:val="left"/>
            </w:pPr>
          </w:p>
        </w:tc>
        <w:tc>
          <w:tcPr>
            <w:tcW w:w="276" w:type="dxa"/>
            <w:tcBorders>
              <w:top w:val="nil"/>
              <w:left w:val="nil"/>
              <w:bottom w:val="nil"/>
              <w:right w:val="nil"/>
            </w:tcBorders>
            <w:shd w:val="clear" w:color="auto" w:fill="auto"/>
            <w:noWrap/>
            <w:vAlign w:val="center"/>
            <w:hideMark/>
          </w:tcPr>
          <w:p w:rsidR="00DE582A" w:rsidRPr="00DE582A" w:rsidP="00DE582A" w14:paraId="2A23C47C" w14:textId="77777777">
            <w:pPr>
              <w:spacing w:after="0" w:line="240" w:lineRule="auto"/>
              <w:jc w:val="left"/>
            </w:pPr>
          </w:p>
        </w:tc>
        <w:tc>
          <w:tcPr>
            <w:tcW w:w="3757" w:type="dxa"/>
            <w:tcBorders>
              <w:top w:val="nil"/>
              <w:left w:val="nil"/>
              <w:bottom w:val="nil"/>
              <w:right w:val="nil"/>
            </w:tcBorders>
            <w:shd w:val="clear" w:color="auto" w:fill="auto"/>
            <w:noWrap/>
            <w:vAlign w:val="center"/>
            <w:hideMark/>
          </w:tcPr>
          <w:p w:rsidR="00DE582A" w:rsidRPr="00DE582A" w:rsidP="00DE582A" w14:paraId="39359852" w14:textId="77777777">
            <w:pPr>
              <w:spacing w:after="0" w:line="240" w:lineRule="auto"/>
              <w:jc w:val="left"/>
            </w:pPr>
          </w:p>
        </w:tc>
      </w:tr>
      <w:tr w14:paraId="58F0FFFE" w14:textId="77777777" w:rsidTr="006F1AA8">
        <w:tblPrEx>
          <w:tblW w:w="0" w:type="auto"/>
          <w:tblInd w:w="-5" w:type="dxa"/>
          <w:tblLook w:val="04A0"/>
        </w:tblPrEx>
        <w:trPr>
          <w:trHeight w:val="520"/>
        </w:trPr>
        <w:tc>
          <w:tcPr>
            <w:tcW w:w="8371" w:type="dxa"/>
            <w:gridSpan w:val="5"/>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DE582A" w:rsidRPr="00DE582A" w:rsidP="00DE582A" w14:paraId="13C7B586" w14:textId="77777777">
            <w:pPr>
              <w:spacing w:after="0" w:line="240" w:lineRule="auto"/>
              <w:jc w:val="left"/>
              <w:rPr>
                <w:b/>
                <w:bCs/>
                <w:color w:val="000000"/>
              </w:rPr>
            </w:pPr>
            <w:r w:rsidRPr="00DE582A">
              <w:rPr>
                <w:b/>
                <w:bCs/>
                <w:color w:val="000000"/>
              </w:rPr>
              <w:t>Rigging and Antenna Installation/Removal</w:t>
            </w:r>
          </w:p>
        </w:tc>
        <w:tc>
          <w:tcPr>
            <w:tcW w:w="4584" w:type="dxa"/>
            <w:gridSpan w:val="4"/>
            <w:tcBorders>
              <w:top w:val="single" w:sz="4" w:space="0" w:color="auto"/>
              <w:left w:val="nil"/>
              <w:bottom w:val="single" w:sz="4" w:space="0" w:color="auto"/>
              <w:right w:val="single" w:sz="4" w:space="0" w:color="auto"/>
            </w:tcBorders>
            <w:shd w:val="clear" w:color="000000" w:fill="C5D9F1"/>
            <w:vAlign w:val="center"/>
            <w:hideMark/>
          </w:tcPr>
          <w:p w:rsidR="00DE582A" w:rsidRPr="00DE582A" w:rsidP="00DE582A" w14:paraId="6F8B9571" w14:textId="75096345">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14:paraId="6A052CA6" w14:textId="77777777" w:rsidTr="006F1AA8">
        <w:tblPrEx>
          <w:tblW w:w="0" w:type="auto"/>
          <w:tblInd w:w="-5" w:type="dxa"/>
          <w:tblLook w:val="04A0"/>
        </w:tblPrEx>
        <w:trPr>
          <w:trHeight w:val="278"/>
        </w:trPr>
        <w:tc>
          <w:tcPr>
            <w:tcW w:w="1295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97C53" w:rsidRPr="00DE582A" w:rsidP="006F1AA8" w14:paraId="0FEF4A61" w14:textId="08FB4C90">
            <w:pPr>
              <w:spacing w:after="0" w:line="240" w:lineRule="auto"/>
              <w:jc w:val="left"/>
              <w:rPr>
                <w:color w:val="000000"/>
              </w:rPr>
            </w:pPr>
            <w:r w:rsidRPr="00DE582A">
              <w:rPr>
                <w:b/>
                <w:bCs/>
                <w:color w:val="000000"/>
              </w:rPr>
              <w:t xml:space="preserve">Tower Rigging - </w:t>
            </w:r>
            <w:r w:rsidRPr="00DE582A">
              <w:rPr>
                <w:color w:val="000000"/>
              </w:rPr>
              <w:t>fees paid to tower crews to install/remove antennas and/or transmission line.</w:t>
            </w:r>
          </w:p>
        </w:tc>
      </w:tr>
      <w:tr w14:paraId="691A7DE2" w14:textId="77777777"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E582A" w:rsidRPr="00DE582A" w:rsidP="00DE582A" w14:paraId="638ECC19" w14:textId="77777777">
            <w:pPr>
              <w:spacing w:after="0" w:line="240" w:lineRule="auto"/>
              <w:jc w:val="left"/>
              <w:rPr>
                <w:color w:val="000000"/>
              </w:rPr>
            </w:pPr>
            <w:r w:rsidRPr="00DE582A">
              <w:rPr>
                <w:color w:val="000000"/>
              </w:rPr>
              <w:t> </w:t>
            </w:r>
          </w:p>
        </w:tc>
        <w:tc>
          <w:tcPr>
            <w:tcW w:w="810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E582A" w:rsidRPr="00DE582A" w:rsidP="00DE582A" w14:paraId="7838B538" w14:textId="77777777">
            <w:pPr>
              <w:spacing w:after="0" w:line="240" w:lineRule="auto"/>
              <w:jc w:val="left"/>
              <w:rPr>
                <w:color w:val="000000"/>
              </w:rPr>
            </w:pPr>
            <w:r w:rsidRPr="00DE582A">
              <w:rPr>
                <w:color w:val="000000"/>
              </w:rPr>
              <w:t>Tower shorter than 500'</w:t>
            </w:r>
          </w:p>
        </w:tc>
        <w:tc>
          <w:tcPr>
            <w:tcW w:w="4584" w:type="dxa"/>
            <w:gridSpan w:val="4"/>
            <w:tcBorders>
              <w:top w:val="nil"/>
              <w:left w:val="nil"/>
              <w:bottom w:val="single" w:sz="4" w:space="0" w:color="auto"/>
              <w:right w:val="single" w:sz="4" w:space="0" w:color="auto"/>
            </w:tcBorders>
            <w:shd w:val="clear" w:color="auto" w:fill="auto"/>
            <w:noWrap/>
            <w:vAlign w:val="center"/>
            <w:hideMark/>
          </w:tcPr>
          <w:p w:rsidR="00DE582A" w:rsidRPr="00DE582A" w:rsidP="00DE582A" w14:paraId="328D12E4" w14:textId="77777777">
            <w:pPr>
              <w:spacing w:after="0" w:line="240" w:lineRule="auto"/>
              <w:jc w:val="center"/>
              <w:rPr>
                <w:color w:val="000000"/>
              </w:rPr>
            </w:pPr>
            <w:r w:rsidRPr="00DE582A">
              <w:rPr>
                <w:color w:val="000000"/>
              </w:rPr>
              <w:t>61,400 - 81,900</w:t>
            </w:r>
          </w:p>
        </w:tc>
      </w:tr>
      <w:tr w14:paraId="048D22A7" w14:textId="77777777" w:rsidTr="006F1AA8">
        <w:tblPrEx>
          <w:tblW w:w="0" w:type="auto"/>
          <w:tblInd w:w="-5" w:type="dxa"/>
          <w:tblLook w:val="04A0"/>
        </w:tblPrEx>
        <w:trPr>
          <w:trHeight w:val="300"/>
        </w:trPr>
        <w:tc>
          <w:tcPr>
            <w:tcW w:w="0" w:type="auto"/>
            <w:tcBorders>
              <w:top w:val="nil"/>
              <w:left w:val="single" w:sz="4" w:space="0" w:color="auto"/>
              <w:bottom w:val="single" w:sz="4" w:space="0" w:color="auto"/>
              <w:right w:val="nil"/>
            </w:tcBorders>
            <w:shd w:val="clear" w:color="auto" w:fill="auto"/>
            <w:noWrap/>
            <w:vAlign w:val="center"/>
            <w:hideMark/>
          </w:tcPr>
          <w:p w:rsidR="00DE582A" w:rsidRPr="00DE582A" w:rsidP="00DE582A" w14:paraId="385C24C3" w14:textId="77777777">
            <w:pPr>
              <w:spacing w:after="0" w:line="240" w:lineRule="auto"/>
              <w:jc w:val="left"/>
              <w:rPr>
                <w:color w:val="000000"/>
              </w:rPr>
            </w:pPr>
            <w:r w:rsidRPr="00DE582A">
              <w:rPr>
                <w:color w:val="000000"/>
              </w:rPr>
              <w:t> </w:t>
            </w:r>
          </w:p>
        </w:tc>
        <w:tc>
          <w:tcPr>
            <w:tcW w:w="810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E582A" w:rsidRPr="00DE582A" w:rsidP="00DE582A" w14:paraId="41FB28A1" w14:textId="77777777">
            <w:pPr>
              <w:spacing w:after="0" w:line="240" w:lineRule="auto"/>
              <w:jc w:val="left"/>
              <w:rPr>
                <w:color w:val="000000"/>
              </w:rPr>
            </w:pPr>
            <w:r w:rsidRPr="00DE582A">
              <w:rPr>
                <w:color w:val="000000"/>
              </w:rPr>
              <w:t>Towers between 500' and 1000'</w:t>
            </w:r>
          </w:p>
        </w:tc>
        <w:tc>
          <w:tcPr>
            <w:tcW w:w="4584" w:type="dxa"/>
            <w:gridSpan w:val="4"/>
            <w:tcBorders>
              <w:top w:val="nil"/>
              <w:left w:val="nil"/>
              <w:bottom w:val="single" w:sz="4" w:space="0" w:color="auto"/>
              <w:right w:val="single" w:sz="4" w:space="0" w:color="auto"/>
            </w:tcBorders>
            <w:shd w:val="clear" w:color="auto" w:fill="auto"/>
            <w:noWrap/>
            <w:vAlign w:val="center"/>
            <w:hideMark/>
          </w:tcPr>
          <w:p w:rsidR="00DE582A" w:rsidRPr="00DE582A" w:rsidP="00DE582A" w14:paraId="5B526F85" w14:textId="77777777">
            <w:pPr>
              <w:spacing w:after="0" w:line="240" w:lineRule="auto"/>
              <w:jc w:val="center"/>
              <w:rPr>
                <w:color w:val="000000"/>
              </w:rPr>
            </w:pPr>
            <w:r w:rsidRPr="00DE582A">
              <w:rPr>
                <w:color w:val="000000"/>
              </w:rPr>
              <w:t>102,500 - 205,000</w:t>
            </w:r>
          </w:p>
        </w:tc>
      </w:tr>
      <w:tr w14:paraId="6D48B340" w14:textId="77777777"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E582A" w:rsidRPr="00DE582A" w:rsidP="00DE582A" w14:paraId="35771245" w14:textId="77777777">
            <w:pPr>
              <w:spacing w:after="0" w:line="240" w:lineRule="auto"/>
              <w:jc w:val="left"/>
              <w:rPr>
                <w:color w:val="000000"/>
              </w:rPr>
            </w:pPr>
            <w:r w:rsidRPr="00DE582A">
              <w:rPr>
                <w:color w:val="000000"/>
              </w:rPr>
              <w:t> </w:t>
            </w:r>
          </w:p>
        </w:tc>
        <w:tc>
          <w:tcPr>
            <w:tcW w:w="810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E582A" w:rsidRPr="00DE582A" w:rsidP="00DE582A" w14:paraId="3404C459" w14:textId="77777777">
            <w:pPr>
              <w:spacing w:after="0" w:line="240" w:lineRule="auto"/>
              <w:jc w:val="left"/>
              <w:rPr>
                <w:color w:val="000000"/>
              </w:rPr>
            </w:pPr>
            <w:r w:rsidRPr="00DE582A">
              <w:rPr>
                <w:color w:val="000000"/>
              </w:rPr>
              <w:t>Towers over 1000' or Complex tower (Candelabras, stacked antennas, terrain-</w:t>
            </w:r>
            <w:r w:rsidRPr="00DE582A">
              <w:rPr>
                <w:color w:val="000000"/>
              </w:rPr>
              <w:t>constrained )</w:t>
            </w:r>
          </w:p>
        </w:tc>
        <w:tc>
          <w:tcPr>
            <w:tcW w:w="4584" w:type="dxa"/>
            <w:gridSpan w:val="4"/>
            <w:tcBorders>
              <w:top w:val="nil"/>
              <w:left w:val="nil"/>
              <w:bottom w:val="single" w:sz="4" w:space="0" w:color="auto"/>
              <w:right w:val="single" w:sz="4" w:space="0" w:color="auto"/>
            </w:tcBorders>
            <w:shd w:val="clear" w:color="auto" w:fill="auto"/>
            <w:noWrap/>
            <w:vAlign w:val="center"/>
            <w:hideMark/>
          </w:tcPr>
          <w:p w:rsidR="00DE582A" w:rsidRPr="00DE582A" w:rsidP="00DE582A" w14:paraId="35ED57A9" w14:textId="77777777">
            <w:pPr>
              <w:spacing w:after="0" w:line="240" w:lineRule="auto"/>
              <w:jc w:val="center"/>
              <w:rPr>
                <w:color w:val="000000"/>
              </w:rPr>
            </w:pPr>
            <w:r w:rsidRPr="00DE582A">
              <w:rPr>
                <w:color w:val="000000"/>
              </w:rPr>
              <w:t>102,500 - 409,500</w:t>
            </w:r>
          </w:p>
        </w:tc>
      </w:tr>
      <w:tr w14:paraId="03713026" w14:textId="77777777" w:rsidTr="006F1AA8">
        <w:tblPrEx>
          <w:tblW w:w="0" w:type="auto"/>
          <w:tblInd w:w="-5" w:type="dxa"/>
          <w:tblLook w:val="04A0"/>
        </w:tblPrEx>
        <w:trPr>
          <w:trHeight w:val="600"/>
        </w:trPr>
        <w:tc>
          <w:tcPr>
            <w:tcW w:w="0" w:type="auto"/>
            <w:tcBorders>
              <w:top w:val="nil"/>
              <w:left w:val="single" w:sz="4" w:space="0" w:color="auto"/>
              <w:bottom w:val="single" w:sz="4" w:space="0" w:color="auto"/>
              <w:right w:val="nil"/>
            </w:tcBorders>
            <w:shd w:val="clear" w:color="auto" w:fill="auto"/>
            <w:noWrap/>
            <w:vAlign w:val="center"/>
            <w:hideMark/>
          </w:tcPr>
          <w:p w:rsidR="00DE582A" w:rsidRPr="00DE582A" w:rsidP="00DE582A" w14:paraId="19119BAF" w14:textId="77777777">
            <w:pPr>
              <w:spacing w:after="0" w:line="240" w:lineRule="auto"/>
              <w:jc w:val="left"/>
              <w:rPr>
                <w:color w:val="000000"/>
              </w:rPr>
            </w:pPr>
            <w:r w:rsidRPr="00DE582A">
              <w:rPr>
                <w:color w:val="000000"/>
              </w:rPr>
              <w:t> </w:t>
            </w:r>
          </w:p>
        </w:tc>
        <w:tc>
          <w:tcPr>
            <w:tcW w:w="8104" w:type="dxa"/>
            <w:gridSpan w:val="4"/>
            <w:tcBorders>
              <w:top w:val="single" w:sz="4" w:space="0" w:color="auto"/>
              <w:left w:val="nil"/>
              <w:bottom w:val="single" w:sz="4" w:space="0" w:color="auto"/>
              <w:right w:val="single" w:sz="4" w:space="0" w:color="000000"/>
            </w:tcBorders>
            <w:shd w:val="clear" w:color="auto" w:fill="auto"/>
            <w:vAlign w:val="center"/>
            <w:hideMark/>
          </w:tcPr>
          <w:p w:rsidR="00DE582A" w:rsidRPr="00DE582A" w:rsidP="00DE582A" w14:paraId="538E3EBF" w14:textId="77777777">
            <w:pPr>
              <w:spacing w:after="0" w:line="240" w:lineRule="auto"/>
              <w:jc w:val="left"/>
              <w:rPr>
                <w:color w:val="000000"/>
              </w:rPr>
            </w:pPr>
            <w:r w:rsidRPr="00DE582A">
              <w:rPr>
                <w:color w:val="000000"/>
              </w:rPr>
              <w:t>Helicopter installation/removal (for antennas on top of high-rise buildings, a complex tower, or tower that is terrain-constrained so that antennas can't be lifted using a gin pole or winches)</w:t>
            </w:r>
          </w:p>
        </w:tc>
        <w:tc>
          <w:tcPr>
            <w:tcW w:w="4584" w:type="dxa"/>
            <w:gridSpan w:val="4"/>
            <w:tcBorders>
              <w:top w:val="nil"/>
              <w:left w:val="nil"/>
              <w:bottom w:val="single" w:sz="4" w:space="0" w:color="auto"/>
              <w:right w:val="single" w:sz="4" w:space="0" w:color="auto"/>
            </w:tcBorders>
            <w:shd w:val="clear" w:color="auto" w:fill="auto"/>
            <w:noWrap/>
            <w:vAlign w:val="center"/>
            <w:hideMark/>
          </w:tcPr>
          <w:p w:rsidR="00DE582A" w:rsidRPr="00DE582A" w:rsidP="00DE582A" w14:paraId="130A0BBE" w14:textId="2BB4F77F">
            <w:pPr>
              <w:spacing w:after="0" w:line="240" w:lineRule="auto"/>
              <w:jc w:val="center"/>
              <w:rPr>
                <w:color w:val="000000"/>
              </w:rPr>
            </w:pPr>
            <w:r w:rsidRPr="00D45EDB">
              <w:rPr>
                <w:color w:val="000000"/>
              </w:rPr>
              <w:t>Variable</w:t>
            </w:r>
          </w:p>
        </w:tc>
      </w:tr>
      <w:tr w14:paraId="785A81AB" w14:textId="77777777" w:rsidTr="008134DB">
        <w:tblPrEx>
          <w:tblW w:w="0" w:type="auto"/>
          <w:tblInd w:w="-5" w:type="dxa"/>
          <w:tblLook w:val="04A0"/>
        </w:tblPrEx>
        <w:trPr>
          <w:trHeight w:val="300"/>
        </w:trPr>
        <w:tc>
          <w:tcPr>
            <w:tcW w:w="1295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F7F" w:rsidRPr="00DE582A" w:rsidP="006F1AA8" w14:paraId="405AD998" w14:textId="58878C0A">
            <w:pPr>
              <w:spacing w:after="0" w:line="240" w:lineRule="auto"/>
              <w:jc w:val="left"/>
              <w:rPr>
                <w:color w:val="000000"/>
              </w:rPr>
            </w:pPr>
            <w:r w:rsidRPr="00DE582A">
              <w:rPr>
                <w:b/>
                <w:bCs/>
                <w:color w:val="000000"/>
              </w:rPr>
              <w:t>Other Tower Expenses</w:t>
            </w:r>
            <w:r w:rsidRPr="00DE582A">
              <w:rPr>
                <w:color w:val="000000"/>
              </w:rPr>
              <w:t> </w:t>
            </w:r>
          </w:p>
        </w:tc>
      </w:tr>
      <w:tr w14:paraId="6AB78A07" w14:textId="77777777"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E582A" w:rsidRPr="00DE582A" w:rsidP="00DE582A" w14:paraId="432D7B13" w14:textId="77777777">
            <w:pPr>
              <w:spacing w:after="0" w:line="240" w:lineRule="auto"/>
              <w:jc w:val="left"/>
              <w:rPr>
                <w:color w:val="000000"/>
              </w:rPr>
            </w:pPr>
            <w:r w:rsidRPr="00DE582A">
              <w:rPr>
                <w:color w:val="000000"/>
              </w:rPr>
              <w:t> </w:t>
            </w:r>
          </w:p>
        </w:tc>
        <w:tc>
          <w:tcPr>
            <w:tcW w:w="810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E582A" w:rsidRPr="00DE582A" w:rsidP="00DE582A" w14:paraId="42D76EC7" w14:textId="77777777">
            <w:pPr>
              <w:spacing w:after="0" w:line="240" w:lineRule="auto"/>
              <w:jc w:val="left"/>
              <w:rPr>
                <w:color w:val="000000"/>
              </w:rPr>
            </w:pPr>
            <w:r w:rsidRPr="00DE582A">
              <w:rPr>
                <w:color w:val="000000"/>
              </w:rPr>
              <w:t>Temporary Tower Rent</w:t>
            </w:r>
          </w:p>
        </w:tc>
        <w:tc>
          <w:tcPr>
            <w:tcW w:w="4584" w:type="dxa"/>
            <w:gridSpan w:val="4"/>
            <w:tcBorders>
              <w:top w:val="nil"/>
              <w:left w:val="nil"/>
              <w:bottom w:val="single" w:sz="4" w:space="0" w:color="auto"/>
              <w:right w:val="single" w:sz="4" w:space="0" w:color="auto"/>
            </w:tcBorders>
            <w:shd w:val="clear" w:color="auto" w:fill="auto"/>
            <w:noWrap/>
            <w:vAlign w:val="center"/>
            <w:hideMark/>
          </w:tcPr>
          <w:p w:rsidR="00DE582A" w:rsidRPr="00DE582A" w:rsidP="00DE582A" w14:paraId="5DC1B131" w14:textId="631451B8">
            <w:pPr>
              <w:spacing w:after="0" w:line="240" w:lineRule="auto"/>
              <w:jc w:val="center"/>
              <w:rPr>
                <w:color w:val="000000"/>
              </w:rPr>
            </w:pPr>
            <w:r w:rsidRPr="00D45EDB">
              <w:rPr>
                <w:color w:val="000000"/>
              </w:rPr>
              <w:t>Variable</w:t>
            </w:r>
          </w:p>
        </w:tc>
      </w:tr>
    </w:tbl>
    <w:p w:rsidR="00DE582A" w:rsidP="001119E3" w14:paraId="6E5697E0" w14:textId="77777777">
      <w:pPr>
        <w:spacing w:after="200" w:line="276" w:lineRule="auto"/>
        <w:jc w:val="left"/>
        <w:rPr>
          <w:rFonts w:eastAsia="Calibri"/>
          <w:sz w:val="22"/>
          <w:szCs w:val="22"/>
        </w:rPr>
      </w:pPr>
    </w:p>
    <w:p w:rsidR="001119E3" w:rsidP="001119E3" w14:paraId="72C02169" w14:textId="6FB7F2BB">
      <w:pPr>
        <w:keepNext/>
        <w:keepLines/>
        <w:numPr>
          <w:ilvl w:val="1"/>
          <w:numId w:val="22"/>
        </w:numPr>
        <w:tabs>
          <w:tab w:val="clear" w:pos="1440"/>
        </w:tabs>
        <w:spacing w:before="200" w:after="0" w:line="276" w:lineRule="auto"/>
        <w:ind w:left="720" w:firstLine="0"/>
        <w:jc w:val="left"/>
        <w:outlineLvl w:val="1"/>
        <w:rPr>
          <w:b/>
          <w:bCs/>
          <w:sz w:val="22"/>
          <w:szCs w:val="22"/>
        </w:rPr>
      </w:pPr>
      <w:bookmarkStart w:id="34" w:name="_Toc524656377"/>
      <w:r>
        <w:rPr>
          <w:b/>
          <w:bCs/>
          <w:sz w:val="22"/>
          <w:szCs w:val="22"/>
        </w:rPr>
        <w:t>PROFESSIONAL SERVICES</w:t>
      </w:r>
      <w:bookmarkEnd w:id="34"/>
    </w:p>
    <w:p w:rsidR="00DE582A" w:rsidRPr="006F1AA8" w:rsidP="00E3743C" w14:paraId="3F9D63A4" w14:textId="5BA9C7D3">
      <w:pPr>
        <w:pStyle w:val="NormalSinglespace"/>
        <w:rPr>
          <w:sz w:val="22"/>
          <w:szCs w:val="22"/>
        </w:rPr>
      </w:pPr>
      <w:r w:rsidRPr="006F1AA8">
        <w:rPr>
          <w:rFonts w:eastAsia="Calibri"/>
          <w:sz w:val="22"/>
          <w:szCs w:val="22"/>
        </w:rPr>
        <w:t xml:space="preserve">Stations without </w:t>
      </w:r>
      <w:r w:rsidRPr="006F1AA8">
        <w:rPr>
          <w:rFonts w:eastAsia="Calibri"/>
          <w:sz w:val="22"/>
          <w:szCs w:val="22"/>
        </w:rPr>
        <w:t>sufficient</w:t>
      </w:r>
      <w:r w:rsidRPr="006F1AA8">
        <w:rPr>
          <w:rFonts w:eastAsia="Calibri"/>
          <w:sz w:val="22"/>
          <w:szCs w:val="22"/>
        </w:rPr>
        <w:t xml:space="preserve"> internal resources, either at the station itself or at an affiliated station or company, may have to obtain professional services from an outside </w:t>
      </w:r>
      <w:r w:rsidRPr="006F1AA8" w:rsidR="00F117A4">
        <w:rPr>
          <w:rFonts w:eastAsia="Calibri"/>
          <w:sz w:val="22"/>
          <w:szCs w:val="22"/>
        </w:rPr>
        <w:t xml:space="preserve">vendor </w:t>
      </w:r>
      <w:r w:rsidRPr="006F1AA8">
        <w:rPr>
          <w:rFonts w:eastAsia="Calibri"/>
          <w:sz w:val="22"/>
          <w:szCs w:val="22"/>
        </w:rPr>
        <w:t>to complete the various aspects of the station’s channel relocation.</w:t>
      </w:r>
    </w:p>
    <w:tbl>
      <w:tblPr>
        <w:tblW w:w="12960" w:type="dxa"/>
        <w:tblInd w:w="-5" w:type="dxa"/>
        <w:tblLook w:val="04A0"/>
      </w:tblPr>
      <w:tblGrid>
        <w:gridCol w:w="266"/>
        <w:gridCol w:w="8104"/>
        <w:gridCol w:w="4590"/>
      </w:tblGrid>
      <w:tr w14:paraId="5FF8F9FE" w14:textId="77777777" w:rsidTr="006F1AA8">
        <w:tblPrEx>
          <w:tblW w:w="12960" w:type="dxa"/>
          <w:tblInd w:w="-5" w:type="dxa"/>
          <w:tblLook w:val="04A0"/>
        </w:tblPrEx>
        <w:trPr>
          <w:trHeight w:val="520"/>
        </w:trPr>
        <w:tc>
          <w:tcPr>
            <w:tcW w:w="8370"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DE582A" w:rsidRPr="00DE582A" w:rsidP="00DE582A" w14:paraId="14046458" w14:textId="77777777">
            <w:pPr>
              <w:spacing w:after="0" w:line="240" w:lineRule="auto"/>
              <w:jc w:val="left"/>
              <w:rPr>
                <w:b/>
                <w:bCs/>
                <w:color w:val="000000"/>
              </w:rPr>
            </w:pPr>
            <w:r w:rsidRPr="00DE582A">
              <w:rPr>
                <w:b/>
                <w:bCs/>
                <w:color w:val="000000"/>
              </w:rPr>
              <w:t> </w:t>
            </w:r>
          </w:p>
        </w:tc>
        <w:tc>
          <w:tcPr>
            <w:tcW w:w="4590" w:type="dxa"/>
            <w:tcBorders>
              <w:top w:val="single" w:sz="4" w:space="0" w:color="auto"/>
              <w:left w:val="nil"/>
              <w:bottom w:val="single" w:sz="4" w:space="0" w:color="auto"/>
              <w:right w:val="single" w:sz="4" w:space="0" w:color="auto"/>
            </w:tcBorders>
            <w:shd w:val="clear" w:color="000000" w:fill="C5D9F1"/>
            <w:vAlign w:val="center"/>
            <w:hideMark/>
          </w:tcPr>
          <w:p w:rsidR="00DE582A" w:rsidRPr="00DE582A" w:rsidP="00DE582A" w14:paraId="078A4EAD" w14:textId="6716FEE0">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14:paraId="427F3D4F" w14:textId="77777777" w:rsidTr="008139D5">
        <w:tblPrEx>
          <w:tblW w:w="12960" w:type="dxa"/>
          <w:tblInd w:w="-5" w:type="dxa"/>
          <w:tblLook w:val="04A0"/>
        </w:tblPrEx>
        <w:trPr>
          <w:trHeight w:val="300"/>
        </w:trPr>
        <w:tc>
          <w:tcPr>
            <w:tcW w:w="12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117A4" w:rsidRPr="00DE582A" w:rsidP="006F1AA8" w14:paraId="00907FB0" w14:textId="3425CEA9">
            <w:pPr>
              <w:spacing w:after="0" w:line="240" w:lineRule="auto"/>
              <w:jc w:val="left"/>
              <w:rPr>
                <w:color w:val="000000"/>
              </w:rPr>
            </w:pPr>
            <w:r w:rsidRPr="00DE582A">
              <w:rPr>
                <w:b/>
                <w:bCs/>
                <w:color w:val="000000"/>
              </w:rPr>
              <w:t>RF Consulting Engineer Fees</w:t>
            </w:r>
            <w:r w:rsidRPr="00DE582A">
              <w:rPr>
                <w:color w:val="000000"/>
              </w:rPr>
              <w:t> </w:t>
            </w:r>
          </w:p>
        </w:tc>
      </w:tr>
      <w:tr w14:paraId="55371074" w14:textId="77777777"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E582A" w:rsidRPr="00DE582A" w:rsidP="00DE582A" w14:paraId="265FC649" w14:textId="77777777">
            <w:pPr>
              <w:spacing w:after="0" w:line="240" w:lineRule="auto"/>
              <w:jc w:val="left"/>
              <w:rPr>
                <w:color w:val="000000"/>
              </w:rPr>
            </w:pPr>
            <w:r w:rsidRPr="00DE582A">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DE582A" w:rsidRPr="00DE582A" w:rsidP="00DE582A" w14:paraId="4346A181" w14:textId="77777777">
            <w:pPr>
              <w:spacing w:after="0" w:line="240" w:lineRule="auto"/>
              <w:jc w:val="left"/>
              <w:rPr>
                <w:color w:val="000000"/>
              </w:rPr>
            </w:pPr>
            <w:r w:rsidRPr="00DE582A">
              <w:rPr>
                <w:color w:val="000000"/>
              </w:rPr>
              <w:t>Prepare Engineering Section of Construction Permit </w:t>
            </w:r>
          </w:p>
        </w:tc>
        <w:tc>
          <w:tcPr>
            <w:tcW w:w="4590" w:type="dxa"/>
            <w:tcBorders>
              <w:top w:val="nil"/>
              <w:left w:val="nil"/>
              <w:bottom w:val="single" w:sz="4" w:space="0" w:color="auto"/>
              <w:right w:val="single" w:sz="4" w:space="0" w:color="auto"/>
            </w:tcBorders>
            <w:shd w:val="clear" w:color="auto" w:fill="auto"/>
            <w:noWrap/>
            <w:vAlign w:val="center"/>
            <w:hideMark/>
          </w:tcPr>
          <w:p w:rsidR="00DE582A" w:rsidRPr="00DE582A" w:rsidP="00DE582A" w14:paraId="07AEBA8B" w14:textId="77777777">
            <w:pPr>
              <w:spacing w:after="0" w:line="240" w:lineRule="auto"/>
              <w:jc w:val="center"/>
              <w:rPr>
                <w:color w:val="000000"/>
              </w:rPr>
            </w:pPr>
            <w:r w:rsidRPr="00DE582A">
              <w:rPr>
                <w:color w:val="000000"/>
              </w:rPr>
              <w:t>1,025 - 3,070</w:t>
            </w:r>
          </w:p>
        </w:tc>
      </w:tr>
      <w:tr w14:paraId="2798DA33" w14:textId="77777777"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E582A" w:rsidRPr="00DE582A" w:rsidP="00DE582A" w14:paraId="3C7F278E" w14:textId="77777777">
            <w:pPr>
              <w:spacing w:after="0" w:line="240" w:lineRule="auto"/>
              <w:jc w:val="left"/>
              <w:rPr>
                <w:color w:val="000000"/>
              </w:rPr>
            </w:pPr>
            <w:r w:rsidRPr="00DE582A">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DE582A" w:rsidRPr="00DE582A" w:rsidP="00DE582A" w14:paraId="751D3E43" w14:textId="77777777">
            <w:pPr>
              <w:spacing w:after="0" w:line="240" w:lineRule="auto"/>
              <w:jc w:val="left"/>
              <w:rPr>
                <w:color w:val="000000"/>
              </w:rPr>
            </w:pPr>
            <w:r w:rsidRPr="00DE582A">
              <w:rPr>
                <w:color w:val="000000"/>
              </w:rPr>
              <w:t>Prepare Engineering Section of License to Cover</w:t>
            </w:r>
          </w:p>
        </w:tc>
        <w:tc>
          <w:tcPr>
            <w:tcW w:w="4590" w:type="dxa"/>
            <w:tcBorders>
              <w:top w:val="nil"/>
              <w:left w:val="nil"/>
              <w:bottom w:val="single" w:sz="4" w:space="0" w:color="auto"/>
              <w:right w:val="single" w:sz="4" w:space="0" w:color="auto"/>
            </w:tcBorders>
            <w:shd w:val="clear" w:color="auto" w:fill="auto"/>
            <w:noWrap/>
            <w:vAlign w:val="center"/>
            <w:hideMark/>
          </w:tcPr>
          <w:p w:rsidR="00DE582A" w:rsidRPr="00DE582A" w:rsidP="00DE582A" w14:paraId="7DEA7BB5" w14:textId="77777777">
            <w:pPr>
              <w:spacing w:after="0" w:line="240" w:lineRule="auto"/>
              <w:jc w:val="center"/>
              <w:rPr>
                <w:color w:val="000000"/>
              </w:rPr>
            </w:pPr>
            <w:r w:rsidRPr="00DE582A">
              <w:rPr>
                <w:color w:val="000000"/>
              </w:rPr>
              <w:t>510 - 1,535</w:t>
            </w:r>
          </w:p>
        </w:tc>
      </w:tr>
      <w:tr w14:paraId="26045945" w14:textId="77777777"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E582A" w:rsidRPr="00DE582A" w:rsidP="00DE582A" w14:paraId="2DF78B5A" w14:textId="77777777">
            <w:pPr>
              <w:spacing w:after="0" w:line="240" w:lineRule="auto"/>
              <w:jc w:val="left"/>
              <w:rPr>
                <w:color w:val="000000"/>
              </w:rPr>
            </w:pPr>
            <w:r w:rsidRPr="00DE582A">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DE582A" w:rsidRPr="00DE582A" w:rsidP="00DE582A" w14:paraId="0CA9D7B6" w14:textId="77777777">
            <w:pPr>
              <w:spacing w:after="0" w:line="240" w:lineRule="auto"/>
              <w:jc w:val="left"/>
              <w:rPr>
                <w:color w:val="000000"/>
              </w:rPr>
            </w:pPr>
            <w:r w:rsidRPr="00DE582A">
              <w:rPr>
                <w:color w:val="000000"/>
              </w:rPr>
              <w:t>Prepare Engineering STA</w:t>
            </w:r>
          </w:p>
        </w:tc>
        <w:tc>
          <w:tcPr>
            <w:tcW w:w="4590" w:type="dxa"/>
            <w:tcBorders>
              <w:top w:val="nil"/>
              <w:left w:val="nil"/>
              <w:bottom w:val="single" w:sz="4" w:space="0" w:color="auto"/>
              <w:right w:val="single" w:sz="4" w:space="0" w:color="auto"/>
            </w:tcBorders>
            <w:shd w:val="clear" w:color="auto" w:fill="auto"/>
            <w:noWrap/>
            <w:vAlign w:val="center"/>
            <w:hideMark/>
          </w:tcPr>
          <w:p w:rsidR="00DE582A" w:rsidRPr="00DE582A" w:rsidP="00DE582A" w14:paraId="6AC516B0" w14:textId="77777777">
            <w:pPr>
              <w:spacing w:after="0" w:line="240" w:lineRule="auto"/>
              <w:jc w:val="center"/>
              <w:rPr>
                <w:color w:val="000000"/>
              </w:rPr>
            </w:pPr>
            <w:r w:rsidRPr="00DE582A">
              <w:rPr>
                <w:color w:val="000000"/>
              </w:rPr>
              <w:t>510 - 2,050</w:t>
            </w:r>
          </w:p>
        </w:tc>
      </w:tr>
      <w:tr w14:paraId="7A079782" w14:textId="77777777"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E582A" w:rsidRPr="00DE582A" w:rsidP="00DE582A" w14:paraId="0FE1854F" w14:textId="77777777">
            <w:pPr>
              <w:spacing w:after="0" w:line="240" w:lineRule="auto"/>
              <w:jc w:val="left"/>
              <w:rPr>
                <w:color w:val="000000"/>
              </w:rPr>
            </w:pPr>
            <w:r w:rsidRPr="00DE582A">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DE582A" w:rsidRPr="00DE582A" w:rsidP="00DE582A" w14:paraId="59C3E7FD" w14:textId="77777777">
            <w:pPr>
              <w:spacing w:after="0" w:line="240" w:lineRule="auto"/>
              <w:jc w:val="left"/>
              <w:rPr>
                <w:color w:val="000000"/>
              </w:rPr>
            </w:pPr>
            <w:r w:rsidRPr="00DE582A">
              <w:rPr>
                <w:color w:val="000000"/>
              </w:rPr>
              <w:t>Prepare Form 601</w:t>
            </w:r>
          </w:p>
        </w:tc>
        <w:tc>
          <w:tcPr>
            <w:tcW w:w="4590" w:type="dxa"/>
            <w:tcBorders>
              <w:top w:val="nil"/>
              <w:left w:val="nil"/>
              <w:bottom w:val="single" w:sz="4" w:space="0" w:color="auto"/>
              <w:right w:val="single" w:sz="4" w:space="0" w:color="auto"/>
            </w:tcBorders>
            <w:shd w:val="clear" w:color="auto" w:fill="auto"/>
            <w:noWrap/>
            <w:vAlign w:val="center"/>
            <w:hideMark/>
          </w:tcPr>
          <w:p w:rsidR="00DE582A" w:rsidRPr="00DE582A" w:rsidP="00DE582A" w14:paraId="4BA7A8E8" w14:textId="77777777">
            <w:pPr>
              <w:spacing w:after="0" w:line="240" w:lineRule="auto"/>
              <w:jc w:val="center"/>
              <w:rPr>
                <w:color w:val="000000"/>
              </w:rPr>
            </w:pPr>
            <w:r w:rsidRPr="00DE582A">
              <w:rPr>
                <w:color w:val="000000"/>
              </w:rPr>
              <w:t>510 - 1,000</w:t>
            </w:r>
          </w:p>
        </w:tc>
      </w:tr>
      <w:tr w14:paraId="718BC3F1" w14:textId="77777777" w:rsidTr="008134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03289F" w:rsidRPr="00DE582A" w:rsidP="00DE582A" w14:paraId="104C3E28" w14:textId="77777777">
            <w:pPr>
              <w:spacing w:after="0" w:line="240" w:lineRule="auto"/>
              <w:jc w:val="left"/>
              <w:rPr>
                <w:color w:val="000000"/>
              </w:rPr>
            </w:pPr>
            <w:r w:rsidRPr="00DE582A">
              <w:rPr>
                <w:color w:val="000000"/>
              </w:rPr>
              <w:t> </w:t>
            </w:r>
          </w:p>
        </w:tc>
        <w:tc>
          <w:tcPr>
            <w:tcW w:w="1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03289F" w:rsidRPr="00DE582A" w:rsidP="006F1AA8" w14:paraId="0E8A7A8A" w14:textId="2975EB68">
            <w:pPr>
              <w:spacing w:after="0" w:line="240" w:lineRule="auto"/>
              <w:jc w:val="left"/>
              <w:rPr>
                <w:color w:val="000000"/>
              </w:rPr>
            </w:pPr>
            <w:r w:rsidRPr="00DE582A">
              <w:rPr>
                <w:color w:val="000000"/>
              </w:rPr>
              <w:t>  </w:t>
            </w:r>
          </w:p>
        </w:tc>
      </w:tr>
      <w:tr w14:paraId="5AC9E9D9" w14:textId="77777777" w:rsidTr="008139D5">
        <w:tblPrEx>
          <w:tblW w:w="12960" w:type="dxa"/>
          <w:tblInd w:w="-5" w:type="dxa"/>
          <w:tblLook w:val="04A0"/>
        </w:tblPrEx>
        <w:trPr>
          <w:trHeight w:val="300"/>
        </w:trPr>
        <w:tc>
          <w:tcPr>
            <w:tcW w:w="12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117A4" w:rsidRPr="00DE582A" w:rsidP="006F1AA8" w14:paraId="1578EA87" w14:textId="1E2CD9C1">
            <w:pPr>
              <w:spacing w:after="0" w:line="240" w:lineRule="auto"/>
              <w:jc w:val="left"/>
              <w:rPr>
                <w:color w:val="000000"/>
              </w:rPr>
            </w:pPr>
            <w:r w:rsidRPr="00DE582A">
              <w:rPr>
                <w:b/>
                <w:bCs/>
                <w:color w:val="000000"/>
              </w:rPr>
              <w:t>Attorney Fees</w:t>
            </w:r>
          </w:p>
        </w:tc>
      </w:tr>
      <w:tr w14:paraId="7C2C4E70" w14:textId="77777777"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E582A" w:rsidRPr="00DE582A" w:rsidP="00DE582A" w14:paraId="0F1D1B80" w14:textId="77777777">
            <w:pPr>
              <w:spacing w:after="0" w:line="240" w:lineRule="auto"/>
              <w:jc w:val="left"/>
              <w:rPr>
                <w:color w:val="000000"/>
              </w:rPr>
            </w:pPr>
            <w:r w:rsidRPr="00DE582A">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DE582A" w:rsidRPr="00DE582A" w:rsidP="00DE582A" w14:paraId="6AB4C607" w14:textId="77777777">
            <w:pPr>
              <w:spacing w:after="0" w:line="240" w:lineRule="auto"/>
              <w:jc w:val="left"/>
              <w:rPr>
                <w:color w:val="000000"/>
              </w:rPr>
            </w:pPr>
            <w:r w:rsidRPr="00DE582A">
              <w:rPr>
                <w:color w:val="000000"/>
              </w:rPr>
              <w:t>Prepare and file Construction Permit</w:t>
            </w:r>
          </w:p>
        </w:tc>
        <w:tc>
          <w:tcPr>
            <w:tcW w:w="4590" w:type="dxa"/>
            <w:tcBorders>
              <w:top w:val="nil"/>
              <w:left w:val="nil"/>
              <w:bottom w:val="single" w:sz="4" w:space="0" w:color="auto"/>
              <w:right w:val="single" w:sz="4" w:space="0" w:color="auto"/>
            </w:tcBorders>
            <w:shd w:val="clear" w:color="auto" w:fill="auto"/>
            <w:noWrap/>
            <w:vAlign w:val="center"/>
            <w:hideMark/>
          </w:tcPr>
          <w:p w:rsidR="00DE582A" w:rsidRPr="00DE582A" w:rsidP="00DE582A" w14:paraId="341DF427" w14:textId="77777777">
            <w:pPr>
              <w:spacing w:after="0" w:line="240" w:lineRule="auto"/>
              <w:jc w:val="center"/>
              <w:rPr>
                <w:color w:val="000000"/>
              </w:rPr>
            </w:pPr>
            <w:r w:rsidRPr="00DE582A">
              <w:rPr>
                <w:color w:val="000000"/>
              </w:rPr>
              <w:t>770 - 5,120</w:t>
            </w:r>
          </w:p>
        </w:tc>
      </w:tr>
      <w:tr w14:paraId="1932C5F5" w14:textId="77777777" w:rsidTr="006F1AA8">
        <w:tblPrEx>
          <w:tblW w:w="12960" w:type="dxa"/>
          <w:tblInd w:w="-5" w:type="dxa"/>
          <w:tblLook w:val="04A0"/>
        </w:tblPrEx>
        <w:trPr>
          <w:trHeight w:val="300"/>
        </w:trPr>
        <w:tc>
          <w:tcPr>
            <w:tcW w:w="0" w:type="auto"/>
            <w:tcBorders>
              <w:top w:val="nil"/>
              <w:left w:val="single" w:sz="4" w:space="0" w:color="auto"/>
              <w:bottom w:val="single" w:sz="4" w:space="0" w:color="auto"/>
              <w:right w:val="nil"/>
            </w:tcBorders>
            <w:shd w:val="clear" w:color="auto" w:fill="auto"/>
            <w:noWrap/>
            <w:vAlign w:val="center"/>
            <w:hideMark/>
          </w:tcPr>
          <w:p w:rsidR="00DE582A" w:rsidRPr="00DE582A" w:rsidP="00DE582A" w14:paraId="4ACA0976" w14:textId="77777777">
            <w:pPr>
              <w:spacing w:after="0" w:line="240" w:lineRule="auto"/>
              <w:jc w:val="left"/>
              <w:rPr>
                <w:color w:val="000000"/>
              </w:rPr>
            </w:pPr>
            <w:r w:rsidRPr="00DE582A">
              <w:rPr>
                <w:color w:val="000000"/>
              </w:rPr>
              <w:t> </w:t>
            </w:r>
          </w:p>
        </w:tc>
        <w:tc>
          <w:tcPr>
            <w:tcW w:w="8104" w:type="dxa"/>
            <w:tcBorders>
              <w:top w:val="single" w:sz="4" w:space="0" w:color="auto"/>
              <w:left w:val="nil"/>
              <w:bottom w:val="single" w:sz="4" w:space="0" w:color="auto"/>
              <w:right w:val="single" w:sz="4" w:space="0" w:color="000000"/>
            </w:tcBorders>
            <w:shd w:val="clear" w:color="auto" w:fill="auto"/>
            <w:vAlign w:val="center"/>
            <w:hideMark/>
          </w:tcPr>
          <w:p w:rsidR="00DE582A" w:rsidRPr="00DE582A" w:rsidP="00DE582A" w14:paraId="43D9C790" w14:textId="77777777">
            <w:pPr>
              <w:spacing w:after="0" w:line="240" w:lineRule="auto"/>
              <w:jc w:val="left"/>
              <w:rPr>
                <w:color w:val="000000"/>
              </w:rPr>
            </w:pPr>
            <w:r w:rsidRPr="00DE582A">
              <w:rPr>
                <w:color w:val="000000"/>
              </w:rPr>
              <w:t>Prepare and file License to Cover</w:t>
            </w:r>
          </w:p>
        </w:tc>
        <w:tc>
          <w:tcPr>
            <w:tcW w:w="4590" w:type="dxa"/>
            <w:tcBorders>
              <w:top w:val="nil"/>
              <w:left w:val="nil"/>
              <w:bottom w:val="single" w:sz="4" w:space="0" w:color="auto"/>
              <w:right w:val="single" w:sz="4" w:space="0" w:color="auto"/>
            </w:tcBorders>
            <w:shd w:val="clear" w:color="auto" w:fill="auto"/>
            <w:noWrap/>
            <w:vAlign w:val="center"/>
            <w:hideMark/>
          </w:tcPr>
          <w:p w:rsidR="00DE582A" w:rsidRPr="00DE582A" w:rsidP="00DE582A" w14:paraId="14C9B509" w14:textId="77777777">
            <w:pPr>
              <w:spacing w:after="0" w:line="240" w:lineRule="auto"/>
              <w:jc w:val="center"/>
              <w:rPr>
                <w:color w:val="000000"/>
              </w:rPr>
            </w:pPr>
            <w:r w:rsidRPr="00DE582A">
              <w:rPr>
                <w:color w:val="000000"/>
              </w:rPr>
              <w:t>770 - 2,305</w:t>
            </w:r>
          </w:p>
        </w:tc>
      </w:tr>
      <w:tr w14:paraId="719EA241" w14:textId="77777777" w:rsidTr="006F1AA8">
        <w:tblPrEx>
          <w:tblW w:w="12960" w:type="dxa"/>
          <w:tblInd w:w="-5" w:type="dxa"/>
          <w:tblLook w:val="04A0"/>
        </w:tblPrEx>
        <w:trPr>
          <w:trHeight w:val="300"/>
        </w:trPr>
        <w:tc>
          <w:tcPr>
            <w:tcW w:w="0" w:type="auto"/>
            <w:tcBorders>
              <w:top w:val="nil"/>
              <w:left w:val="single" w:sz="4" w:space="0" w:color="auto"/>
              <w:bottom w:val="single" w:sz="4" w:space="0" w:color="auto"/>
              <w:right w:val="nil"/>
            </w:tcBorders>
            <w:shd w:val="clear" w:color="auto" w:fill="auto"/>
            <w:noWrap/>
            <w:vAlign w:val="center"/>
            <w:hideMark/>
          </w:tcPr>
          <w:p w:rsidR="00DE582A" w:rsidRPr="00DE582A" w:rsidP="00DE582A" w14:paraId="4BE0F782" w14:textId="77777777">
            <w:pPr>
              <w:spacing w:after="0" w:line="240" w:lineRule="auto"/>
              <w:jc w:val="left"/>
              <w:rPr>
                <w:color w:val="000000"/>
              </w:rPr>
            </w:pPr>
            <w:r w:rsidRPr="00DE582A">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DE582A" w:rsidRPr="00DE582A" w:rsidP="00DE582A" w14:paraId="10841637" w14:textId="77777777">
            <w:pPr>
              <w:spacing w:after="0" w:line="240" w:lineRule="auto"/>
              <w:jc w:val="left"/>
              <w:rPr>
                <w:color w:val="000000"/>
              </w:rPr>
            </w:pPr>
            <w:r w:rsidRPr="00DE582A">
              <w:rPr>
                <w:color w:val="000000"/>
              </w:rPr>
              <w:t>Prepare and file STA</w:t>
            </w:r>
          </w:p>
        </w:tc>
        <w:tc>
          <w:tcPr>
            <w:tcW w:w="4590" w:type="dxa"/>
            <w:tcBorders>
              <w:top w:val="nil"/>
              <w:left w:val="nil"/>
              <w:bottom w:val="single" w:sz="4" w:space="0" w:color="auto"/>
              <w:right w:val="single" w:sz="4" w:space="0" w:color="auto"/>
            </w:tcBorders>
            <w:shd w:val="clear" w:color="auto" w:fill="auto"/>
            <w:noWrap/>
            <w:vAlign w:val="center"/>
            <w:hideMark/>
          </w:tcPr>
          <w:p w:rsidR="00DE582A" w:rsidRPr="00DE582A" w:rsidP="00DE582A" w14:paraId="3654E33E" w14:textId="77777777">
            <w:pPr>
              <w:spacing w:after="0" w:line="240" w:lineRule="auto"/>
              <w:jc w:val="center"/>
              <w:rPr>
                <w:color w:val="000000"/>
              </w:rPr>
            </w:pPr>
            <w:r w:rsidRPr="00DE582A">
              <w:rPr>
                <w:color w:val="000000"/>
              </w:rPr>
              <w:t>770 - 3,585</w:t>
            </w:r>
          </w:p>
        </w:tc>
      </w:tr>
      <w:tr w14:paraId="43D0AA39" w14:textId="77777777"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E582A" w:rsidRPr="00DE582A" w:rsidP="00DE582A" w14:paraId="6DC3848E" w14:textId="77777777">
            <w:pPr>
              <w:spacing w:after="0" w:line="240" w:lineRule="auto"/>
              <w:jc w:val="left"/>
              <w:rPr>
                <w:color w:val="000000"/>
              </w:rPr>
            </w:pPr>
            <w:r w:rsidRPr="00DE582A">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DE582A" w:rsidRPr="00DE582A" w:rsidP="00DE582A" w14:paraId="00C13FFD" w14:textId="77777777">
            <w:pPr>
              <w:spacing w:after="0" w:line="240" w:lineRule="auto"/>
              <w:jc w:val="left"/>
              <w:rPr>
                <w:color w:val="000000"/>
              </w:rPr>
            </w:pPr>
            <w:r w:rsidRPr="00DE582A">
              <w:rPr>
                <w:color w:val="000000"/>
              </w:rPr>
              <w:t>Lease negotiation or other legal matters</w:t>
            </w:r>
          </w:p>
        </w:tc>
        <w:tc>
          <w:tcPr>
            <w:tcW w:w="4590" w:type="dxa"/>
            <w:tcBorders>
              <w:top w:val="single" w:sz="4" w:space="0" w:color="auto"/>
              <w:left w:val="nil"/>
              <w:bottom w:val="single" w:sz="4" w:space="0" w:color="auto"/>
              <w:right w:val="single" w:sz="4" w:space="0" w:color="auto"/>
            </w:tcBorders>
            <w:shd w:val="clear" w:color="auto" w:fill="auto"/>
            <w:noWrap/>
            <w:vAlign w:val="center"/>
            <w:hideMark/>
          </w:tcPr>
          <w:p w:rsidR="00DE582A" w:rsidRPr="00DE582A" w:rsidP="00DE582A" w14:paraId="10C07EE4" w14:textId="23CD611C">
            <w:pPr>
              <w:spacing w:after="0" w:line="240" w:lineRule="auto"/>
              <w:jc w:val="center"/>
              <w:rPr>
                <w:color w:val="000000"/>
              </w:rPr>
            </w:pPr>
            <w:r w:rsidRPr="00FC50E8">
              <w:rPr>
                <w:color w:val="000000"/>
              </w:rPr>
              <w:t>2,255 - 4,095</w:t>
            </w:r>
          </w:p>
        </w:tc>
      </w:tr>
      <w:tr w14:paraId="6D8D9698" w14:textId="77777777" w:rsidTr="008134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03289F" w:rsidRPr="00DE582A" w:rsidP="00DE582A" w14:paraId="371F374B" w14:textId="77777777">
            <w:pPr>
              <w:spacing w:after="0" w:line="240" w:lineRule="auto"/>
              <w:jc w:val="left"/>
              <w:rPr>
                <w:color w:val="000000"/>
              </w:rPr>
            </w:pPr>
            <w:r w:rsidRPr="00DE582A">
              <w:rPr>
                <w:color w:val="000000"/>
              </w:rPr>
              <w:t> </w:t>
            </w:r>
          </w:p>
        </w:tc>
        <w:tc>
          <w:tcPr>
            <w:tcW w:w="1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03289F" w:rsidRPr="00DE582A" w:rsidP="006F1AA8" w14:paraId="61AE0F4B" w14:textId="5EAE8F57">
            <w:pPr>
              <w:spacing w:after="0" w:line="240" w:lineRule="auto"/>
              <w:jc w:val="left"/>
              <w:rPr>
                <w:color w:val="000000"/>
              </w:rPr>
            </w:pPr>
            <w:r w:rsidRPr="00DE582A">
              <w:rPr>
                <w:color w:val="000000"/>
              </w:rPr>
              <w:t> </w:t>
            </w:r>
          </w:p>
        </w:tc>
      </w:tr>
      <w:tr w14:paraId="0CBF4FD7" w14:textId="77777777" w:rsidTr="008134DB">
        <w:tblPrEx>
          <w:tblW w:w="12960" w:type="dxa"/>
          <w:tblInd w:w="-5" w:type="dxa"/>
          <w:tblLook w:val="04A0"/>
        </w:tblPrEx>
        <w:trPr>
          <w:trHeight w:val="300"/>
        </w:trPr>
        <w:tc>
          <w:tcPr>
            <w:tcW w:w="12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3289F" w:rsidRPr="00DE582A" w:rsidP="006F1AA8" w14:paraId="3D4149F7" w14:textId="69BDE74D">
            <w:pPr>
              <w:spacing w:after="0" w:line="240" w:lineRule="auto"/>
              <w:jc w:val="left"/>
              <w:rPr>
                <w:color w:val="000000"/>
              </w:rPr>
            </w:pPr>
            <w:r w:rsidRPr="00DE582A">
              <w:rPr>
                <w:b/>
                <w:bCs/>
                <w:color w:val="000000"/>
              </w:rPr>
              <w:t>Other Professional Fees</w:t>
            </w:r>
            <w:r w:rsidRPr="00DE582A">
              <w:rPr>
                <w:color w:val="000000"/>
              </w:rPr>
              <w:t> </w:t>
            </w:r>
          </w:p>
        </w:tc>
      </w:tr>
      <w:tr w14:paraId="5B6A33A5" w14:textId="77777777" w:rsidTr="006F1AA8">
        <w:tblPrEx>
          <w:tblW w:w="12960" w:type="dxa"/>
          <w:tblInd w:w="-5" w:type="dxa"/>
          <w:tblLook w:val="04A0"/>
        </w:tblPrEx>
        <w:trPr>
          <w:trHeight w:val="290"/>
        </w:trPr>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DE582A" w:rsidRPr="00DE582A" w:rsidP="00DE582A" w14:paraId="2266AD0B" w14:textId="77777777">
            <w:pPr>
              <w:spacing w:after="0" w:line="240" w:lineRule="auto"/>
              <w:jc w:val="left"/>
              <w:rPr>
                <w:color w:val="000000"/>
              </w:rPr>
            </w:pPr>
            <w:r w:rsidRPr="00DE582A">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DE582A" w:rsidRPr="00DE582A" w:rsidP="00DE582A" w14:paraId="580952D7" w14:textId="77777777">
            <w:pPr>
              <w:spacing w:after="0" w:line="240" w:lineRule="auto"/>
              <w:jc w:val="left"/>
              <w:rPr>
                <w:color w:val="000000"/>
              </w:rPr>
            </w:pPr>
            <w:r w:rsidRPr="00DE582A">
              <w:rPr>
                <w:color w:val="000000"/>
              </w:rPr>
              <w:t>Project Management, if needed (per hour)</w:t>
            </w:r>
          </w:p>
        </w:tc>
        <w:tc>
          <w:tcPr>
            <w:tcW w:w="4590" w:type="dxa"/>
            <w:tcBorders>
              <w:top w:val="single" w:sz="4" w:space="0" w:color="auto"/>
              <w:left w:val="nil"/>
              <w:bottom w:val="single" w:sz="4" w:space="0" w:color="auto"/>
              <w:right w:val="single" w:sz="4" w:space="0" w:color="auto"/>
            </w:tcBorders>
            <w:shd w:val="clear" w:color="auto" w:fill="auto"/>
            <w:noWrap/>
            <w:vAlign w:val="center"/>
            <w:hideMark/>
          </w:tcPr>
          <w:p w:rsidR="00DE582A" w:rsidRPr="00DE582A" w:rsidP="00DE582A" w14:paraId="78BBE5C2" w14:textId="77777777">
            <w:pPr>
              <w:spacing w:after="0" w:line="240" w:lineRule="auto"/>
              <w:jc w:val="center"/>
              <w:rPr>
                <w:color w:val="000000"/>
              </w:rPr>
            </w:pPr>
            <w:r w:rsidRPr="00DE582A">
              <w:rPr>
                <w:color w:val="000000"/>
              </w:rPr>
              <w:t>51 - 154</w:t>
            </w:r>
          </w:p>
        </w:tc>
      </w:tr>
      <w:tr w14:paraId="18E8D8FE" w14:textId="77777777" w:rsidTr="006F1AA8">
        <w:tblPrEx>
          <w:tblW w:w="12960" w:type="dxa"/>
          <w:tblInd w:w="-5" w:type="dxa"/>
          <w:tblLook w:val="04A0"/>
        </w:tblPrEx>
        <w:trPr>
          <w:trHeight w:val="300"/>
        </w:trPr>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DE582A" w:rsidRPr="00DE582A" w:rsidP="00DE582A" w14:paraId="144C17A3" w14:textId="77777777">
            <w:pPr>
              <w:spacing w:after="0" w:line="240" w:lineRule="auto"/>
              <w:jc w:val="left"/>
              <w:rPr>
                <w:color w:val="000000"/>
              </w:rPr>
            </w:pPr>
            <w:r w:rsidRPr="00DE582A">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DE582A" w:rsidRPr="00DE582A" w:rsidP="00DE582A" w14:paraId="463381C2" w14:textId="77777777">
            <w:pPr>
              <w:spacing w:after="0" w:line="240" w:lineRule="auto"/>
              <w:jc w:val="left"/>
              <w:rPr>
                <w:color w:val="000000"/>
              </w:rPr>
            </w:pPr>
            <w:r w:rsidRPr="00DE582A">
              <w:rPr>
                <w:color w:val="000000"/>
              </w:rPr>
              <w:t>Prepare and/or review reimbursement forms</w:t>
            </w:r>
          </w:p>
        </w:tc>
        <w:tc>
          <w:tcPr>
            <w:tcW w:w="4590" w:type="dxa"/>
            <w:tcBorders>
              <w:top w:val="single" w:sz="4" w:space="0" w:color="auto"/>
              <w:left w:val="nil"/>
              <w:bottom w:val="single" w:sz="4" w:space="0" w:color="auto"/>
              <w:right w:val="single" w:sz="4" w:space="0" w:color="auto"/>
            </w:tcBorders>
            <w:shd w:val="clear" w:color="auto" w:fill="auto"/>
            <w:noWrap/>
            <w:vAlign w:val="center"/>
            <w:hideMark/>
          </w:tcPr>
          <w:p w:rsidR="00DE582A" w:rsidRPr="00DE582A" w:rsidP="00DE582A" w14:paraId="4105DC7F" w14:textId="77777777">
            <w:pPr>
              <w:spacing w:after="0" w:line="240" w:lineRule="auto"/>
              <w:jc w:val="center"/>
              <w:rPr>
                <w:color w:val="000000"/>
              </w:rPr>
            </w:pPr>
            <w:r w:rsidRPr="00DE582A">
              <w:rPr>
                <w:color w:val="000000"/>
              </w:rPr>
              <w:t>770 - 2,560</w:t>
            </w:r>
          </w:p>
        </w:tc>
      </w:tr>
      <w:tr w14:paraId="1BDFB90B" w14:textId="77777777" w:rsidTr="006F1AA8">
        <w:tblPrEx>
          <w:tblW w:w="12960" w:type="dxa"/>
          <w:tblInd w:w="-5" w:type="dxa"/>
          <w:tblLook w:val="04A0"/>
        </w:tblPrEx>
        <w:trPr>
          <w:trHeight w:val="300"/>
        </w:trPr>
        <w:tc>
          <w:tcPr>
            <w:tcW w:w="0" w:type="auto"/>
            <w:tcBorders>
              <w:top w:val="nil"/>
              <w:left w:val="single" w:sz="4" w:space="0" w:color="auto"/>
              <w:bottom w:val="single" w:sz="4" w:space="0" w:color="auto"/>
              <w:right w:val="nil"/>
            </w:tcBorders>
            <w:shd w:val="clear" w:color="auto" w:fill="auto"/>
            <w:noWrap/>
            <w:vAlign w:val="center"/>
            <w:hideMark/>
          </w:tcPr>
          <w:p w:rsidR="00DE582A" w:rsidRPr="00DE582A" w:rsidP="00DE582A" w14:paraId="37D94E7B" w14:textId="77777777">
            <w:pPr>
              <w:spacing w:after="0" w:line="240" w:lineRule="auto"/>
              <w:jc w:val="left"/>
              <w:rPr>
                <w:color w:val="000000"/>
              </w:rPr>
            </w:pPr>
            <w:r w:rsidRPr="00DE582A">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DE582A" w:rsidRPr="00DE582A" w:rsidP="00DE582A" w14:paraId="26A4A618" w14:textId="77777777">
            <w:pPr>
              <w:spacing w:after="0" w:line="240" w:lineRule="auto"/>
              <w:jc w:val="left"/>
              <w:rPr>
                <w:color w:val="000000"/>
              </w:rPr>
            </w:pPr>
            <w:r w:rsidRPr="00DE582A">
              <w:rPr>
                <w:color w:val="000000"/>
              </w:rPr>
              <w:t>Form 399 assistance or other Program Management costs</w:t>
            </w:r>
          </w:p>
        </w:tc>
        <w:tc>
          <w:tcPr>
            <w:tcW w:w="4590" w:type="dxa"/>
            <w:tcBorders>
              <w:top w:val="nil"/>
              <w:left w:val="nil"/>
              <w:bottom w:val="single" w:sz="4" w:space="0" w:color="auto"/>
              <w:right w:val="single" w:sz="4" w:space="0" w:color="auto"/>
            </w:tcBorders>
            <w:shd w:val="clear" w:color="auto" w:fill="auto"/>
            <w:noWrap/>
            <w:vAlign w:val="center"/>
            <w:hideMark/>
          </w:tcPr>
          <w:p w:rsidR="00DE582A" w:rsidRPr="00DE582A" w:rsidP="00DE582A" w14:paraId="15849F4B" w14:textId="355F67FD">
            <w:pPr>
              <w:spacing w:after="0" w:line="240" w:lineRule="auto"/>
              <w:jc w:val="center"/>
              <w:rPr>
                <w:color w:val="000000"/>
              </w:rPr>
            </w:pPr>
            <w:r w:rsidRPr="00D45EDB">
              <w:rPr>
                <w:color w:val="000000"/>
              </w:rPr>
              <w:t>Variable</w:t>
            </w:r>
          </w:p>
        </w:tc>
      </w:tr>
      <w:tr w14:paraId="658132EE" w14:textId="77777777" w:rsidTr="008134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03289F" w:rsidRPr="00DE582A" w:rsidP="00DE582A" w14:paraId="70CAA8B2" w14:textId="77777777">
            <w:pPr>
              <w:spacing w:after="0" w:line="240" w:lineRule="auto"/>
              <w:jc w:val="left"/>
              <w:rPr>
                <w:color w:val="000000"/>
              </w:rPr>
            </w:pPr>
            <w:r w:rsidRPr="00DE582A">
              <w:rPr>
                <w:color w:val="000000"/>
              </w:rPr>
              <w:t> </w:t>
            </w:r>
          </w:p>
        </w:tc>
        <w:tc>
          <w:tcPr>
            <w:tcW w:w="1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03289F" w:rsidRPr="00DE582A" w:rsidP="006F1AA8" w14:paraId="5D99849C" w14:textId="3473F973">
            <w:pPr>
              <w:spacing w:after="0" w:line="240" w:lineRule="auto"/>
              <w:jc w:val="left"/>
              <w:rPr>
                <w:color w:val="000000"/>
              </w:rPr>
            </w:pPr>
            <w:r w:rsidRPr="00DE582A">
              <w:rPr>
                <w:color w:val="000000"/>
              </w:rPr>
              <w:t> </w:t>
            </w:r>
          </w:p>
        </w:tc>
      </w:tr>
      <w:tr w14:paraId="7A98F81E" w14:textId="77777777" w:rsidTr="008139D5">
        <w:tblPrEx>
          <w:tblW w:w="12960" w:type="dxa"/>
          <w:tblInd w:w="-5" w:type="dxa"/>
          <w:tblLook w:val="04A0"/>
        </w:tblPrEx>
        <w:trPr>
          <w:trHeight w:val="300"/>
        </w:trPr>
        <w:tc>
          <w:tcPr>
            <w:tcW w:w="12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E55E9" w:rsidRPr="00DE582A" w:rsidP="006F1AA8" w14:paraId="14903048" w14:textId="603589CA">
            <w:pPr>
              <w:spacing w:after="0" w:line="240" w:lineRule="auto"/>
              <w:jc w:val="left"/>
              <w:rPr>
                <w:color w:val="000000"/>
              </w:rPr>
            </w:pPr>
            <w:r w:rsidRPr="00DE582A">
              <w:rPr>
                <w:b/>
                <w:bCs/>
                <w:color w:val="000000"/>
              </w:rPr>
              <w:t>Field Engineering</w:t>
            </w:r>
            <w:r w:rsidRPr="00DE582A">
              <w:rPr>
                <w:color w:val="000000"/>
              </w:rPr>
              <w:t> </w:t>
            </w:r>
          </w:p>
        </w:tc>
      </w:tr>
      <w:tr w14:paraId="708D1965" w14:textId="77777777" w:rsidTr="006F1AA8">
        <w:tblPrEx>
          <w:tblW w:w="12960" w:type="dxa"/>
          <w:tblInd w:w="-5" w:type="dxa"/>
          <w:tblLook w:val="04A0"/>
        </w:tblPrEx>
        <w:trPr>
          <w:trHeight w:val="300"/>
        </w:trPr>
        <w:tc>
          <w:tcPr>
            <w:tcW w:w="0" w:type="auto"/>
            <w:tcBorders>
              <w:top w:val="nil"/>
              <w:left w:val="single" w:sz="4" w:space="0" w:color="auto"/>
              <w:bottom w:val="single" w:sz="4" w:space="0" w:color="auto"/>
              <w:right w:val="nil"/>
            </w:tcBorders>
            <w:shd w:val="clear" w:color="auto" w:fill="auto"/>
            <w:noWrap/>
            <w:vAlign w:val="center"/>
            <w:hideMark/>
          </w:tcPr>
          <w:p w:rsidR="00DE582A" w:rsidRPr="00DE582A" w:rsidP="00DE582A" w14:paraId="59739F6B" w14:textId="77777777">
            <w:pPr>
              <w:spacing w:after="0" w:line="240" w:lineRule="auto"/>
              <w:jc w:val="left"/>
              <w:rPr>
                <w:color w:val="000000"/>
              </w:rPr>
            </w:pPr>
            <w:r w:rsidRPr="00DE582A">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DE582A" w:rsidRPr="00DE582A" w:rsidP="00DE582A" w14:paraId="43B7A3E9" w14:textId="77777777">
            <w:pPr>
              <w:spacing w:after="0" w:line="240" w:lineRule="auto"/>
              <w:jc w:val="left"/>
              <w:rPr>
                <w:color w:val="000000"/>
              </w:rPr>
            </w:pPr>
            <w:r w:rsidRPr="00DE582A">
              <w:rPr>
                <w:color w:val="000000"/>
              </w:rPr>
              <w:t>Outside engineering assistance (per day)</w:t>
            </w:r>
          </w:p>
        </w:tc>
        <w:tc>
          <w:tcPr>
            <w:tcW w:w="4590" w:type="dxa"/>
            <w:tcBorders>
              <w:top w:val="nil"/>
              <w:left w:val="nil"/>
              <w:bottom w:val="single" w:sz="4" w:space="0" w:color="auto"/>
              <w:right w:val="single" w:sz="4" w:space="0" w:color="auto"/>
            </w:tcBorders>
            <w:shd w:val="clear" w:color="auto" w:fill="auto"/>
            <w:noWrap/>
            <w:vAlign w:val="center"/>
            <w:hideMark/>
          </w:tcPr>
          <w:p w:rsidR="00DE582A" w:rsidRPr="00DE582A" w:rsidP="00DE582A" w14:paraId="77180BE4" w14:textId="77777777">
            <w:pPr>
              <w:spacing w:after="0" w:line="240" w:lineRule="auto"/>
              <w:jc w:val="center"/>
              <w:rPr>
                <w:color w:val="000000"/>
              </w:rPr>
            </w:pPr>
            <w:r w:rsidRPr="00DE582A">
              <w:rPr>
                <w:color w:val="000000"/>
              </w:rPr>
              <w:t>1,000 - 2,750</w:t>
            </w:r>
          </w:p>
        </w:tc>
      </w:tr>
      <w:tr w14:paraId="0697AD48" w14:textId="77777777"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E582A" w:rsidRPr="00DE582A" w:rsidP="00DE582A" w14:paraId="7014235C" w14:textId="77777777">
            <w:pPr>
              <w:spacing w:after="0" w:line="240" w:lineRule="auto"/>
              <w:jc w:val="left"/>
              <w:rPr>
                <w:color w:val="000000"/>
              </w:rPr>
            </w:pPr>
            <w:r w:rsidRPr="00DE582A">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DE582A" w:rsidRPr="00DE582A" w:rsidP="00DE582A" w14:paraId="4F9D815F" w14:textId="77777777">
            <w:pPr>
              <w:spacing w:after="0" w:line="240" w:lineRule="auto"/>
              <w:jc w:val="left"/>
              <w:rPr>
                <w:color w:val="000000"/>
              </w:rPr>
            </w:pPr>
            <w:r w:rsidRPr="00DE582A">
              <w:rPr>
                <w:color w:val="000000"/>
              </w:rPr>
              <w:t>Coverage verification of new primary facility</w:t>
            </w:r>
          </w:p>
        </w:tc>
        <w:tc>
          <w:tcPr>
            <w:tcW w:w="4590" w:type="dxa"/>
            <w:tcBorders>
              <w:top w:val="nil"/>
              <w:left w:val="nil"/>
              <w:bottom w:val="single" w:sz="4" w:space="0" w:color="auto"/>
              <w:right w:val="single" w:sz="4" w:space="0" w:color="auto"/>
            </w:tcBorders>
            <w:shd w:val="clear" w:color="auto" w:fill="auto"/>
            <w:noWrap/>
            <w:vAlign w:val="center"/>
            <w:hideMark/>
          </w:tcPr>
          <w:p w:rsidR="00DE582A" w:rsidRPr="00DE582A" w:rsidP="00DE582A" w14:paraId="68790A94" w14:textId="77777777">
            <w:pPr>
              <w:spacing w:after="0" w:line="240" w:lineRule="auto"/>
              <w:jc w:val="center"/>
              <w:rPr>
                <w:color w:val="000000"/>
              </w:rPr>
            </w:pPr>
            <w:r w:rsidRPr="00DE582A">
              <w:rPr>
                <w:color w:val="000000"/>
              </w:rPr>
              <w:t>20,500 - 81,900</w:t>
            </w:r>
          </w:p>
        </w:tc>
      </w:tr>
      <w:tr w14:paraId="550C5C52" w14:textId="77777777" w:rsidTr="006F1AA8">
        <w:tblPrEx>
          <w:tblW w:w="12960" w:type="dxa"/>
          <w:tblInd w:w="-5" w:type="dxa"/>
          <w:tblLook w:val="04A0"/>
        </w:tblPrEx>
        <w:trPr>
          <w:trHeight w:val="300"/>
        </w:trPr>
        <w:tc>
          <w:tcPr>
            <w:tcW w:w="0" w:type="auto"/>
            <w:tcBorders>
              <w:top w:val="nil"/>
              <w:left w:val="single" w:sz="4" w:space="0" w:color="auto"/>
              <w:bottom w:val="single" w:sz="4" w:space="0" w:color="auto"/>
              <w:right w:val="nil"/>
            </w:tcBorders>
            <w:shd w:val="clear" w:color="auto" w:fill="auto"/>
            <w:noWrap/>
            <w:vAlign w:val="center"/>
            <w:hideMark/>
          </w:tcPr>
          <w:p w:rsidR="00DE582A" w:rsidRPr="00DE582A" w:rsidP="00DE582A" w14:paraId="03DF4AA6" w14:textId="77777777">
            <w:pPr>
              <w:spacing w:after="0" w:line="240" w:lineRule="auto"/>
              <w:jc w:val="left"/>
              <w:rPr>
                <w:color w:val="000000"/>
              </w:rPr>
            </w:pPr>
            <w:r w:rsidRPr="00DE582A">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DE582A" w:rsidRPr="00DE582A" w:rsidP="00DE582A" w14:paraId="283F6B38" w14:textId="77777777">
            <w:pPr>
              <w:spacing w:after="0" w:line="240" w:lineRule="auto"/>
              <w:jc w:val="left"/>
              <w:rPr>
                <w:color w:val="000000"/>
              </w:rPr>
            </w:pPr>
            <w:r w:rsidRPr="00DE582A">
              <w:rPr>
                <w:color w:val="000000"/>
              </w:rPr>
              <w:t>AM Pattern disturbance study/remediation</w:t>
            </w:r>
          </w:p>
        </w:tc>
        <w:tc>
          <w:tcPr>
            <w:tcW w:w="4590" w:type="dxa"/>
            <w:tcBorders>
              <w:top w:val="nil"/>
              <w:left w:val="nil"/>
              <w:bottom w:val="single" w:sz="4" w:space="0" w:color="auto"/>
              <w:right w:val="single" w:sz="4" w:space="0" w:color="auto"/>
            </w:tcBorders>
            <w:shd w:val="clear" w:color="auto" w:fill="auto"/>
            <w:noWrap/>
            <w:vAlign w:val="center"/>
            <w:hideMark/>
          </w:tcPr>
          <w:p w:rsidR="00DE582A" w:rsidRPr="00DE582A" w:rsidP="00DE582A" w14:paraId="2400FD91" w14:textId="77777777">
            <w:pPr>
              <w:spacing w:after="0" w:line="240" w:lineRule="auto"/>
              <w:jc w:val="center"/>
              <w:rPr>
                <w:color w:val="000000"/>
              </w:rPr>
            </w:pPr>
            <w:r w:rsidRPr="00DE582A">
              <w:rPr>
                <w:color w:val="000000"/>
              </w:rPr>
              <w:t>2,560 - 7,680</w:t>
            </w:r>
          </w:p>
        </w:tc>
      </w:tr>
      <w:tr w14:paraId="703232FF" w14:textId="77777777" w:rsidTr="006F1AA8">
        <w:tblPrEx>
          <w:tblW w:w="12960" w:type="dxa"/>
          <w:tblInd w:w="-5" w:type="dxa"/>
          <w:tblLook w:val="04A0"/>
        </w:tblPrEx>
        <w:trPr>
          <w:trHeight w:val="300"/>
        </w:trPr>
        <w:tc>
          <w:tcPr>
            <w:tcW w:w="0" w:type="auto"/>
            <w:tcBorders>
              <w:top w:val="nil"/>
              <w:left w:val="single" w:sz="4" w:space="0" w:color="auto"/>
              <w:bottom w:val="single" w:sz="4" w:space="0" w:color="auto"/>
              <w:right w:val="nil"/>
            </w:tcBorders>
            <w:shd w:val="clear" w:color="auto" w:fill="auto"/>
            <w:noWrap/>
            <w:vAlign w:val="center"/>
            <w:hideMark/>
          </w:tcPr>
          <w:p w:rsidR="00DE582A" w:rsidRPr="00DE582A" w:rsidP="00DE582A" w14:paraId="563E9BEA" w14:textId="77777777">
            <w:pPr>
              <w:spacing w:after="0" w:line="240" w:lineRule="auto"/>
              <w:jc w:val="left"/>
              <w:rPr>
                <w:color w:val="000000"/>
              </w:rPr>
            </w:pPr>
            <w:r w:rsidRPr="00DE582A">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DE582A" w:rsidRPr="00DE582A" w:rsidP="00DE582A" w14:paraId="3AF04FF4" w14:textId="77777777">
            <w:pPr>
              <w:spacing w:after="0" w:line="240" w:lineRule="auto"/>
              <w:jc w:val="left"/>
              <w:rPr>
                <w:color w:val="000000"/>
              </w:rPr>
            </w:pPr>
            <w:r w:rsidRPr="00DE582A">
              <w:rPr>
                <w:color w:val="000000"/>
              </w:rPr>
              <w:t>RF Exposure Measurements</w:t>
            </w:r>
          </w:p>
        </w:tc>
        <w:tc>
          <w:tcPr>
            <w:tcW w:w="4590" w:type="dxa"/>
            <w:tcBorders>
              <w:top w:val="nil"/>
              <w:left w:val="nil"/>
              <w:bottom w:val="single" w:sz="4" w:space="0" w:color="auto"/>
              <w:right w:val="single" w:sz="4" w:space="0" w:color="auto"/>
            </w:tcBorders>
            <w:shd w:val="clear" w:color="auto" w:fill="auto"/>
            <w:noWrap/>
            <w:vAlign w:val="center"/>
            <w:hideMark/>
          </w:tcPr>
          <w:p w:rsidR="00DE582A" w:rsidRPr="00DE582A" w:rsidP="00DE582A" w14:paraId="3038055B" w14:textId="77777777">
            <w:pPr>
              <w:spacing w:after="0" w:line="240" w:lineRule="auto"/>
              <w:jc w:val="center"/>
              <w:rPr>
                <w:color w:val="000000"/>
              </w:rPr>
            </w:pPr>
            <w:r w:rsidRPr="00DE582A">
              <w:rPr>
                <w:color w:val="000000"/>
              </w:rPr>
              <w:t>3,050 - 20,500</w:t>
            </w:r>
          </w:p>
        </w:tc>
      </w:tr>
    </w:tbl>
    <w:p w:rsidR="001119E3" w:rsidP="001119E3" w14:paraId="2C2A6F01" w14:textId="1B63DC12">
      <w:pPr>
        <w:spacing w:after="0" w:line="240" w:lineRule="auto"/>
        <w:jc w:val="left"/>
      </w:pPr>
      <w:bookmarkStart w:id="35" w:name="_Toc382485252"/>
      <w:bookmarkStart w:id="36" w:name="_Toc459890061"/>
    </w:p>
    <w:p w:rsidR="001119E3" w:rsidRPr="001119E3" w:rsidP="003D6C71" w14:paraId="72F13AFF" w14:textId="77777777">
      <w:pPr>
        <w:keepNext/>
        <w:keepLines/>
        <w:numPr>
          <w:ilvl w:val="1"/>
          <w:numId w:val="22"/>
        </w:numPr>
        <w:tabs>
          <w:tab w:val="clear" w:pos="1440"/>
        </w:tabs>
        <w:spacing w:before="200" w:after="0" w:line="276" w:lineRule="auto"/>
        <w:ind w:left="720" w:firstLine="0"/>
        <w:jc w:val="left"/>
        <w:outlineLvl w:val="1"/>
        <w:rPr>
          <w:b/>
          <w:bCs/>
          <w:sz w:val="22"/>
          <w:szCs w:val="22"/>
        </w:rPr>
      </w:pPr>
      <w:bookmarkStart w:id="37" w:name="_Toc524656378"/>
      <w:r>
        <w:rPr>
          <w:b/>
          <w:bCs/>
          <w:sz w:val="22"/>
          <w:szCs w:val="22"/>
        </w:rPr>
        <w:t>OTHER POTENTIAL COSTS</w:t>
      </w:r>
      <w:bookmarkEnd w:id="35"/>
      <w:bookmarkEnd w:id="36"/>
      <w:bookmarkEnd w:id="37"/>
    </w:p>
    <w:p w:rsidR="00E3743C" w:rsidRPr="008139D5" w:rsidP="00E3743C" w14:paraId="0A9D5103" w14:textId="6F8056B9">
      <w:pPr>
        <w:pStyle w:val="NormalSinglespace"/>
        <w:rPr>
          <w:rFonts w:eastAsia="Calibri"/>
          <w:sz w:val="22"/>
          <w:szCs w:val="22"/>
        </w:rPr>
      </w:pPr>
      <w:r w:rsidRPr="006F1AA8">
        <w:rPr>
          <w:rFonts w:eastAsia="Calibri"/>
          <w:sz w:val="22"/>
          <w:szCs w:val="22"/>
        </w:rPr>
        <w:t xml:space="preserve">This section contains a number of miscellaneous costs that LPTV stations may encounter while constructing displaced facilities, which includes FCC form filing fees, equipment handling and disposal costs, and in some isolated cases, new fixed microwave links to replace existing </w:t>
      </w:r>
      <w:r w:rsidRPr="006F1AA8" w:rsidR="00403F9C">
        <w:rPr>
          <w:rFonts w:eastAsia="Calibri"/>
          <w:sz w:val="22"/>
          <w:szCs w:val="22"/>
        </w:rPr>
        <w:t xml:space="preserve">STL, TSL and ICR </w:t>
      </w:r>
      <w:r w:rsidRPr="006F1AA8">
        <w:rPr>
          <w:rFonts w:eastAsia="Calibri"/>
          <w:sz w:val="22"/>
          <w:szCs w:val="22"/>
        </w:rPr>
        <w:t>systems where frequency coordination of existing links cannot be achieved at the new locatio</w:t>
      </w:r>
      <w:r w:rsidR="00A47BEF">
        <w:rPr>
          <w:rFonts w:eastAsia="Calibri"/>
          <w:sz w:val="22"/>
          <w:szCs w:val="22"/>
        </w:rPr>
        <w:t>n</w:t>
      </w:r>
      <w:r w:rsidRPr="006F1AA8">
        <w:rPr>
          <w:rFonts w:eastAsia="Calibri"/>
          <w:sz w:val="22"/>
          <w:szCs w:val="22"/>
        </w:rPr>
        <w:t>.</w:t>
      </w:r>
    </w:p>
    <w:tbl>
      <w:tblPr>
        <w:tblW w:w="12960" w:type="dxa"/>
        <w:tblInd w:w="-5" w:type="dxa"/>
        <w:tblLook w:val="04A0"/>
      </w:tblPr>
      <w:tblGrid>
        <w:gridCol w:w="266"/>
        <w:gridCol w:w="8194"/>
        <w:gridCol w:w="4500"/>
      </w:tblGrid>
      <w:tr w14:paraId="01A9D5DC" w14:textId="77777777" w:rsidTr="00D10239">
        <w:tblPrEx>
          <w:tblW w:w="12960" w:type="dxa"/>
          <w:tblInd w:w="-5" w:type="dxa"/>
          <w:tblLook w:val="04A0"/>
        </w:tblPrEx>
        <w:trPr>
          <w:trHeight w:val="520"/>
        </w:trPr>
        <w:tc>
          <w:tcPr>
            <w:tcW w:w="8460"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1119E3" w:rsidRPr="001119E3" w:rsidP="0007324F" w14:paraId="34B0AA18" w14:textId="77777777">
            <w:pPr>
              <w:spacing w:after="0" w:line="240" w:lineRule="auto"/>
              <w:jc w:val="left"/>
              <w:rPr>
                <w:b/>
                <w:bCs/>
                <w:color w:val="000000"/>
              </w:rPr>
            </w:pPr>
            <w:r w:rsidRPr="001119E3">
              <w:rPr>
                <w:b/>
                <w:bCs/>
                <w:color w:val="000000"/>
              </w:rPr>
              <w:t> </w:t>
            </w:r>
          </w:p>
        </w:tc>
        <w:tc>
          <w:tcPr>
            <w:tcW w:w="4500" w:type="dxa"/>
            <w:tcBorders>
              <w:top w:val="single" w:sz="4" w:space="0" w:color="auto"/>
              <w:left w:val="nil"/>
              <w:bottom w:val="single" w:sz="4" w:space="0" w:color="auto"/>
              <w:right w:val="single" w:sz="4" w:space="0" w:color="auto"/>
            </w:tcBorders>
            <w:shd w:val="clear" w:color="000000" w:fill="C5D9F1"/>
            <w:vAlign w:val="center"/>
            <w:hideMark/>
          </w:tcPr>
          <w:p w:rsidR="001119E3" w:rsidRPr="001119E3" w:rsidP="0007324F" w14:paraId="787A29FD" w14:textId="64B5686C">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14:paraId="304E96D9" w14:textId="77777777" w:rsidTr="008134DB">
        <w:tblPrEx>
          <w:tblW w:w="12960" w:type="dxa"/>
          <w:tblInd w:w="-5" w:type="dxa"/>
          <w:tblLook w:val="04A0"/>
        </w:tblPrEx>
        <w:trPr>
          <w:trHeight w:val="290"/>
        </w:trPr>
        <w:tc>
          <w:tcPr>
            <w:tcW w:w="12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3289F" w:rsidRPr="001119E3" w:rsidP="006F1AA8" w14:paraId="5E77ADAC" w14:textId="2C107C22">
            <w:pPr>
              <w:spacing w:after="0" w:line="240" w:lineRule="auto"/>
              <w:jc w:val="left"/>
              <w:rPr>
                <w:color w:val="000000"/>
              </w:rPr>
            </w:pPr>
            <w:r w:rsidRPr="001119E3">
              <w:rPr>
                <w:b/>
                <w:bCs/>
                <w:color w:val="000000"/>
              </w:rPr>
              <w:t>FCC Filing Fees</w:t>
            </w:r>
            <w:r w:rsidRPr="001119E3">
              <w:rPr>
                <w:i/>
                <w:iCs/>
                <w:color w:val="000000"/>
              </w:rPr>
              <w:t xml:space="preserve"> (from the 2018 Filing Fee Guide)</w:t>
            </w:r>
          </w:p>
        </w:tc>
      </w:tr>
      <w:tr w14:paraId="72A137D7" w14:textId="77777777"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897C53" w:rsidRPr="001119E3" w:rsidP="00897C53" w14:paraId="51FDC3DE" w14:textId="77777777">
            <w:pPr>
              <w:spacing w:after="0" w:line="240" w:lineRule="auto"/>
              <w:jc w:val="left"/>
              <w:rPr>
                <w:color w:val="000000"/>
              </w:rPr>
            </w:pPr>
            <w:r w:rsidRPr="001119E3">
              <w:rPr>
                <w:color w:val="000000"/>
              </w:rPr>
              <w:t> </w:t>
            </w:r>
          </w:p>
        </w:tc>
        <w:tc>
          <w:tcPr>
            <w:tcW w:w="8194" w:type="dxa"/>
            <w:tcBorders>
              <w:top w:val="single" w:sz="4" w:space="0" w:color="auto"/>
              <w:left w:val="nil"/>
              <w:bottom w:val="single" w:sz="4" w:space="0" w:color="auto"/>
              <w:right w:val="single" w:sz="4" w:space="0" w:color="000000"/>
            </w:tcBorders>
            <w:shd w:val="clear" w:color="auto" w:fill="auto"/>
            <w:noWrap/>
            <w:vAlign w:val="center"/>
            <w:hideMark/>
          </w:tcPr>
          <w:p w:rsidR="00897C53" w:rsidRPr="001119E3" w:rsidP="00897C53" w14:paraId="0F500EF7" w14:textId="19134724">
            <w:pPr>
              <w:spacing w:after="0" w:line="240" w:lineRule="auto"/>
              <w:jc w:val="left"/>
              <w:rPr>
                <w:color w:val="000000"/>
              </w:rPr>
            </w:pPr>
            <w:r w:rsidRPr="001119E3">
              <w:rPr>
                <w:color w:val="000000"/>
              </w:rPr>
              <w:t xml:space="preserve">FCC Form </w:t>
            </w:r>
            <w:r w:rsidR="00AC401B">
              <w:rPr>
                <w:color w:val="000000"/>
              </w:rPr>
              <w:t xml:space="preserve">301/340 </w:t>
            </w:r>
            <w:r w:rsidRPr="001119E3">
              <w:rPr>
                <w:color w:val="000000"/>
              </w:rPr>
              <w:t>Major Change Construction Permit</w:t>
            </w:r>
          </w:p>
        </w:tc>
        <w:tc>
          <w:tcPr>
            <w:tcW w:w="4500" w:type="dxa"/>
            <w:tcBorders>
              <w:top w:val="nil"/>
              <w:left w:val="nil"/>
              <w:bottom w:val="single" w:sz="4" w:space="0" w:color="auto"/>
              <w:right w:val="single" w:sz="4" w:space="0" w:color="auto"/>
            </w:tcBorders>
            <w:shd w:val="clear" w:color="auto" w:fill="auto"/>
            <w:noWrap/>
            <w:hideMark/>
          </w:tcPr>
          <w:p w:rsidR="00897C53" w:rsidRPr="001119E3" w:rsidP="00897C53" w14:paraId="0D5AE21D" w14:textId="139CECFF">
            <w:pPr>
              <w:spacing w:after="0" w:line="240" w:lineRule="auto"/>
              <w:jc w:val="center"/>
              <w:rPr>
                <w:color w:val="000000"/>
              </w:rPr>
            </w:pPr>
            <w:r>
              <w:t>3,975</w:t>
            </w:r>
          </w:p>
        </w:tc>
      </w:tr>
      <w:tr w14:paraId="3F97C5F8" w14:textId="77777777"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897C53" w:rsidRPr="001119E3" w:rsidP="00897C53" w14:paraId="2DE833FC" w14:textId="77777777">
            <w:pPr>
              <w:spacing w:after="0" w:line="240" w:lineRule="auto"/>
              <w:jc w:val="left"/>
              <w:rPr>
                <w:color w:val="000000"/>
              </w:rPr>
            </w:pPr>
            <w:r w:rsidRPr="001119E3">
              <w:rPr>
                <w:color w:val="000000"/>
              </w:rPr>
              <w:t> </w:t>
            </w:r>
          </w:p>
        </w:tc>
        <w:tc>
          <w:tcPr>
            <w:tcW w:w="8194" w:type="dxa"/>
            <w:tcBorders>
              <w:top w:val="single" w:sz="4" w:space="0" w:color="auto"/>
              <w:left w:val="nil"/>
              <w:bottom w:val="single" w:sz="4" w:space="0" w:color="auto"/>
              <w:right w:val="single" w:sz="4" w:space="0" w:color="000000"/>
            </w:tcBorders>
            <w:shd w:val="clear" w:color="auto" w:fill="auto"/>
            <w:noWrap/>
            <w:vAlign w:val="center"/>
            <w:hideMark/>
          </w:tcPr>
          <w:p w:rsidR="00897C53" w:rsidRPr="001119E3" w:rsidP="00897C53" w14:paraId="401F0E35" w14:textId="063CBFF7">
            <w:pPr>
              <w:spacing w:after="0" w:line="240" w:lineRule="auto"/>
              <w:jc w:val="left"/>
              <w:rPr>
                <w:color w:val="000000"/>
              </w:rPr>
            </w:pPr>
            <w:r w:rsidRPr="001119E3">
              <w:rPr>
                <w:color w:val="000000"/>
              </w:rPr>
              <w:t xml:space="preserve">FCC Form </w:t>
            </w:r>
            <w:r w:rsidR="00AC401B">
              <w:rPr>
                <w:color w:val="000000"/>
              </w:rPr>
              <w:t>301/340</w:t>
            </w:r>
            <w:r w:rsidRPr="001119E3" w:rsidR="00AC401B">
              <w:rPr>
                <w:color w:val="000000"/>
              </w:rPr>
              <w:t xml:space="preserve"> </w:t>
            </w:r>
            <w:r w:rsidRPr="001119E3">
              <w:rPr>
                <w:color w:val="000000"/>
              </w:rPr>
              <w:t>Minor Change Construction Permit</w:t>
            </w:r>
          </w:p>
        </w:tc>
        <w:tc>
          <w:tcPr>
            <w:tcW w:w="4500" w:type="dxa"/>
            <w:tcBorders>
              <w:top w:val="nil"/>
              <w:left w:val="nil"/>
              <w:bottom w:val="single" w:sz="4" w:space="0" w:color="auto"/>
              <w:right w:val="single" w:sz="4" w:space="0" w:color="auto"/>
            </w:tcBorders>
            <w:shd w:val="clear" w:color="auto" w:fill="auto"/>
            <w:noWrap/>
            <w:hideMark/>
          </w:tcPr>
          <w:p w:rsidR="00897C53" w:rsidRPr="001119E3" w:rsidP="00897C53" w14:paraId="0270E1EC" w14:textId="639D2B96">
            <w:pPr>
              <w:spacing w:after="0" w:line="240" w:lineRule="auto"/>
              <w:jc w:val="center"/>
              <w:rPr>
                <w:color w:val="000000"/>
              </w:rPr>
            </w:pPr>
            <w:r>
              <w:t>1,110</w:t>
            </w:r>
          </w:p>
        </w:tc>
      </w:tr>
      <w:tr w14:paraId="7113A1FF" w14:textId="77777777"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tcPr>
          <w:p w:rsidR="00AC401B" w:rsidRPr="001119E3" w:rsidP="00897C53" w14:paraId="644B9358" w14:textId="77777777">
            <w:pPr>
              <w:spacing w:after="0" w:line="240" w:lineRule="auto"/>
              <w:jc w:val="left"/>
              <w:rPr>
                <w:color w:val="000000"/>
              </w:rPr>
            </w:pPr>
          </w:p>
        </w:tc>
        <w:tc>
          <w:tcPr>
            <w:tcW w:w="8194" w:type="dxa"/>
            <w:tcBorders>
              <w:top w:val="single" w:sz="4" w:space="0" w:color="auto"/>
              <w:left w:val="nil"/>
              <w:bottom w:val="single" w:sz="4" w:space="0" w:color="auto"/>
              <w:right w:val="single" w:sz="4" w:space="0" w:color="000000"/>
            </w:tcBorders>
            <w:shd w:val="clear" w:color="auto" w:fill="auto"/>
            <w:noWrap/>
            <w:vAlign w:val="center"/>
          </w:tcPr>
          <w:p w:rsidR="00AC401B" w:rsidRPr="001119E3" w:rsidP="00897C53" w14:paraId="4260935A" w14:textId="79F1A55D">
            <w:pPr>
              <w:spacing w:after="0" w:line="240" w:lineRule="auto"/>
              <w:jc w:val="left"/>
              <w:rPr>
                <w:color w:val="000000"/>
              </w:rPr>
            </w:pPr>
            <w:r>
              <w:rPr>
                <w:color w:val="000000"/>
              </w:rPr>
              <w:t>FCC Form 302 License to Cover (non-directional antenna)</w:t>
            </w:r>
          </w:p>
        </w:tc>
        <w:tc>
          <w:tcPr>
            <w:tcW w:w="4500" w:type="dxa"/>
            <w:tcBorders>
              <w:top w:val="nil"/>
              <w:left w:val="nil"/>
              <w:bottom w:val="single" w:sz="4" w:space="0" w:color="auto"/>
              <w:right w:val="single" w:sz="4" w:space="0" w:color="auto"/>
            </w:tcBorders>
            <w:shd w:val="clear" w:color="auto" w:fill="auto"/>
            <w:noWrap/>
          </w:tcPr>
          <w:p w:rsidR="00AC401B" w:rsidRPr="000845DA" w:rsidP="00897C53" w14:paraId="0E01AB41" w14:textId="474A9296">
            <w:pPr>
              <w:spacing w:after="0" w:line="240" w:lineRule="auto"/>
              <w:jc w:val="center"/>
            </w:pPr>
            <w:r>
              <w:t>225</w:t>
            </w:r>
          </w:p>
        </w:tc>
      </w:tr>
      <w:tr w14:paraId="764FD4A0" w14:textId="77777777"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897C53" w:rsidRPr="001119E3" w:rsidP="00897C53" w14:paraId="3C928D85" w14:textId="77777777">
            <w:pPr>
              <w:spacing w:after="0" w:line="240" w:lineRule="auto"/>
              <w:jc w:val="left"/>
              <w:rPr>
                <w:color w:val="000000"/>
              </w:rPr>
            </w:pPr>
            <w:r w:rsidRPr="001119E3">
              <w:rPr>
                <w:color w:val="000000"/>
              </w:rPr>
              <w:t> </w:t>
            </w:r>
          </w:p>
        </w:tc>
        <w:tc>
          <w:tcPr>
            <w:tcW w:w="8194" w:type="dxa"/>
            <w:tcBorders>
              <w:top w:val="single" w:sz="4" w:space="0" w:color="auto"/>
              <w:left w:val="nil"/>
              <w:bottom w:val="single" w:sz="4" w:space="0" w:color="auto"/>
              <w:right w:val="single" w:sz="4" w:space="0" w:color="000000"/>
            </w:tcBorders>
            <w:shd w:val="clear" w:color="auto" w:fill="auto"/>
            <w:noWrap/>
            <w:vAlign w:val="center"/>
            <w:hideMark/>
          </w:tcPr>
          <w:p w:rsidR="00897C53" w:rsidRPr="001119E3" w:rsidP="00897C53" w14:paraId="5D4BEA4D" w14:textId="1F9E16ED">
            <w:pPr>
              <w:spacing w:after="0" w:line="240" w:lineRule="auto"/>
              <w:jc w:val="left"/>
              <w:rPr>
                <w:color w:val="000000"/>
              </w:rPr>
            </w:pPr>
            <w:r w:rsidRPr="001119E3">
              <w:rPr>
                <w:color w:val="000000"/>
              </w:rPr>
              <w:t xml:space="preserve">FCC Form </w:t>
            </w:r>
            <w:r w:rsidR="00AC401B">
              <w:rPr>
                <w:color w:val="000000"/>
              </w:rPr>
              <w:t>302</w:t>
            </w:r>
            <w:r w:rsidRPr="001119E3" w:rsidR="00AC401B">
              <w:rPr>
                <w:color w:val="000000"/>
              </w:rPr>
              <w:t xml:space="preserve"> </w:t>
            </w:r>
            <w:r w:rsidRPr="001119E3">
              <w:rPr>
                <w:color w:val="000000"/>
              </w:rPr>
              <w:t>License to Cover</w:t>
            </w:r>
            <w:r w:rsidR="00AC401B">
              <w:rPr>
                <w:color w:val="000000"/>
              </w:rPr>
              <w:t xml:space="preserve"> (directional antenna)</w:t>
            </w:r>
          </w:p>
        </w:tc>
        <w:tc>
          <w:tcPr>
            <w:tcW w:w="4500" w:type="dxa"/>
            <w:tcBorders>
              <w:top w:val="nil"/>
              <w:left w:val="nil"/>
              <w:bottom w:val="single" w:sz="4" w:space="0" w:color="auto"/>
              <w:right w:val="single" w:sz="4" w:space="0" w:color="auto"/>
            </w:tcBorders>
            <w:shd w:val="clear" w:color="auto" w:fill="auto"/>
            <w:noWrap/>
            <w:hideMark/>
          </w:tcPr>
          <w:p w:rsidR="00897C53" w:rsidRPr="001119E3" w:rsidP="00897C53" w14:paraId="446874A6" w14:textId="0EE23820">
            <w:pPr>
              <w:spacing w:after="0" w:line="240" w:lineRule="auto"/>
              <w:jc w:val="center"/>
              <w:rPr>
                <w:color w:val="000000"/>
              </w:rPr>
            </w:pPr>
            <w:r>
              <w:t>695</w:t>
            </w:r>
          </w:p>
        </w:tc>
      </w:tr>
      <w:tr w14:paraId="3D89DC41" w14:textId="77777777"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tcPr>
          <w:p w:rsidR="00AC401B" w:rsidRPr="001119E3" w:rsidP="00897C53" w14:paraId="71F8FCA7" w14:textId="77777777">
            <w:pPr>
              <w:spacing w:after="0" w:line="240" w:lineRule="auto"/>
              <w:jc w:val="left"/>
              <w:rPr>
                <w:color w:val="000000"/>
              </w:rPr>
            </w:pPr>
          </w:p>
        </w:tc>
        <w:tc>
          <w:tcPr>
            <w:tcW w:w="8194" w:type="dxa"/>
            <w:tcBorders>
              <w:top w:val="single" w:sz="4" w:space="0" w:color="auto"/>
              <w:left w:val="nil"/>
              <w:bottom w:val="single" w:sz="4" w:space="0" w:color="auto"/>
              <w:right w:val="single" w:sz="4" w:space="0" w:color="000000"/>
            </w:tcBorders>
            <w:shd w:val="clear" w:color="auto" w:fill="auto"/>
            <w:noWrap/>
            <w:vAlign w:val="center"/>
          </w:tcPr>
          <w:p w:rsidR="00AC401B" w:rsidRPr="001119E3" w:rsidP="00897C53" w14:paraId="78019351" w14:textId="3BEA6A89">
            <w:pPr>
              <w:spacing w:after="0" w:line="240" w:lineRule="auto"/>
              <w:jc w:val="left"/>
              <w:rPr>
                <w:color w:val="000000"/>
              </w:rPr>
            </w:pPr>
            <w:r>
              <w:rPr>
                <w:color w:val="000000"/>
              </w:rPr>
              <w:t xml:space="preserve">FCC Form 359 FM Translator Major Change </w:t>
            </w:r>
            <w:r w:rsidRPr="001119E3">
              <w:rPr>
                <w:color w:val="000000"/>
              </w:rPr>
              <w:t>Construction Permit</w:t>
            </w:r>
          </w:p>
        </w:tc>
        <w:tc>
          <w:tcPr>
            <w:tcW w:w="4500" w:type="dxa"/>
            <w:tcBorders>
              <w:top w:val="nil"/>
              <w:left w:val="nil"/>
              <w:bottom w:val="single" w:sz="4" w:space="0" w:color="auto"/>
              <w:right w:val="single" w:sz="4" w:space="0" w:color="auto"/>
            </w:tcBorders>
            <w:shd w:val="clear" w:color="auto" w:fill="auto"/>
          </w:tcPr>
          <w:p w:rsidR="00AC401B" w:rsidRPr="000845DA" w:rsidP="00897C53" w14:paraId="6F7D85FB" w14:textId="37ACD4F6">
            <w:pPr>
              <w:spacing w:after="0" w:line="240" w:lineRule="auto"/>
              <w:jc w:val="center"/>
            </w:pPr>
            <w:r>
              <w:t>835</w:t>
            </w:r>
          </w:p>
        </w:tc>
      </w:tr>
      <w:tr w14:paraId="4D87FFE1" w14:textId="77777777"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897C53" w:rsidRPr="001119E3" w:rsidP="00897C53" w14:paraId="6F9CF389" w14:textId="77777777">
            <w:pPr>
              <w:spacing w:after="0" w:line="240" w:lineRule="auto"/>
              <w:jc w:val="left"/>
              <w:rPr>
                <w:color w:val="000000"/>
              </w:rPr>
            </w:pPr>
            <w:r w:rsidRPr="001119E3">
              <w:rPr>
                <w:color w:val="000000"/>
              </w:rPr>
              <w:t> </w:t>
            </w:r>
          </w:p>
        </w:tc>
        <w:tc>
          <w:tcPr>
            <w:tcW w:w="8194" w:type="dxa"/>
            <w:tcBorders>
              <w:top w:val="single" w:sz="4" w:space="0" w:color="auto"/>
              <w:left w:val="nil"/>
              <w:bottom w:val="single" w:sz="4" w:space="0" w:color="auto"/>
              <w:right w:val="single" w:sz="4" w:space="0" w:color="000000"/>
            </w:tcBorders>
            <w:shd w:val="clear" w:color="auto" w:fill="auto"/>
            <w:noWrap/>
            <w:vAlign w:val="center"/>
            <w:hideMark/>
          </w:tcPr>
          <w:p w:rsidR="00897C53" w:rsidRPr="001119E3" w:rsidP="00897C53" w14:paraId="7337C0E2" w14:textId="178FD5AE">
            <w:pPr>
              <w:spacing w:after="0" w:line="240" w:lineRule="auto"/>
              <w:jc w:val="left"/>
              <w:rPr>
                <w:color w:val="000000"/>
              </w:rPr>
            </w:pPr>
            <w:r>
              <w:rPr>
                <w:color w:val="000000"/>
              </w:rPr>
              <w:t>FCC Form 350 FM Translator License to Cover</w:t>
            </w:r>
          </w:p>
        </w:tc>
        <w:tc>
          <w:tcPr>
            <w:tcW w:w="4500" w:type="dxa"/>
            <w:tcBorders>
              <w:top w:val="nil"/>
              <w:left w:val="nil"/>
              <w:bottom w:val="single" w:sz="4" w:space="0" w:color="auto"/>
              <w:right w:val="single" w:sz="4" w:space="0" w:color="auto"/>
            </w:tcBorders>
            <w:shd w:val="clear" w:color="auto" w:fill="auto"/>
            <w:hideMark/>
          </w:tcPr>
          <w:p w:rsidR="00897C53" w:rsidRPr="001119E3" w:rsidP="00897C53" w14:paraId="3CEF9085" w14:textId="04053494">
            <w:pPr>
              <w:spacing w:after="0" w:line="240" w:lineRule="auto"/>
              <w:jc w:val="center"/>
              <w:rPr>
                <w:color w:val="000000"/>
              </w:rPr>
            </w:pPr>
            <w:r>
              <w:t>170</w:t>
            </w:r>
          </w:p>
        </w:tc>
      </w:tr>
      <w:tr w14:paraId="239A6BBF" w14:textId="77777777" w:rsidTr="008134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03289F" w:rsidRPr="001119E3" w:rsidP="0007324F" w14:paraId="7570321A" w14:textId="77777777">
            <w:pPr>
              <w:spacing w:after="0" w:line="240" w:lineRule="auto"/>
              <w:jc w:val="left"/>
              <w:rPr>
                <w:color w:val="000000"/>
              </w:rPr>
            </w:pPr>
            <w:r w:rsidRPr="001119E3">
              <w:rPr>
                <w:color w:val="000000"/>
              </w:rPr>
              <w:t> </w:t>
            </w:r>
          </w:p>
        </w:tc>
        <w:tc>
          <w:tcPr>
            <w:tcW w:w="1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03289F" w:rsidRPr="001119E3" w:rsidP="006F1AA8" w14:paraId="491772C3" w14:textId="1430BA1B">
            <w:pPr>
              <w:spacing w:after="0" w:line="240" w:lineRule="auto"/>
              <w:jc w:val="left"/>
              <w:rPr>
                <w:color w:val="000000"/>
              </w:rPr>
            </w:pPr>
            <w:r w:rsidRPr="001119E3">
              <w:rPr>
                <w:color w:val="000000"/>
              </w:rPr>
              <w:t> </w:t>
            </w:r>
          </w:p>
        </w:tc>
      </w:tr>
      <w:tr w14:paraId="3BA4CD40" w14:textId="77777777" w:rsidTr="006F1AA8">
        <w:tblPrEx>
          <w:tblW w:w="12960" w:type="dxa"/>
          <w:tblInd w:w="-5" w:type="dxa"/>
          <w:tblLook w:val="04A0"/>
        </w:tblPrEx>
        <w:trPr>
          <w:trHeight w:val="290"/>
        </w:trPr>
        <w:tc>
          <w:tcPr>
            <w:tcW w:w="84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60E97" w:rsidRPr="001119E3" w:rsidP="00160E97" w14:paraId="76244E1C" w14:textId="77777777">
            <w:pPr>
              <w:spacing w:after="0" w:line="240" w:lineRule="auto"/>
              <w:jc w:val="left"/>
              <w:rPr>
                <w:color w:val="000000"/>
              </w:rPr>
            </w:pPr>
            <w:r w:rsidRPr="001119E3">
              <w:rPr>
                <w:color w:val="000000"/>
              </w:rPr>
              <w:t>Equipment Disposal Cost</w:t>
            </w:r>
          </w:p>
        </w:tc>
        <w:tc>
          <w:tcPr>
            <w:tcW w:w="4500" w:type="dxa"/>
            <w:tcBorders>
              <w:top w:val="nil"/>
              <w:left w:val="nil"/>
              <w:bottom w:val="single" w:sz="4" w:space="0" w:color="auto"/>
              <w:right w:val="single" w:sz="4" w:space="0" w:color="auto"/>
            </w:tcBorders>
            <w:shd w:val="clear" w:color="auto" w:fill="auto"/>
            <w:noWrap/>
            <w:hideMark/>
          </w:tcPr>
          <w:p w:rsidR="00160E97" w:rsidRPr="001119E3" w:rsidP="00160E97" w14:paraId="69D56C33" w14:textId="2C6050D6">
            <w:pPr>
              <w:spacing w:after="0" w:line="240" w:lineRule="auto"/>
              <w:jc w:val="center"/>
              <w:rPr>
                <w:color w:val="000000"/>
              </w:rPr>
            </w:pPr>
            <w:r w:rsidRPr="00DE2F49">
              <w:rPr>
                <w:color w:val="000000"/>
              </w:rPr>
              <w:t>Variable</w:t>
            </w:r>
          </w:p>
        </w:tc>
      </w:tr>
      <w:tr w14:paraId="74974288" w14:textId="77777777" w:rsidTr="006F1AA8">
        <w:tblPrEx>
          <w:tblW w:w="12960" w:type="dxa"/>
          <w:tblInd w:w="-5" w:type="dxa"/>
          <w:tblLook w:val="04A0"/>
        </w:tblPrEx>
        <w:trPr>
          <w:trHeight w:val="290"/>
        </w:trPr>
        <w:tc>
          <w:tcPr>
            <w:tcW w:w="84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60E97" w:rsidRPr="001119E3" w:rsidP="00160E97" w14:paraId="3C62D93B" w14:textId="77777777">
            <w:pPr>
              <w:spacing w:after="0" w:line="240" w:lineRule="auto"/>
              <w:jc w:val="left"/>
              <w:rPr>
                <w:color w:val="000000"/>
              </w:rPr>
            </w:pPr>
            <w:r w:rsidRPr="001119E3">
              <w:rPr>
                <w:color w:val="000000"/>
              </w:rPr>
              <w:t>Equipment Storage</w:t>
            </w:r>
          </w:p>
        </w:tc>
        <w:tc>
          <w:tcPr>
            <w:tcW w:w="4500" w:type="dxa"/>
            <w:tcBorders>
              <w:top w:val="nil"/>
              <w:left w:val="nil"/>
              <w:bottom w:val="single" w:sz="4" w:space="0" w:color="auto"/>
              <w:right w:val="single" w:sz="4" w:space="0" w:color="auto"/>
            </w:tcBorders>
            <w:shd w:val="clear" w:color="auto" w:fill="auto"/>
            <w:noWrap/>
            <w:hideMark/>
          </w:tcPr>
          <w:p w:rsidR="00160E97" w:rsidRPr="001119E3" w:rsidP="00160E97" w14:paraId="37348320" w14:textId="0609EFF9">
            <w:pPr>
              <w:spacing w:after="0" w:line="240" w:lineRule="auto"/>
              <w:jc w:val="center"/>
              <w:rPr>
                <w:color w:val="000000"/>
              </w:rPr>
            </w:pPr>
            <w:r w:rsidRPr="00DE2F49">
              <w:rPr>
                <w:color w:val="000000"/>
              </w:rPr>
              <w:t>Variable</w:t>
            </w:r>
          </w:p>
        </w:tc>
      </w:tr>
      <w:tr w14:paraId="399BA238" w14:textId="77777777" w:rsidTr="006F1AA8">
        <w:tblPrEx>
          <w:tblW w:w="12960" w:type="dxa"/>
          <w:tblInd w:w="-5" w:type="dxa"/>
          <w:tblLook w:val="04A0"/>
        </w:tblPrEx>
        <w:trPr>
          <w:trHeight w:val="300"/>
        </w:trPr>
        <w:tc>
          <w:tcPr>
            <w:tcW w:w="84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60E97" w:rsidRPr="001119E3" w:rsidP="00160E97" w14:paraId="69E0486D" w14:textId="77777777">
            <w:pPr>
              <w:spacing w:after="0" w:line="240" w:lineRule="auto"/>
              <w:jc w:val="left"/>
              <w:rPr>
                <w:color w:val="000000"/>
              </w:rPr>
            </w:pPr>
            <w:r w:rsidRPr="001119E3">
              <w:rPr>
                <w:color w:val="000000"/>
              </w:rPr>
              <w:t>Equipment Delivery and Handling Charges</w:t>
            </w:r>
          </w:p>
        </w:tc>
        <w:tc>
          <w:tcPr>
            <w:tcW w:w="4500" w:type="dxa"/>
            <w:tcBorders>
              <w:top w:val="single" w:sz="4" w:space="0" w:color="auto"/>
              <w:left w:val="nil"/>
              <w:bottom w:val="single" w:sz="4" w:space="0" w:color="auto"/>
              <w:right w:val="single" w:sz="4" w:space="0" w:color="auto"/>
            </w:tcBorders>
            <w:shd w:val="clear" w:color="auto" w:fill="auto"/>
            <w:noWrap/>
            <w:hideMark/>
          </w:tcPr>
          <w:p w:rsidR="00160E97" w:rsidRPr="001119E3" w:rsidP="00160E97" w14:paraId="5C476286" w14:textId="4647C8D9">
            <w:pPr>
              <w:spacing w:after="0" w:line="240" w:lineRule="auto"/>
              <w:jc w:val="center"/>
              <w:rPr>
                <w:color w:val="000000"/>
              </w:rPr>
            </w:pPr>
            <w:r w:rsidRPr="00DE2F49">
              <w:rPr>
                <w:color w:val="000000"/>
              </w:rPr>
              <w:t>Variable</w:t>
            </w:r>
          </w:p>
        </w:tc>
      </w:tr>
      <w:tr w14:paraId="68DCD5D8" w14:textId="77777777" w:rsidTr="008134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03289F" w:rsidRPr="001119E3" w:rsidP="0007324F" w14:paraId="22AB1BA2" w14:textId="77777777">
            <w:pPr>
              <w:spacing w:after="0" w:line="240" w:lineRule="auto"/>
              <w:jc w:val="left"/>
              <w:rPr>
                <w:color w:val="000000"/>
              </w:rPr>
            </w:pPr>
            <w:r w:rsidRPr="001119E3">
              <w:rPr>
                <w:color w:val="000000"/>
              </w:rPr>
              <w:t> </w:t>
            </w:r>
          </w:p>
        </w:tc>
        <w:tc>
          <w:tcPr>
            <w:tcW w:w="1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03289F" w:rsidRPr="001119E3" w:rsidP="006F1AA8" w14:paraId="25BD43C0" w14:textId="4D0198A0">
            <w:pPr>
              <w:spacing w:after="0" w:line="240" w:lineRule="auto"/>
              <w:jc w:val="left"/>
              <w:rPr>
                <w:color w:val="000000"/>
              </w:rPr>
            </w:pPr>
            <w:r w:rsidRPr="001119E3">
              <w:rPr>
                <w:color w:val="000000"/>
              </w:rPr>
              <w:t> </w:t>
            </w:r>
          </w:p>
        </w:tc>
      </w:tr>
      <w:tr w14:paraId="34541BF1" w14:textId="77777777" w:rsidTr="008134DB">
        <w:tblPrEx>
          <w:tblW w:w="12960" w:type="dxa"/>
          <w:tblInd w:w="-5" w:type="dxa"/>
          <w:tblLook w:val="04A0"/>
        </w:tblPrEx>
        <w:trPr>
          <w:trHeight w:val="341"/>
        </w:trPr>
        <w:tc>
          <w:tcPr>
            <w:tcW w:w="12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3289F" w:rsidRPr="001119E3" w:rsidP="006F1AA8" w14:paraId="7CD5E236" w14:textId="44714026">
            <w:pPr>
              <w:spacing w:after="0" w:line="240" w:lineRule="auto"/>
              <w:jc w:val="left"/>
              <w:rPr>
                <w:color w:val="000000"/>
              </w:rPr>
            </w:pPr>
            <w:r w:rsidRPr="001119E3">
              <w:rPr>
                <w:b/>
                <w:bCs/>
                <w:color w:val="000000"/>
              </w:rPr>
              <w:t>Point to Point Microwave (STL/ICR)</w:t>
            </w:r>
          </w:p>
        </w:tc>
      </w:tr>
      <w:tr w14:paraId="0033219A" w14:textId="77777777"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1119E3" w:rsidRPr="001119E3" w:rsidP="0007324F" w14:paraId="19C0BCCD" w14:textId="77777777">
            <w:pPr>
              <w:spacing w:after="0" w:line="240" w:lineRule="auto"/>
              <w:jc w:val="left"/>
              <w:rPr>
                <w:color w:val="000000"/>
              </w:rPr>
            </w:pPr>
            <w:r w:rsidRPr="001119E3">
              <w:rPr>
                <w:color w:val="000000"/>
              </w:rPr>
              <w:t> </w:t>
            </w:r>
          </w:p>
        </w:tc>
        <w:tc>
          <w:tcPr>
            <w:tcW w:w="8194" w:type="dxa"/>
            <w:tcBorders>
              <w:top w:val="single" w:sz="4" w:space="0" w:color="auto"/>
              <w:left w:val="nil"/>
              <w:bottom w:val="single" w:sz="4" w:space="0" w:color="auto"/>
              <w:right w:val="single" w:sz="4" w:space="0" w:color="000000"/>
            </w:tcBorders>
            <w:shd w:val="clear" w:color="auto" w:fill="auto"/>
            <w:vAlign w:val="center"/>
            <w:hideMark/>
          </w:tcPr>
          <w:p w:rsidR="001119E3" w:rsidRPr="001119E3" w:rsidP="0007324F" w14:paraId="1217CC8F" w14:textId="77777777">
            <w:pPr>
              <w:spacing w:after="0" w:line="240" w:lineRule="auto"/>
              <w:jc w:val="left"/>
              <w:rPr>
                <w:color w:val="000000"/>
              </w:rPr>
            </w:pPr>
            <w:r w:rsidRPr="001119E3">
              <w:rPr>
                <w:color w:val="000000"/>
              </w:rPr>
              <w:t>Frequency Coordination (per license - 2 needed for bi-directional link)</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1119E3" w:rsidRPr="001119E3" w:rsidP="0007324F" w14:paraId="360F3363" w14:textId="77777777">
            <w:pPr>
              <w:spacing w:after="0" w:line="240" w:lineRule="auto"/>
              <w:jc w:val="center"/>
              <w:rPr>
                <w:color w:val="000000"/>
              </w:rPr>
            </w:pPr>
            <w:r w:rsidRPr="001119E3">
              <w:rPr>
                <w:color w:val="000000"/>
              </w:rPr>
              <w:t>350 - 750</w:t>
            </w:r>
          </w:p>
        </w:tc>
      </w:tr>
      <w:tr w14:paraId="244AC0A0" w14:textId="77777777"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1119E3" w:rsidRPr="001119E3" w:rsidP="0007324F" w14:paraId="449CD31B" w14:textId="77777777">
            <w:pPr>
              <w:spacing w:after="0" w:line="240" w:lineRule="auto"/>
              <w:jc w:val="left"/>
              <w:rPr>
                <w:color w:val="000000"/>
              </w:rPr>
            </w:pPr>
            <w:r w:rsidRPr="001119E3">
              <w:rPr>
                <w:color w:val="000000"/>
              </w:rPr>
              <w:t> </w:t>
            </w:r>
          </w:p>
        </w:tc>
        <w:tc>
          <w:tcPr>
            <w:tcW w:w="8194" w:type="dxa"/>
            <w:tcBorders>
              <w:top w:val="single" w:sz="4" w:space="0" w:color="auto"/>
              <w:left w:val="nil"/>
              <w:bottom w:val="single" w:sz="4" w:space="0" w:color="auto"/>
              <w:right w:val="single" w:sz="4" w:space="0" w:color="000000"/>
            </w:tcBorders>
            <w:shd w:val="clear" w:color="auto" w:fill="auto"/>
            <w:vAlign w:val="center"/>
            <w:hideMark/>
          </w:tcPr>
          <w:p w:rsidR="001119E3" w:rsidRPr="001119E3" w:rsidP="0007324F" w14:paraId="4F5B9B8F" w14:textId="77777777">
            <w:pPr>
              <w:spacing w:after="0" w:line="240" w:lineRule="auto"/>
              <w:jc w:val="left"/>
              <w:rPr>
                <w:color w:val="000000"/>
              </w:rPr>
            </w:pPr>
            <w:r w:rsidRPr="001119E3">
              <w:rPr>
                <w:color w:val="000000"/>
              </w:rPr>
              <w:t>Unlicensed systems (includes antennas attached to the radios.  Larger antennas are additional)</w:t>
            </w:r>
          </w:p>
        </w:tc>
        <w:tc>
          <w:tcPr>
            <w:tcW w:w="4500" w:type="dxa"/>
            <w:tcBorders>
              <w:top w:val="nil"/>
              <w:left w:val="nil"/>
              <w:bottom w:val="single" w:sz="4" w:space="0" w:color="auto"/>
              <w:right w:val="single" w:sz="4" w:space="0" w:color="auto"/>
            </w:tcBorders>
            <w:shd w:val="clear" w:color="auto" w:fill="auto"/>
            <w:noWrap/>
            <w:vAlign w:val="center"/>
            <w:hideMark/>
          </w:tcPr>
          <w:p w:rsidR="001119E3" w:rsidRPr="001119E3" w:rsidP="0007324F" w14:paraId="086BA2A1" w14:textId="47B6C773">
            <w:pPr>
              <w:spacing w:after="0" w:line="240" w:lineRule="auto"/>
              <w:jc w:val="center"/>
              <w:rPr>
                <w:color w:val="000000"/>
              </w:rPr>
            </w:pPr>
            <w:r w:rsidRPr="00897C53">
              <w:rPr>
                <w:color w:val="000000"/>
              </w:rPr>
              <w:t>2,000 - 4,000</w:t>
            </w:r>
          </w:p>
        </w:tc>
      </w:tr>
      <w:tr w14:paraId="221C313B" w14:textId="77777777" w:rsidTr="006F1AA8">
        <w:tblPrEx>
          <w:tblW w:w="12960" w:type="dxa"/>
          <w:tblInd w:w="-5" w:type="dxa"/>
          <w:tblLook w:val="04A0"/>
        </w:tblPrEx>
        <w:trPr>
          <w:trHeight w:val="300"/>
        </w:trPr>
        <w:tc>
          <w:tcPr>
            <w:tcW w:w="0" w:type="auto"/>
            <w:tcBorders>
              <w:top w:val="single" w:sz="4" w:space="0" w:color="auto"/>
              <w:left w:val="single" w:sz="4" w:space="0" w:color="auto"/>
              <w:bottom w:val="single" w:sz="4" w:space="0" w:color="auto"/>
              <w:right w:val="nil"/>
            </w:tcBorders>
            <w:shd w:val="clear" w:color="auto" w:fill="auto"/>
            <w:vAlign w:val="center"/>
            <w:hideMark/>
          </w:tcPr>
          <w:p w:rsidR="001119E3" w:rsidRPr="001119E3" w:rsidP="0007324F" w14:paraId="62CC6E33" w14:textId="77777777">
            <w:pPr>
              <w:spacing w:after="0" w:line="240" w:lineRule="auto"/>
              <w:jc w:val="left"/>
              <w:rPr>
                <w:color w:val="000000"/>
              </w:rPr>
            </w:pPr>
            <w:r w:rsidRPr="001119E3">
              <w:rPr>
                <w:color w:val="000000"/>
              </w:rPr>
              <w:t> </w:t>
            </w:r>
          </w:p>
        </w:tc>
        <w:tc>
          <w:tcPr>
            <w:tcW w:w="8194" w:type="dxa"/>
            <w:tcBorders>
              <w:top w:val="single" w:sz="4" w:space="0" w:color="auto"/>
              <w:left w:val="nil"/>
              <w:bottom w:val="single" w:sz="4" w:space="0" w:color="auto"/>
              <w:right w:val="single" w:sz="4" w:space="0" w:color="000000"/>
            </w:tcBorders>
            <w:shd w:val="clear" w:color="auto" w:fill="auto"/>
            <w:vAlign w:val="center"/>
            <w:hideMark/>
          </w:tcPr>
          <w:p w:rsidR="001119E3" w:rsidRPr="001119E3" w:rsidP="0007324F" w14:paraId="57AC7D95" w14:textId="77777777">
            <w:pPr>
              <w:spacing w:after="0" w:line="240" w:lineRule="auto"/>
              <w:jc w:val="left"/>
              <w:rPr>
                <w:color w:val="000000"/>
              </w:rPr>
            </w:pPr>
            <w:r w:rsidRPr="001119E3">
              <w:rPr>
                <w:color w:val="000000"/>
              </w:rPr>
              <w:t>6/11 GHz Licensed Part 101 Systems (price includes 6-foot antennas. Single link and redundant systems are included in this price range).</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1119E3" w:rsidRPr="001119E3" w:rsidP="0007324F" w14:paraId="0F5A9BEB" w14:textId="77777777">
            <w:pPr>
              <w:spacing w:after="0" w:line="240" w:lineRule="auto"/>
              <w:jc w:val="center"/>
              <w:rPr>
                <w:color w:val="000000"/>
              </w:rPr>
            </w:pPr>
            <w:r w:rsidRPr="001119E3">
              <w:rPr>
                <w:color w:val="000000"/>
              </w:rPr>
              <w:t>18,000 - 39,000</w:t>
            </w:r>
          </w:p>
        </w:tc>
      </w:tr>
      <w:tr w14:paraId="43BB3A6E" w14:textId="77777777" w:rsidTr="006F1AA8">
        <w:tblPrEx>
          <w:tblW w:w="12960" w:type="dxa"/>
          <w:tblInd w:w="-5" w:type="dxa"/>
          <w:tblLook w:val="04A0"/>
        </w:tblPrEx>
        <w:trPr>
          <w:trHeight w:val="300"/>
        </w:trPr>
        <w:tc>
          <w:tcPr>
            <w:tcW w:w="0" w:type="auto"/>
            <w:tcBorders>
              <w:top w:val="single" w:sz="4" w:space="0" w:color="auto"/>
              <w:left w:val="single" w:sz="4" w:space="0" w:color="auto"/>
              <w:bottom w:val="single" w:sz="4" w:space="0" w:color="auto"/>
              <w:right w:val="nil"/>
            </w:tcBorders>
            <w:shd w:val="clear" w:color="auto" w:fill="auto"/>
            <w:vAlign w:val="center"/>
          </w:tcPr>
          <w:p w:rsidR="00897C53" w:rsidRPr="001119E3" w:rsidP="0007324F" w14:paraId="5C2D0647" w14:textId="77777777">
            <w:pPr>
              <w:spacing w:after="0" w:line="240" w:lineRule="auto"/>
              <w:jc w:val="left"/>
              <w:rPr>
                <w:color w:val="000000"/>
              </w:rPr>
            </w:pPr>
          </w:p>
        </w:tc>
        <w:tc>
          <w:tcPr>
            <w:tcW w:w="8194" w:type="dxa"/>
            <w:tcBorders>
              <w:top w:val="single" w:sz="4" w:space="0" w:color="auto"/>
              <w:left w:val="nil"/>
              <w:bottom w:val="single" w:sz="4" w:space="0" w:color="auto"/>
              <w:right w:val="single" w:sz="4" w:space="0" w:color="000000"/>
            </w:tcBorders>
            <w:shd w:val="clear" w:color="auto" w:fill="auto"/>
            <w:vAlign w:val="center"/>
          </w:tcPr>
          <w:p w:rsidR="00897C53" w:rsidRPr="001119E3" w:rsidP="0007324F" w14:paraId="4656C8DB" w14:textId="3B33E7DA">
            <w:pPr>
              <w:spacing w:after="0" w:line="240" w:lineRule="auto"/>
              <w:jc w:val="left"/>
              <w:rPr>
                <w:color w:val="000000"/>
              </w:rPr>
            </w:pPr>
            <w:r w:rsidRPr="00897C53">
              <w:rPr>
                <w:color w:val="000000"/>
              </w:rPr>
              <w:t>950 MHz Licensed Part 74 Systems (price includes 6-foot antennas. Single link and redundant systems are included in this price range).</w:t>
            </w:r>
            <w:r w:rsidRPr="00897C53">
              <w:rPr>
                <w:color w:val="000000"/>
              </w:rPr>
              <w:tab/>
            </w:r>
          </w:p>
        </w:tc>
        <w:tc>
          <w:tcPr>
            <w:tcW w:w="4500" w:type="dxa"/>
            <w:tcBorders>
              <w:top w:val="single" w:sz="4" w:space="0" w:color="auto"/>
              <w:left w:val="nil"/>
              <w:bottom w:val="single" w:sz="4" w:space="0" w:color="auto"/>
              <w:right w:val="single" w:sz="4" w:space="0" w:color="auto"/>
            </w:tcBorders>
            <w:shd w:val="clear" w:color="auto" w:fill="auto"/>
            <w:vAlign w:val="center"/>
          </w:tcPr>
          <w:p w:rsidR="00897C53" w:rsidRPr="001119E3" w:rsidP="0007324F" w14:paraId="0A644517" w14:textId="69C6E849">
            <w:pPr>
              <w:spacing w:after="0" w:line="240" w:lineRule="auto"/>
              <w:jc w:val="center"/>
              <w:rPr>
                <w:color w:val="000000"/>
              </w:rPr>
            </w:pPr>
            <w:r w:rsidRPr="00897C53">
              <w:rPr>
                <w:color w:val="000000"/>
              </w:rPr>
              <w:t>12,000 - 25,000</w:t>
            </w:r>
          </w:p>
        </w:tc>
      </w:tr>
      <w:tr w14:paraId="5A05186C" w14:textId="77777777" w:rsidTr="00897C53">
        <w:tblPrEx>
          <w:tblW w:w="12960" w:type="dxa"/>
          <w:tblInd w:w="-5" w:type="dxa"/>
          <w:tblLook w:val="04A0"/>
        </w:tblPrEx>
        <w:trPr>
          <w:trHeight w:val="330"/>
        </w:trPr>
        <w:tc>
          <w:tcPr>
            <w:tcW w:w="0" w:type="auto"/>
            <w:tcBorders>
              <w:top w:val="nil"/>
              <w:left w:val="single" w:sz="4" w:space="0" w:color="auto"/>
              <w:bottom w:val="single" w:sz="4" w:space="0" w:color="auto"/>
              <w:right w:val="nil"/>
            </w:tcBorders>
            <w:shd w:val="clear" w:color="auto" w:fill="auto"/>
            <w:vAlign w:val="center"/>
            <w:hideMark/>
          </w:tcPr>
          <w:p w:rsidR="001119E3" w:rsidRPr="001119E3" w:rsidP="0007324F" w14:paraId="2E997A61" w14:textId="77777777">
            <w:pPr>
              <w:spacing w:after="0" w:line="240" w:lineRule="auto"/>
              <w:jc w:val="left"/>
              <w:rPr>
                <w:color w:val="000000"/>
              </w:rPr>
            </w:pPr>
            <w:r w:rsidRPr="001119E3">
              <w:rPr>
                <w:color w:val="000000"/>
              </w:rPr>
              <w:t> </w:t>
            </w:r>
          </w:p>
        </w:tc>
        <w:tc>
          <w:tcPr>
            <w:tcW w:w="8194" w:type="dxa"/>
            <w:tcBorders>
              <w:top w:val="single" w:sz="4" w:space="0" w:color="auto"/>
              <w:left w:val="nil"/>
              <w:bottom w:val="single" w:sz="4" w:space="0" w:color="auto"/>
              <w:right w:val="single" w:sz="4" w:space="0" w:color="000000"/>
            </w:tcBorders>
            <w:shd w:val="clear" w:color="auto" w:fill="auto"/>
            <w:vAlign w:val="center"/>
            <w:hideMark/>
          </w:tcPr>
          <w:p w:rsidR="001119E3" w:rsidRPr="001119E3" w:rsidP="0007324F" w14:paraId="50F89BD3" w14:textId="2267188D">
            <w:pPr>
              <w:spacing w:after="0" w:line="240" w:lineRule="auto"/>
              <w:jc w:val="left"/>
              <w:rPr>
                <w:color w:val="000000"/>
              </w:rPr>
            </w:pPr>
            <w:r w:rsidRPr="00897C53">
              <w:rPr>
                <w:color w:val="000000"/>
              </w:rPr>
              <w:t>1 pair IP-only Codecs for fiber, intern</w:t>
            </w:r>
            <w:r>
              <w:rPr>
                <w:color w:val="000000"/>
              </w:rPr>
              <w:t>et or IP microwave systems</w:t>
            </w:r>
            <w:r>
              <w:rPr>
                <w:color w:val="000000"/>
              </w:rPr>
              <w:tab/>
            </w:r>
            <w:r>
              <w:rPr>
                <w:color w:val="000000"/>
              </w:rPr>
              <w:tab/>
            </w:r>
            <w:r>
              <w:rPr>
                <w:color w:val="000000"/>
              </w:rPr>
              <w:tab/>
            </w:r>
            <w:r>
              <w:rPr>
                <w:color w:val="000000"/>
              </w:rPr>
              <w:tab/>
            </w:r>
          </w:p>
        </w:tc>
        <w:tc>
          <w:tcPr>
            <w:tcW w:w="4500" w:type="dxa"/>
            <w:tcBorders>
              <w:top w:val="nil"/>
              <w:left w:val="nil"/>
              <w:bottom w:val="single" w:sz="4" w:space="0" w:color="auto"/>
              <w:right w:val="single" w:sz="4" w:space="0" w:color="auto"/>
            </w:tcBorders>
            <w:shd w:val="clear" w:color="auto" w:fill="auto"/>
            <w:vAlign w:val="center"/>
            <w:hideMark/>
          </w:tcPr>
          <w:p w:rsidR="001119E3" w:rsidRPr="001119E3" w:rsidP="0007324F" w14:paraId="6C7EDD85" w14:textId="68259277">
            <w:pPr>
              <w:spacing w:after="0" w:line="240" w:lineRule="auto"/>
              <w:jc w:val="center"/>
              <w:rPr>
                <w:color w:val="000000"/>
              </w:rPr>
            </w:pPr>
            <w:r w:rsidRPr="00897C53">
              <w:rPr>
                <w:color w:val="000000"/>
              </w:rPr>
              <w:t>4,000 - 7,700</w:t>
            </w:r>
          </w:p>
        </w:tc>
      </w:tr>
      <w:bookmarkEnd w:id="0"/>
    </w:tbl>
    <w:p w:rsidR="004B54FE" w:rsidRPr="008D4CD1" w:rsidP="00DE582A" w14:paraId="17A2F3FF" w14:textId="77777777"/>
    <w:sectPr w:rsidSect="00A30CC0">
      <w:headerReference w:type="default" r:id="rId6"/>
      <w:pgSz w:w="15840" w:h="12240" w:orient="landscape" w:code="1"/>
      <w:pgMar w:top="1440" w:right="1440" w:bottom="1440" w:left="1440" w:header="576" w:footer="28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7C81" w14:paraId="2E20392B" w14:textId="7A0622B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7C81" w:rsidRPr="00B836CA" w:rsidP="00B836CA" w14:paraId="6B006E44" w14:textId="77777777">
    <w:pPr>
      <w:pStyle w:val="Heade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7C81" w:rsidRPr="003D6C71" w:rsidP="003D6C71" w14:paraId="42B927C9" w14:textId="789AD36C">
    <w:pPr>
      <w:pStyle w:val="NormalSinglespace"/>
      <w:jc w:val="center"/>
      <w:rPr>
        <w:b/>
        <w:sz w:val="28"/>
        <w:u w:val="single"/>
      </w:rPr>
    </w:pPr>
    <w:r w:rsidRPr="003D6C71">
      <w:rPr>
        <w:b/>
        <w:sz w:val="28"/>
        <w:u w:val="single"/>
        <w:shd w:val="clear" w:color="auto" w:fill="FFFFFF"/>
      </w:rPr>
      <w:t>Catalog</w:t>
    </w:r>
    <w:r w:rsidRPr="00D77E7E">
      <w:rPr>
        <w:b/>
        <w:sz w:val="28"/>
        <w:szCs w:val="28"/>
        <w:u w:val="single"/>
        <w:shd w:val="clear" w:color="auto" w:fill="FFFFFF"/>
      </w:rPr>
      <w:t> </w:t>
    </w:r>
    <w:r w:rsidRPr="003D6C71">
      <w:rPr>
        <w:b/>
        <w:sz w:val="28"/>
        <w:u w:val="single"/>
        <w:shd w:val="clear" w:color="auto" w:fill="FFFFFF"/>
      </w:rPr>
      <w:t>of Potential Expenses and Estimated</w:t>
    </w:r>
    <w:r w:rsidRPr="00D77E7E">
      <w:rPr>
        <w:b/>
        <w:sz w:val="28"/>
        <w:szCs w:val="28"/>
        <w:u w:val="single"/>
        <w:shd w:val="clear" w:color="auto" w:fill="FFFFFF"/>
      </w:rPr>
      <w:t> </w:t>
    </w:r>
    <w:r w:rsidRPr="003D6C71">
      <w:rPr>
        <w:b/>
        <w:sz w:val="28"/>
        <w:u w:val="single"/>
        <w:shd w:val="clear" w:color="auto" w:fill="FFFFFF"/>
      </w:rPr>
      <w:t>Costs</w:t>
    </w:r>
    <w:r>
      <w:rPr>
        <w:b/>
        <w:sz w:val="28"/>
        <w:szCs w:val="28"/>
        <w:u w:val="single"/>
        <w:shd w:val="clear" w:color="auto" w:fill="FFFFFF"/>
      </w:rPr>
      <w:t xml:space="preserve"> for LPTV Stations, FM Stations and Translators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singleLevel"/>
    <w:tmpl w:val="00000002"/>
    <w:name w:val="WW8Num3"/>
    <w:lvl w:ilvl="0">
      <w:start w:val="1"/>
      <w:numFmt w:val="bullet"/>
      <w:lvlText w:val=""/>
      <w:lvlJc w:val="left"/>
      <w:pPr>
        <w:tabs>
          <w:tab w:val="num" w:pos="1440"/>
        </w:tabs>
        <w:ind w:left="1440" w:hanging="360"/>
      </w:pPr>
      <w:rPr>
        <w:rFonts w:ascii="Symbol" w:hAnsi="Symbol"/>
      </w:rPr>
    </w:lvl>
  </w:abstractNum>
  <w:abstractNum w:abstractNumId="2">
    <w:nsid w:val="00000003"/>
    <w:multiLevelType w:val="singleLevel"/>
    <w:tmpl w:val="00000003"/>
    <w:name w:val="WW8Num4"/>
    <w:lvl w:ilvl="0">
      <w:start w:val="1"/>
      <w:numFmt w:val="decimal"/>
      <w:lvlText w:val="%1."/>
      <w:lvlJc w:val="left"/>
      <w:pPr>
        <w:tabs>
          <w:tab w:val="num" w:pos="1080"/>
        </w:tabs>
        <w:ind w:firstLine="720"/>
      </w:pPr>
      <w:rPr>
        <w:rFonts w:ascii="Times New Roman" w:hAnsi="Times New Roman" w:cs="Times New Roman"/>
        <w:b w:val="0"/>
        <w:i w:val="0"/>
        <w:caps w:val="0"/>
        <w:smallCaps w:val="0"/>
        <w:strike w:val="0"/>
        <w:dstrike w:val="0"/>
        <w:vanish w:val="0"/>
        <w:color w:val="000000"/>
        <w:position w:val="0"/>
        <w:sz w:val="22"/>
        <w:szCs w:val="22"/>
        <w:u w:val="none"/>
        <w:vertAlign w:val="baseline"/>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Symbol" w:hAnsi="Symbol"/>
      </w:rPr>
    </w:lvl>
  </w:abstractNum>
  <w:abstractNum w:abstractNumId="4">
    <w:nsid w:val="054C5528"/>
    <w:multiLevelType w:val="multilevel"/>
    <w:tmpl w:val="0409001D"/>
    <w:name w:val="Outline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335A84"/>
    <w:multiLevelType w:val="hybridMultilevel"/>
    <w:tmpl w:val="7A62A24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6711DA0"/>
    <w:multiLevelType w:val="hybridMultilevel"/>
    <w:tmpl w:val="68560750"/>
    <w:lvl w:ilvl="0">
      <w:start w:val="1"/>
      <w:numFmt w:val="decimal"/>
      <w:pStyle w:val="Reference"/>
      <w:lvlText w:val="%1."/>
      <w:lvlJc w:val="left"/>
      <w:pPr>
        <w:tabs>
          <w:tab w:val="num" w:pos="360"/>
        </w:tabs>
        <w:ind w:left="360" w:hanging="360"/>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cap="rnd">
          <w14:noFill/>
          <w14:bevel/>
        </w14:textOutli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7B702F7"/>
    <w:multiLevelType w:val="multilevel"/>
    <w:tmpl w:val="9DC4CE8C"/>
    <w:lvl w:ilvl="0">
      <w:start w:val="1"/>
      <w:numFmt w:val="decimal"/>
      <w:lvlText w:val="Chapter %1"/>
      <w:lvlJc w:val="left"/>
      <w:pPr>
        <w:tabs>
          <w:tab w:val="num" w:pos="432"/>
        </w:tabs>
        <w:ind w:left="432" w:hanging="432"/>
      </w:pPr>
    </w:lvl>
    <w:lvl w:ilvl="1">
      <w:start w:val="1"/>
      <w:numFmt w:val="decimal"/>
      <w:lvlText w:val="%1.%2"/>
      <w:lvlJc w:val="left"/>
      <w:pPr>
        <w:tabs>
          <w:tab w:val="num" w:pos="792"/>
        </w:tabs>
        <w:ind w:left="792" w:hanging="792"/>
      </w:pPr>
    </w:lvl>
    <w:lvl w:ilvl="2">
      <w:start w:val="1"/>
      <w:numFmt w:val="decimal"/>
      <w:lvlText w:val="%1.%2.%3"/>
      <w:lvlJc w:val="left"/>
      <w:pPr>
        <w:tabs>
          <w:tab w:val="num" w:pos="792"/>
        </w:tabs>
        <w:ind w:left="792" w:hanging="792"/>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1D39422D"/>
    <w:multiLevelType w:val="multilevel"/>
    <w:tmpl w:val="D44AD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0">
    <w:nsid w:val="24E47843"/>
    <w:multiLevelType w:val="hybridMultilevel"/>
    <w:tmpl w:val="9AC629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7E06CBB"/>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nsid w:val="280E4E1A"/>
    <w:multiLevelType w:val="multilevel"/>
    <w:tmpl w:val="7A5466E4"/>
    <w:name w:val="Outline"/>
    <w:lvl w:ilvl="0">
      <w:start w:val="1"/>
      <w:numFmt w:val="decimal"/>
      <w:suff w:val="space"/>
      <w:lvlText w:val="%1."/>
      <w:lvlJc w:val="left"/>
      <w:pPr>
        <w:ind w:left="0" w:firstLine="0"/>
      </w:pPr>
      <w:rPr>
        <w:rFonts w:ascii="Arial" w:hAnsi="Arial" w:hint="default"/>
        <w:b/>
        <w:i w:val="0"/>
        <w:sz w:val="28"/>
        <w:szCs w:val="28"/>
      </w:rPr>
    </w:lvl>
    <w:lvl w:ilvl="1">
      <w:start w:val="1"/>
      <w:numFmt w:val="decimal"/>
      <w:suff w:val="space"/>
      <w:lvlText w:val="%1.%2"/>
      <w:lvlJc w:val="left"/>
      <w:pPr>
        <w:ind w:left="0" w:firstLine="0"/>
      </w:pPr>
      <w:rPr>
        <w:rFonts w:ascii="Arial" w:hAnsi="Arial" w:hint="default"/>
        <w:b/>
        <w:i w:val="0"/>
        <w:sz w:val="28"/>
        <w:szCs w:val="28"/>
      </w:rPr>
    </w:lvl>
    <w:lvl w:ilvl="2">
      <w:start w:val="1"/>
      <w:numFmt w:val="decimal"/>
      <w:suff w:val="space"/>
      <w:lvlText w:val="%1.%2.%3"/>
      <w:lvlJc w:val="left"/>
      <w:pPr>
        <w:ind w:left="0" w:firstLine="0"/>
      </w:pPr>
      <w:rPr>
        <w:rFonts w:ascii="Arial" w:hAnsi="Arial" w:hint="default"/>
        <w:b/>
        <w:i w:val="0"/>
        <w:sz w:val="22"/>
        <w:szCs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3">
    <w:nsid w:val="2AA65D28"/>
    <w:multiLevelType w:val="hybridMultilevel"/>
    <w:tmpl w:val="27A43910"/>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34E203DA"/>
    <w:multiLevelType w:val="hybridMultilevel"/>
    <w:tmpl w:val="D410F472"/>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98B562B"/>
    <w:multiLevelType w:val="multilevel"/>
    <w:tmpl w:val="FF3EA7F2"/>
    <w:lvl w:ilvl="0">
      <w:start w:val="1"/>
      <w:numFmt w:val="decimal"/>
      <w:pStyle w:val="HeaderwithBox"/>
      <w:lvlText w:val="%1."/>
      <w:lvlJc w:val="left"/>
      <w:pPr>
        <w:ind w:left="5130" w:hanging="360"/>
      </w:pPr>
      <w:rPr>
        <w:rFonts w:hint="default"/>
        <w:b/>
        <w:i w:val="0"/>
        <w:sz w:val="32"/>
        <w:szCs w:val="32"/>
      </w:rPr>
    </w:lvl>
    <w:lvl w:ilvl="1">
      <w:start w:val="1"/>
      <w:numFmt w:val="decimal"/>
      <w:pStyle w:val="Widleityheader2"/>
      <w:suff w:val="space"/>
      <w:lvlText w:val="%1.%2"/>
      <w:lvlJc w:val="left"/>
      <w:pPr>
        <w:ind w:left="180" w:firstLine="0"/>
      </w:pPr>
      <w:rPr>
        <w:rFonts w:ascii="Arial" w:hAnsi="Arial" w:hint="default"/>
        <w:b/>
        <w:i w:val="0"/>
        <w:sz w:val="28"/>
        <w:szCs w:val="28"/>
      </w:rPr>
    </w:lvl>
    <w:lvl w:ilvl="2">
      <w:start w:val="1"/>
      <w:numFmt w:val="decimal"/>
      <w:pStyle w:val="Widelityheader3"/>
      <w:suff w:val="space"/>
      <w:lvlText w:val="%1.%2.%3"/>
      <w:lvlJc w:val="left"/>
      <w:pPr>
        <w:ind w:left="180" w:firstLine="0"/>
      </w:pPr>
      <w:rPr>
        <w:rFonts w:ascii="Arial" w:hAnsi="Arial" w:hint="default"/>
        <w:b/>
        <w:i w:val="0"/>
        <w:sz w:val="22"/>
        <w:szCs w:val="22"/>
      </w:rPr>
    </w:lvl>
    <w:lvl w:ilvl="3">
      <w:start w:val="1"/>
      <w:numFmt w:val="decimal"/>
      <w:pStyle w:val="Widelityheader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6">
    <w:nsid w:val="464C1C7C"/>
    <w:multiLevelType w:val="hybridMultilevel"/>
    <w:tmpl w:val="D046A06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464E626E"/>
    <w:multiLevelType w:val="hybridMultilevel"/>
    <w:tmpl w:val="27A4391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4A7B0B1B"/>
    <w:multiLevelType w:val="multilevel"/>
    <w:tmpl w:val="0409001D"/>
    <w:name w:val="Outline2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310A88"/>
    <w:multiLevelType w:val="hybridMultilevel"/>
    <w:tmpl w:val="E5AA5370"/>
    <w:lvl w:ilvl="0">
      <w:start w:val="0"/>
      <w:numFmt w:val="bullet"/>
      <w:lvlText w:val="•"/>
      <w:lvlJc w:val="left"/>
      <w:pPr>
        <w:ind w:left="720" w:hanging="360"/>
      </w:pPr>
      <w:rPr>
        <w:rFonts w:ascii="Arial" w:eastAsia="Times New Roman" w:hAnsi="Arial" w:cs="Arial"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6C769F0"/>
    <w:multiLevelType w:val="multilevel"/>
    <w:tmpl w:val="6854FE8A"/>
    <w:name w:val="Appendix"/>
    <w:lvl w:ilvl="0">
      <w:start w:val="1"/>
      <w:numFmt w:val="upperLetter"/>
      <w:pStyle w:val="Appendix"/>
      <w:suff w:val="space"/>
      <w:lvlText w:val="Appendix %1"/>
      <w:lvlJc w:val="left"/>
      <w:pPr>
        <w:ind w:left="1242" w:hanging="432"/>
      </w:pPr>
      <w:rPr>
        <w:rFonts w:ascii="Times New Roman" w:hAnsi="Times New Roman" w:cs="Times New Roman" w:hint="default"/>
        <w:b/>
        <w:i w:val="0"/>
        <w:caps w:val="0"/>
        <w:strike w:val="0"/>
        <w:dstrike w:val="0"/>
        <w:vanish w:val="0"/>
        <w:color w:val="000000"/>
        <w:sz w:val="32"/>
        <w:szCs w:val="32"/>
        <w:vertAlign w:val="baseline"/>
        <w14:shadow w14:blurRad="0" w14:dist="0" w14:dir="0" w14:sx="0" w14:sy="0" w14:kx="0" w14:ky="0" w14:algn="none">
          <w14:srgbClr w14:val="000000"/>
        </w14:shadow>
        <w14:textOutline w14:cap="rnd">
          <w14:noFill/>
          <w14:bevel/>
        </w14:textOutline>
      </w:rPr>
    </w:lvl>
    <w:lvl w:ilvl="1">
      <w:start w:val="1"/>
      <w:numFmt w:val="decimal"/>
      <w:pStyle w:val="Appendixheader2"/>
      <w:suff w:val="space"/>
      <w:lvlText w:val="%1.%2"/>
      <w:lvlJc w:val="left"/>
      <w:pPr>
        <w:ind w:left="576" w:hanging="576"/>
      </w:pPr>
      <w:rPr>
        <w:rFonts w:ascii="Arial" w:hAnsi="Arial" w:hint="default"/>
        <w:b/>
        <w:i w:val="0"/>
        <w:caps w:val="0"/>
        <w:strike w:val="0"/>
        <w:dstrike w:val="0"/>
        <w:vanish w:val="0"/>
        <w:sz w:val="28"/>
        <w:szCs w:val="28"/>
        <w:vertAlign w:val="baseline"/>
        <w14:shadow w14:blurRad="0" w14:dist="0" w14:dir="0" w14:sx="0" w14:sy="0" w14:kx="0" w14:ky="0" w14:algn="none">
          <w14:srgbClr w14:val="000000"/>
        </w14:shadow>
        <w14:textOutline w14:cap="rnd">
          <w14:noFill/>
          <w14:bevel/>
        </w14:textOutline>
      </w:rPr>
    </w:lvl>
    <w:lvl w:ilvl="2">
      <w:start w:val="1"/>
      <w:numFmt w:val="decimal"/>
      <w:pStyle w:val="Appendixheader3"/>
      <w:suff w:val="space"/>
      <w:lvlText w:val="%1.%2.%3"/>
      <w:lvlJc w:val="left"/>
      <w:pPr>
        <w:ind w:left="720" w:hanging="720"/>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cap="rnd">
          <w14:noFill/>
          <w14:bevel/>
        </w14:textOutline>
      </w:rPr>
    </w:lvl>
    <w:lvl w:ilvl="3">
      <w:start w:val="1"/>
      <w:numFmt w:val="decimal"/>
      <w:pStyle w:val="Appendixheader4"/>
      <w:suff w:val="space"/>
      <w:lvlText w:val="%1.%2.%3.%4"/>
      <w:lvlJc w:val="left"/>
      <w:pPr>
        <w:ind w:left="864" w:hanging="864"/>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cap="rnd">
          <w14:noFill/>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D414463"/>
    <w:multiLevelType w:val="hybridMultilevel"/>
    <w:tmpl w:val="99805F76"/>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EB87AA7"/>
    <w:multiLevelType w:val="multilevel"/>
    <w:tmpl w:val="0409001D"/>
    <w:name w:val="Outline2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12E7CF9"/>
    <w:multiLevelType w:val="hybridMultilevel"/>
    <w:tmpl w:val="27A4391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63EF1EC7"/>
    <w:multiLevelType w:val="hybridMultilevel"/>
    <w:tmpl w:val="CCC0773C"/>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61E4B04"/>
    <w:multiLevelType w:val="hybridMultilevel"/>
    <w:tmpl w:val="5136DE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7254CC1"/>
    <w:multiLevelType w:val="hybridMultilevel"/>
    <w:tmpl w:val="A1C22D9C"/>
    <w:lvl w:ilvl="0">
      <w:start w:val="1"/>
      <w:numFmt w:val="decimal"/>
      <w:pStyle w:val="Heading1"/>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C321866"/>
    <w:multiLevelType w:val="hybridMultilevel"/>
    <w:tmpl w:val="7F2C50D4"/>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FBF4A7A"/>
    <w:multiLevelType w:val="hybridMultilevel"/>
    <w:tmpl w:val="EE5839A4"/>
    <w:lvl w:ilvl="0">
      <w:start w:val="1"/>
      <w:numFmt w:val="bullet"/>
      <w:lvlText w:val=""/>
      <w:lvlJc w:val="left"/>
      <w:pPr>
        <w:ind w:left="885" w:hanging="360"/>
      </w:pPr>
      <w:rPr>
        <w:rFonts w:ascii="Symbol" w:hAnsi="Symbol" w:hint="default"/>
      </w:rPr>
    </w:lvl>
    <w:lvl w:ilvl="1" w:tentative="1">
      <w:start w:val="1"/>
      <w:numFmt w:val="bullet"/>
      <w:lvlText w:val="o"/>
      <w:lvlJc w:val="left"/>
      <w:pPr>
        <w:ind w:left="1605" w:hanging="360"/>
      </w:pPr>
      <w:rPr>
        <w:rFonts w:ascii="Courier New" w:hAnsi="Courier New" w:cs="Courier New" w:hint="default"/>
      </w:rPr>
    </w:lvl>
    <w:lvl w:ilvl="2" w:tentative="1">
      <w:start w:val="1"/>
      <w:numFmt w:val="bullet"/>
      <w:lvlText w:val=""/>
      <w:lvlJc w:val="left"/>
      <w:pPr>
        <w:ind w:left="2325" w:hanging="360"/>
      </w:pPr>
      <w:rPr>
        <w:rFonts w:ascii="Wingdings" w:hAnsi="Wingdings" w:hint="default"/>
      </w:rPr>
    </w:lvl>
    <w:lvl w:ilvl="3" w:tentative="1">
      <w:start w:val="1"/>
      <w:numFmt w:val="bullet"/>
      <w:lvlText w:val=""/>
      <w:lvlJc w:val="left"/>
      <w:pPr>
        <w:ind w:left="3045" w:hanging="360"/>
      </w:pPr>
      <w:rPr>
        <w:rFonts w:ascii="Symbol" w:hAnsi="Symbol" w:hint="default"/>
      </w:rPr>
    </w:lvl>
    <w:lvl w:ilvl="4" w:tentative="1">
      <w:start w:val="1"/>
      <w:numFmt w:val="bullet"/>
      <w:lvlText w:val="o"/>
      <w:lvlJc w:val="left"/>
      <w:pPr>
        <w:ind w:left="3765" w:hanging="360"/>
      </w:pPr>
      <w:rPr>
        <w:rFonts w:ascii="Courier New" w:hAnsi="Courier New" w:cs="Courier New" w:hint="default"/>
      </w:rPr>
    </w:lvl>
    <w:lvl w:ilvl="5" w:tentative="1">
      <w:start w:val="1"/>
      <w:numFmt w:val="bullet"/>
      <w:lvlText w:val=""/>
      <w:lvlJc w:val="left"/>
      <w:pPr>
        <w:ind w:left="4485" w:hanging="360"/>
      </w:pPr>
      <w:rPr>
        <w:rFonts w:ascii="Wingdings" w:hAnsi="Wingdings" w:hint="default"/>
      </w:rPr>
    </w:lvl>
    <w:lvl w:ilvl="6" w:tentative="1">
      <w:start w:val="1"/>
      <w:numFmt w:val="bullet"/>
      <w:lvlText w:val=""/>
      <w:lvlJc w:val="left"/>
      <w:pPr>
        <w:ind w:left="5205" w:hanging="360"/>
      </w:pPr>
      <w:rPr>
        <w:rFonts w:ascii="Symbol" w:hAnsi="Symbol" w:hint="default"/>
      </w:rPr>
    </w:lvl>
    <w:lvl w:ilvl="7" w:tentative="1">
      <w:start w:val="1"/>
      <w:numFmt w:val="bullet"/>
      <w:lvlText w:val="o"/>
      <w:lvlJc w:val="left"/>
      <w:pPr>
        <w:ind w:left="5925" w:hanging="360"/>
      </w:pPr>
      <w:rPr>
        <w:rFonts w:ascii="Courier New" w:hAnsi="Courier New" w:cs="Courier New" w:hint="default"/>
      </w:rPr>
    </w:lvl>
    <w:lvl w:ilvl="8" w:tentative="1">
      <w:start w:val="1"/>
      <w:numFmt w:val="bullet"/>
      <w:lvlText w:val=""/>
      <w:lvlJc w:val="left"/>
      <w:pPr>
        <w:ind w:left="6645" w:hanging="360"/>
      </w:pPr>
      <w:rPr>
        <w:rFonts w:ascii="Wingdings" w:hAnsi="Wingdings" w:hint="default"/>
      </w:rPr>
    </w:lvl>
  </w:abstractNum>
  <w:abstractNum w:abstractNumId="29">
    <w:nsid w:val="77CD3AAF"/>
    <w:multiLevelType w:val="multilevel"/>
    <w:tmpl w:val="3970D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A0A1C69"/>
    <w:multiLevelType w:val="multilevel"/>
    <w:tmpl w:val="EADEC71E"/>
    <w:name w:val="Outline2"/>
    <w:lvl w:ilvl="0">
      <w:start w:val="1"/>
      <w:numFmt w:val="upperLetter"/>
      <w:suff w:val="space"/>
      <w:lvlText w:val="Appendix %1"/>
      <w:lvlJc w:val="left"/>
      <w:pPr>
        <w:ind w:left="432" w:hanging="432"/>
      </w:pPr>
      <w:rPr>
        <w:rFonts w:ascii="Arial" w:hAnsi="Arial" w:hint="default"/>
        <w:b/>
        <w:i w:val="0"/>
        <w:caps w:val="0"/>
        <w:strike w:val="0"/>
        <w:dstrike w:val="0"/>
        <w:vanish w:val="0"/>
        <w:color w:val="000000"/>
        <w:sz w:val="32"/>
        <w:szCs w:val="32"/>
        <w:vertAlign w:val="baseline"/>
        <w14:shadow w14:blurRad="0" w14:dist="0" w14:dir="0" w14:sx="0" w14:sy="0" w14:kx="0" w14:ky="0" w14:algn="none">
          <w14:srgbClr w14:val="000000"/>
        </w14:shadow>
        <w14:textOutline w14:cap="rnd">
          <w14:noFill/>
          <w14:bevel/>
        </w14:textOutline>
      </w:rPr>
    </w:lvl>
    <w:lvl w:ilvl="1">
      <w:start w:val="1"/>
      <w:numFmt w:val="decimal"/>
      <w:suff w:val="space"/>
      <w:lvlText w:val="%1.%2"/>
      <w:lvlJc w:val="left"/>
      <w:pPr>
        <w:ind w:left="576" w:hanging="576"/>
      </w:pPr>
      <w:rPr>
        <w:rFonts w:ascii="Arial" w:hAnsi="Arial" w:hint="default"/>
        <w:b/>
        <w:i w:val="0"/>
        <w:caps w:val="0"/>
        <w:strike w:val="0"/>
        <w:dstrike w:val="0"/>
        <w:vanish w:val="0"/>
        <w:sz w:val="28"/>
        <w:szCs w:val="28"/>
        <w:vertAlign w:val="baseline"/>
        <w14:shadow w14:blurRad="0" w14:dist="0" w14:dir="0" w14:sx="0" w14:sy="0" w14:kx="0" w14:ky="0" w14:algn="none">
          <w14:srgbClr w14:val="000000"/>
        </w14:shadow>
        <w14:textOutline w14:cap="rnd">
          <w14:noFill/>
          <w14:bevel/>
        </w14:textOutline>
      </w:rPr>
    </w:lvl>
    <w:lvl w:ilvl="2">
      <w:start w:val="1"/>
      <w:numFmt w:val="decimal"/>
      <w:suff w:val="space"/>
      <w:lvlText w:val="%1.%2.%3"/>
      <w:lvlJc w:val="left"/>
      <w:pPr>
        <w:ind w:left="720" w:hanging="720"/>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cap="rnd">
          <w14:noFill/>
          <w14:bevel/>
        </w14:textOutline>
      </w:rPr>
    </w:lvl>
    <w:lvl w:ilvl="3">
      <w:start w:val="1"/>
      <w:numFmt w:val="decimal"/>
      <w:suff w:val="space"/>
      <w:lvlText w:val="%1.%2.%3.%4"/>
      <w:lvlJc w:val="left"/>
      <w:pPr>
        <w:ind w:left="864" w:hanging="864"/>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cap="rnd">
          <w14:noFill/>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F7338D2"/>
    <w:multiLevelType w:val="hybridMultilevel"/>
    <w:tmpl w:val="27A43910"/>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20"/>
  </w:num>
  <w:num w:numId="5">
    <w:abstractNumId w:val="26"/>
  </w:num>
  <w:num w:numId="6">
    <w:abstractNumId w:val="21"/>
  </w:num>
  <w:num w:numId="7">
    <w:abstractNumId w:val="27"/>
  </w:num>
  <w:num w:numId="8">
    <w:abstractNumId w:val="24"/>
  </w:num>
  <w:num w:numId="9">
    <w:abstractNumId w:val="25"/>
  </w:num>
  <w:num w:numId="10">
    <w:abstractNumId w:val="10"/>
  </w:num>
  <w:num w:numId="11">
    <w:abstractNumId w:val="31"/>
  </w:num>
  <w:num w:numId="12">
    <w:abstractNumId w:val="19"/>
  </w:num>
  <w:num w:numId="13">
    <w:abstractNumId w:val="23"/>
  </w:num>
  <w:num w:numId="14">
    <w:abstractNumId w:val="5"/>
  </w:num>
  <w:num w:numId="15">
    <w:abstractNumId w:val="17"/>
  </w:num>
  <w:num w:numId="16">
    <w:abstractNumId w:val="13"/>
  </w:num>
  <w:num w:numId="17">
    <w:abstractNumId w:val="14"/>
  </w:num>
  <w:num w:numId="18">
    <w:abstractNumId w:val="16"/>
  </w:num>
  <w:num w:numId="19">
    <w:abstractNumId w:val="29"/>
  </w:num>
  <w:num w:numId="20">
    <w:abstractNumId w:val="8"/>
  </w:num>
  <w:num w:numId="21">
    <w:abstractNumId w:val="9"/>
  </w:num>
  <w:num w:numId="22">
    <w:abstractNumId w:val="11"/>
  </w:num>
  <w:num w:numId="23">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001" w:allStyles="1" w:alternateStyleNames="0" w:clearFormatting="1" w:customStyles="0" w:directFormattingOnNumbering="0" w:directFormattingOnParagraphs="0" w:directFormattingOnRuns="0" w:directFormattingOnTables="0" w:headingStyles="0" w:latentStyles="0" w:numberingStyles="0" w:stylesInUse="0" w:tableStyles="0" w:top3HeadingStyles="1" w:visibleStyl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3E2"/>
    <w:rsid w:val="0000202E"/>
    <w:rsid w:val="00002383"/>
    <w:rsid w:val="00004404"/>
    <w:rsid w:val="00005538"/>
    <w:rsid w:val="00005DEC"/>
    <w:rsid w:val="00006251"/>
    <w:rsid w:val="0000759A"/>
    <w:rsid w:val="0001179D"/>
    <w:rsid w:val="000123F8"/>
    <w:rsid w:val="00013E0A"/>
    <w:rsid w:val="0001418A"/>
    <w:rsid w:val="000155A9"/>
    <w:rsid w:val="00017F50"/>
    <w:rsid w:val="00026E94"/>
    <w:rsid w:val="000271AC"/>
    <w:rsid w:val="0002746B"/>
    <w:rsid w:val="00027574"/>
    <w:rsid w:val="0003051D"/>
    <w:rsid w:val="000317A7"/>
    <w:rsid w:val="000324EC"/>
    <w:rsid w:val="0003254D"/>
    <w:rsid w:val="0003289F"/>
    <w:rsid w:val="00033C2C"/>
    <w:rsid w:val="00034688"/>
    <w:rsid w:val="00035749"/>
    <w:rsid w:val="00036386"/>
    <w:rsid w:val="000365DA"/>
    <w:rsid w:val="000370ED"/>
    <w:rsid w:val="00037903"/>
    <w:rsid w:val="00037C9F"/>
    <w:rsid w:val="000401D9"/>
    <w:rsid w:val="00042298"/>
    <w:rsid w:val="000429E1"/>
    <w:rsid w:val="00042B44"/>
    <w:rsid w:val="00043882"/>
    <w:rsid w:val="00043BFB"/>
    <w:rsid w:val="0004545B"/>
    <w:rsid w:val="000456C3"/>
    <w:rsid w:val="00045F5F"/>
    <w:rsid w:val="000465C3"/>
    <w:rsid w:val="000467F2"/>
    <w:rsid w:val="00046D6A"/>
    <w:rsid w:val="00047F45"/>
    <w:rsid w:val="00051DF9"/>
    <w:rsid w:val="00052843"/>
    <w:rsid w:val="00052F61"/>
    <w:rsid w:val="00053754"/>
    <w:rsid w:val="00053BA9"/>
    <w:rsid w:val="000555D5"/>
    <w:rsid w:val="000555EB"/>
    <w:rsid w:val="00057077"/>
    <w:rsid w:val="00057B4E"/>
    <w:rsid w:val="00061B11"/>
    <w:rsid w:val="00061DB4"/>
    <w:rsid w:val="00062A36"/>
    <w:rsid w:val="000637C9"/>
    <w:rsid w:val="00063A91"/>
    <w:rsid w:val="00064344"/>
    <w:rsid w:val="00071E58"/>
    <w:rsid w:val="00072754"/>
    <w:rsid w:val="000727EE"/>
    <w:rsid w:val="00072BB0"/>
    <w:rsid w:val="0007324F"/>
    <w:rsid w:val="0007339E"/>
    <w:rsid w:val="00073483"/>
    <w:rsid w:val="00075395"/>
    <w:rsid w:val="00075CE8"/>
    <w:rsid w:val="00076131"/>
    <w:rsid w:val="000769A9"/>
    <w:rsid w:val="00076D07"/>
    <w:rsid w:val="00081039"/>
    <w:rsid w:val="000810A3"/>
    <w:rsid w:val="0008112E"/>
    <w:rsid w:val="00081DB6"/>
    <w:rsid w:val="000822E7"/>
    <w:rsid w:val="00083337"/>
    <w:rsid w:val="00083419"/>
    <w:rsid w:val="000845DA"/>
    <w:rsid w:val="00085B3A"/>
    <w:rsid w:val="00087D64"/>
    <w:rsid w:val="00087E38"/>
    <w:rsid w:val="00091370"/>
    <w:rsid w:val="00092CCF"/>
    <w:rsid w:val="000931A0"/>
    <w:rsid w:val="00093773"/>
    <w:rsid w:val="000943D0"/>
    <w:rsid w:val="00094E42"/>
    <w:rsid w:val="00095DE0"/>
    <w:rsid w:val="0009600F"/>
    <w:rsid w:val="0009709A"/>
    <w:rsid w:val="00097C81"/>
    <w:rsid w:val="000A2261"/>
    <w:rsid w:val="000A2779"/>
    <w:rsid w:val="000A2A53"/>
    <w:rsid w:val="000A2F2E"/>
    <w:rsid w:val="000A3820"/>
    <w:rsid w:val="000A57F9"/>
    <w:rsid w:val="000A6403"/>
    <w:rsid w:val="000A697A"/>
    <w:rsid w:val="000A77C3"/>
    <w:rsid w:val="000A7B30"/>
    <w:rsid w:val="000A7F40"/>
    <w:rsid w:val="000B1E04"/>
    <w:rsid w:val="000B3110"/>
    <w:rsid w:val="000B3783"/>
    <w:rsid w:val="000B4D2A"/>
    <w:rsid w:val="000C09D1"/>
    <w:rsid w:val="000C1068"/>
    <w:rsid w:val="000C2719"/>
    <w:rsid w:val="000C27DD"/>
    <w:rsid w:val="000C4C0C"/>
    <w:rsid w:val="000C530C"/>
    <w:rsid w:val="000C5ED0"/>
    <w:rsid w:val="000D0235"/>
    <w:rsid w:val="000D1CEE"/>
    <w:rsid w:val="000D2243"/>
    <w:rsid w:val="000D26C3"/>
    <w:rsid w:val="000D4B21"/>
    <w:rsid w:val="000D547D"/>
    <w:rsid w:val="000D5716"/>
    <w:rsid w:val="000D69E9"/>
    <w:rsid w:val="000D754D"/>
    <w:rsid w:val="000D7BAF"/>
    <w:rsid w:val="000E1176"/>
    <w:rsid w:val="000E17D8"/>
    <w:rsid w:val="000E2468"/>
    <w:rsid w:val="000E380A"/>
    <w:rsid w:val="000E4CCF"/>
    <w:rsid w:val="000E5792"/>
    <w:rsid w:val="000E5C6B"/>
    <w:rsid w:val="000E703B"/>
    <w:rsid w:val="000E7856"/>
    <w:rsid w:val="000F080B"/>
    <w:rsid w:val="000F0A78"/>
    <w:rsid w:val="000F42AD"/>
    <w:rsid w:val="000F5D95"/>
    <w:rsid w:val="000F63DF"/>
    <w:rsid w:val="000F6E3D"/>
    <w:rsid w:val="001017C2"/>
    <w:rsid w:val="00101EFE"/>
    <w:rsid w:val="001046C4"/>
    <w:rsid w:val="00105AE6"/>
    <w:rsid w:val="0010685F"/>
    <w:rsid w:val="00106C04"/>
    <w:rsid w:val="001119E3"/>
    <w:rsid w:val="00111D14"/>
    <w:rsid w:val="0011248B"/>
    <w:rsid w:val="00113188"/>
    <w:rsid w:val="00113813"/>
    <w:rsid w:val="00113897"/>
    <w:rsid w:val="001152C3"/>
    <w:rsid w:val="00116392"/>
    <w:rsid w:val="00116D41"/>
    <w:rsid w:val="001210EE"/>
    <w:rsid w:val="00121FEA"/>
    <w:rsid w:val="0012291F"/>
    <w:rsid w:val="001231DA"/>
    <w:rsid w:val="0012353A"/>
    <w:rsid w:val="00123BF6"/>
    <w:rsid w:val="001249E8"/>
    <w:rsid w:val="001249F6"/>
    <w:rsid w:val="00124ACD"/>
    <w:rsid w:val="00125B02"/>
    <w:rsid w:val="0012659B"/>
    <w:rsid w:val="00126D2E"/>
    <w:rsid w:val="00130717"/>
    <w:rsid w:val="001315CF"/>
    <w:rsid w:val="001321BD"/>
    <w:rsid w:val="00133B07"/>
    <w:rsid w:val="00133C0C"/>
    <w:rsid w:val="00133C77"/>
    <w:rsid w:val="0013420E"/>
    <w:rsid w:val="00134864"/>
    <w:rsid w:val="00134F7F"/>
    <w:rsid w:val="001356A0"/>
    <w:rsid w:val="001358C8"/>
    <w:rsid w:val="001361EB"/>
    <w:rsid w:val="00137DD8"/>
    <w:rsid w:val="001408B8"/>
    <w:rsid w:val="00141AE7"/>
    <w:rsid w:val="00141E4C"/>
    <w:rsid w:val="0014315A"/>
    <w:rsid w:val="001431A0"/>
    <w:rsid w:val="00144EC6"/>
    <w:rsid w:val="00144FCE"/>
    <w:rsid w:val="001455FB"/>
    <w:rsid w:val="00146677"/>
    <w:rsid w:val="00147A81"/>
    <w:rsid w:val="00150057"/>
    <w:rsid w:val="001500E5"/>
    <w:rsid w:val="00150980"/>
    <w:rsid w:val="00150C8D"/>
    <w:rsid w:val="00151A53"/>
    <w:rsid w:val="001523E3"/>
    <w:rsid w:val="001540B4"/>
    <w:rsid w:val="00157BA3"/>
    <w:rsid w:val="00160781"/>
    <w:rsid w:val="00160825"/>
    <w:rsid w:val="00160E97"/>
    <w:rsid w:val="00161F79"/>
    <w:rsid w:val="00162DC4"/>
    <w:rsid w:val="00162EE2"/>
    <w:rsid w:val="00163152"/>
    <w:rsid w:val="00164176"/>
    <w:rsid w:val="00164E08"/>
    <w:rsid w:val="001657CD"/>
    <w:rsid w:val="00165913"/>
    <w:rsid w:val="0017232C"/>
    <w:rsid w:val="00172E39"/>
    <w:rsid w:val="00173A86"/>
    <w:rsid w:val="0017405F"/>
    <w:rsid w:val="00174BA2"/>
    <w:rsid w:val="00174BDF"/>
    <w:rsid w:val="001762EA"/>
    <w:rsid w:val="00176A49"/>
    <w:rsid w:val="001771C0"/>
    <w:rsid w:val="00180152"/>
    <w:rsid w:val="001810CB"/>
    <w:rsid w:val="0018143A"/>
    <w:rsid w:val="001848C1"/>
    <w:rsid w:val="00185C47"/>
    <w:rsid w:val="00186516"/>
    <w:rsid w:val="001904C5"/>
    <w:rsid w:val="00193232"/>
    <w:rsid w:val="001933F7"/>
    <w:rsid w:val="00196D7E"/>
    <w:rsid w:val="00197A9F"/>
    <w:rsid w:val="00197BB6"/>
    <w:rsid w:val="00197F08"/>
    <w:rsid w:val="001A12E5"/>
    <w:rsid w:val="001A3166"/>
    <w:rsid w:val="001A53F4"/>
    <w:rsid w:val="001A541B"/>
    <w:rsid w:val="001B1613"/>
    <w:rsid w:val="001B21E5"/>
    <w:rsid w:val="001B2374"/>
    <w:rsid w:val="001B31C6"/>
    <w:rsid w:val="001B3F2E"/>
    <w:rsid w:val="001B437F"/>
    <w:rsid w:val="001B472D"/>
    <w:rsid w:val="001B481F"/>
    <w:rsid w:val="001B5810"/>
    <w:rsid w:val="001B5F98"/>
    <w:rsid w:val="001C0DE9"/>
    <w:rsid w:val="001C14DB"/>
    <w:rsid w:val="001C34D4"/>
    <w:rsid w:val="001C392D"/>
    <w:rsid w:val="001C5A82"/>
    <w:rsid w:val="001C6065"/>
    <w:rsid w:val="001D0040"/>
    <w:rsid w:val="001D0234"/>
    <w:rsid w:val="001D29CF"/>
    <w:rsid w:val="001D348B"/>
    <w:rsid w:val="001D3BD3"/>
    <w:rsid w:val="001D445C"/>
    <w:rsid w:val="001D5FAF"/>
    <w:rsid w:val="001D755C"/>
    <w:rsid w:val="001E2002"/>
    <w:rsid w:val="001E259C"/>
    <w:rsid w:val="001E312B"/>
    <w:rsid w:val="001E3A76"/>
    <w:rsid w:val="001E42B1"/>
    <w:rsid w:val="001E43B3"/>
    <w:rsid w:val="001E6052"/>
    <w:rsid w:val="001E635A"/>
    <w:rsid w:val="001E7B8F"/>
    <w:rsid w:val="001E7C68"/>
    <w:rsid w:val="001F03ED"/>
    <w:rsid w:val="001F173D"/>
    <w:rsid w:val="001F280C"/>
    <w:rsid w:val="001F3F53"/>
    <w:rsid w:val="001F4621"/>
    <w:rsid w:val="001F522F"/>
    <w:rsid w:val="001F6311"/>
    <w:rsid w:val="00200190"/>
    <w:rsid w:val="0020196B"/>
    <w:rsid w:val="002020F1"/>
    <w:rsid w:val="002046B1"/>
    <w:rsid w:val="00204790"/>
    <w:rsid w:val="00205D21"/>
    <w:rsid w:val="00206338"/>
    <w:rsid w:val="00207DC2"/>
    <w:rsid w:val="00210915"/>
    <w:rsid w:val="00210C1C"/>
    <w:rsid w:val="00210F66"/>
    <w:rsid w:val="00212E00"/>
    <w:rsid w:val="002136E5"/>
    <w:rsid w:val="00213811"/>
    <w:rsid w:val="002174C2"/>
    <w:rsid w:val="00217BF9"/>
    <w:rsid w:val="0022126E"/>
    <w:rsid w:val="00221B0A"/>
    <w:rsid w:val="00221EE3"/>
    <w:rsid w:val="002227AF"/>
    <w:rsid w:val="00223EFD"/>
    <w:rsid w:val="002256F6"/>
    <w:rsid w:val="00225B92"/>
    <w:rsid w:val="00227138"/>
    <w:rsid w:val="00232C2B"/>
    <w:rsid w:val="002349FC"/>
    <w:rsid w:val="00234B9A"/>
    <w:rsid w:val="00235183"/>
    <w:rsid w:val="0023598D"/>
    <w:rsid w:val="00236478"/>
    <w:rsid w:val="002364E6"/>
    <w:rsid w:val="0023687B"/>
    <w:rsid w:val="00236BAF"/>
    <w:rsid w:val="00237677"/>
    <w:rsid w:val="00237828"/>
    <w:rsid w:val="00240D04"/>
    <w:rsid w:val="002416A4"/>
    <w:rsid w:val="00241ABE"/>
    <w:rsid w:val="00243B5D"/>
    <w:rsid w:val="00244920"/>
    <w:rsid w:val="00244D35"/>
    <w:rsid w:val="00246EC3"/>
    <w:rsid w:val="0024752B"/>
    <w:rsid w:val="00247746"/>
    <w:rsid w:val="002526CB"/>
    <w:rsid w:val="00254B6B"/>
    <w:rsid w:val="00254C5F"/>
    <w:rsid w:val="0025519F"/>
    <w:rsid w:val="00255326"/>
    <w:rsid w:val="0025541F"/>
    <w:rsid w:val="00255F67"/>
    <w:rsid w:val="00255F6B"/>
    <w:rsid w:val="00257464"/>
    <w:rsid w:val="00257C17"/>
    <w:rsid w:val="002612F6"/>
    <w:rsid w:val="0026334F"/>
    <w:rsid w:val="00264174"/>
    <w:rsid w:val="002649AA"/>
    <w:rsid w:val="002652A0"/>
    <w:rsid w:val="00267550"/>
    <w:rsid w:val="002700AA"/>
    <w:rsid w:val="00270149"/>
    <w:rsid w:val="002704FE"/>
    <w:rsid w:val="002709B6"/>
    <w:rsid w:val="0027169E"/>
    <w:rsid w:val="00272547"/>
    <w:rsid w:val="0027284B"/>
    <w:rsid w:val="002750BD"/>
    <w:rsid w:val="00277149"/>
    <w:rsid w:val="002771E8"/>
    <w:rsid w:val="0028175D"/>
    <w:rsid w:val="00281880"/>
    <w:rsid w:val="0028543A"/>
    <w:rsid w:val="00285C15"/>
    <w:rsid w:val="00285EA9"/>
    <w:rsid w:val="002860BC"/>
    <w:rsid w:val="002861B7"/>
    <w:rsid w:val="00286876"/>
    <w:rsid w:val="0028726F"/>
    <w:rsid w:val="00287342"/>
    <w:rsid w:val="00292833"/>
    <w:rsid w:val="00293162"/>
    <w:rsid w:val="00293921"/>
    <w:rsid w:val="002945C0"/>
    <w:rsid w:val="00295A18"/>
    <w:rsid w:val="00295B21"/>
    <w:rsid w:val="00295DEF"/>
    <w:rsid w:val="002A003B"/>
    <w:rsid w:val="002A0D67"/>
    <w:rsid w:val="002A0D93"/>
    <w:rsid w:val="002A128E"/>
    <w:rsid w:val="002A1477"/>
    <w:rsid w:val="002A2BD7"/>
    <w:rsid w:val="002A3C89"/>
    <w:rsid w:val="002A5486"/>
    <w:rsid w:val="002A5EB4"/>
    <w:rsid w:val="002A6395"/>
    <w:rsid w:val="002A7CAB"/>
    <w:rsid w:val="002A7F4C"/>
    <w:rsid w:val="002B0B15"/>
    <w:rsid w:val="002B0DAE"/>
    <w:rsid w:val="002B0DF6"/>
    <w:rsid w:val="002B18D9"/>
    <w:rsid w:val="002B285C"/>
    <w:rsid w:val="002B2AA5"/>
    <w:rsid w:val="002B37F0"/>
    <w:rsid w:val="002B4E4A"/>
    <w:rsid w:val="002B4EB6"/>
    <w:rsid w:val="002B57E7"/>
    <w:rsid w:val="002B620D"/>
    <w:rsid w:val="002B71C7"/>
    <w:rsid w:val="002B781F"/>
    <w:rsid w:val="002C0270"/>
    <w:rsid w:val="002C0F8D"/>
    <w:rsid w:val="002C120F"/>
    <w:rsid w:val="002C20DA"/>
    <w:rsid w:val="002C296D"/>
    <w:rsid w:val="002C3B3C"/>
    <w:rsid w:val="002C41F3"/>
    <w:rsid w:val="002C54CB"/>
    <w:rsid w:val="002C5769"/>
    <w:rsid w:val="002C6529"/>
    <w:rsid w:val="002C7592"/>
    <w:rsid w:val="002D174C"/>
    <w:rsid w:val="002D1EFD"/>
    <w:rsid w:val="002D4119"/>
    <w:rsid w:val="002D42FA"/>
    <w:rsid w:val="002E0871"/>
    <w:rsid w:val="002E0D08"/>
    <w:rsid w:val="002E1F7C"/>
    <w:rsid w:val="002E24E4"/>
    <w:rsid w:val="002E35CF"/>
    <w:rsid w:val="002E4858"/>
    <w:rsid w:val="002E5347"/>
    <w:rsid w:val="002E63EB"/>
    <w:rsid w:val="002E6939"/>
    <w:rsid w:val="002E6F60"/>
    <w:rsid w:val="002E71C2"/>
    <w:rsid w:val="002E790D"/>
    <w:rsid w:val="002F1A5C"/>
    <w:rsid w:val="002F3461"/>
    <w:rsid w:val="002F3A80"/>
    <w:rsid w:val="002F3CFF"/>
    <w:rsid w:val="002F43F1"/>
    <w:rsid w:val="002F6DFE"/>
    <w:rsid w:val="00302FB5"/>
    <w:rsid w:val="003037E8"/>
    <w:rsid w:val="00305C37"/>
    <w:rsid w:val="00305E40"/>
    <w:rsid w:val="00306659"/>
    <w:rsid w:val="003069C8"/>
    <w:rsid w:val="00307F43"/>
    <w:rsid w:val="00310847"/>
    <w:rsid w:val="00310A6D"/>
    <w:rsid w:val="00310DDA"/>
    <w:rsid w:val="00310FE0"/>
    <w:rsid w:val="00311522"/>
    <w:rsid w:val="00311745"/>
    <w:rsid w:val="003134E8"/>
    <w:rsid w:val="00313DCC"/>
    <w:rsid w:val="0031460B"/>
    <w:rsid w:val="00314714"/>
    <w:rsid w:val="00320064"/>
    <w:rsid w:val="0032059C"/>
    <w:rsid w:val="00321D59"/>
    <w:rsid w:val="00322032"/>
    <w:rsid w:val="00324035"/>
    <w:rsid w:val="00324AEB"/>
    <w:rsid w:val="003254D6"/>
    <w:rsid w:val="0032667B"/>
    <w:rsid w:val="00326AEF"/>
    <w:rsid w:val="00327E5B"/>
    <w:rsid w:val="003322C2"/>
    <w:rsid w:val="003363DE"/>
    <w:rsid w:val="00336BFF"/>
    <w:rsid w:val="0033768A"/>
    <w:rsid w:val="00341D4A"/>
    <w:rsid w:val="0034256E"/>
    <w:rsid w:val="00342D13"/>
    <w:rsid w:val="00343500"/>
    <w:rsid w:val="00346390"/>
    <w:rsid w:val="003464E5"/>
    <w:rsid w:val="00346684"/>
    <w:rsid w:val="00346BCC"/>
    <w:rsid w:val="00346C06"/>
    <w:rsid w:val="00347EF5"/>
    <w:rsid w:val="00353511"/>
    <w:rsid w:val="00353B5E"/>
    <w:rsid w:val="00357F9D"/>
    <w:rsid w:val="00360F5C"/>
    <w:rsid w:val="00361916"/>
    <w:rsid w:val="00361FED"/>
    <w:rsid w:val="00363062"/>
    <w:rsid w:val="00364C33"/>
    <w:rsid w:val="00366615"/>
    <w:rsid w:val="003666E0"/>
    <w:rsid w:val="00366ECA"/>
    <w:rsid w:val="00367351"/>
    <w:rsid w:val="00370633"/>
    <w:rsid w:val="00372A5C"/>
    <w:rsid w:val="003735D0"/>
    <w:rsid w:val="00373A79"/>
    <w:rsid w:val="00373ABA"/>
    <w:rsid w:val="003758F0"/>
    <w:rsid w:val="00377F39"/>
    <w:rsid w:val="003800C1"/>
    <w:rsid w:val="00381548"/>
    <w:rsid w:val="00381934"/>
    <w:rsid w:val="00382CD6"/>
    <w:rsid w:val="00382D88"/>
    <w:rsid w:val="003839E1"/>
    <w:rsid w:val="0038514D"/>
    <w:rsid w:val="003854E9"/>
    <w:rsid w:val="003858C9"/>
    <w:rsid w:val="00387A17"/>
    <w:rsid w:val="00390031"/>
    <w:rsid w:val="003919CA"/>
    <w:rsid w:val="003922A8"/>
    <w:rsid w:val="003928C4"/>
    <w:rsid w:val="00394647"/>
    <w:rsid w:val="003951AC"/>
    <w:rsid w:val="00395D66"/>
    <w:rsid w:val="00395E39"/>
    <w:rsid w:val="003977D8"/>
    <w:rsid w:val="003977D9"/>
    <w:rsid w:val="003A07B4"/>
    <w:rsid w:val="003A0DA9"/>
    <w:rsid w:val="003A1AD6"/>
    <w:rsid w:val="003A20A4"/>
    <w:rsid w:val="003A2542"/>
    <w:rsid w:val="003A57C3"/>
    <w:rsid w:val="003A5CD5"/>
    <w:rsid w:val="003A7A89"/>
    <w:rsid w:val="003B009C"/>
    <w:rsid w:val="003B1497"/>
    <w:rsid w:val="003B1E52"/>
    <w:rsid w:val="003B2060"/>
    <w:rsid w:val="003B2558"/>
    <w:rsid w:val="003B3180"/>
    <w:rsid w:val="003B43FF"/>
    <w:rsid w:val="003B4622"/>
    <w:rsid w:val="003B4E7C"/>
    <w:rsid w:val="003B4EE1"/>
    <w:rsid w:val="003B7372"/>
    <w:rsid w:val="003B7851"/>
    <w:rsid w:val="003C1439"/>
    <w:rsid w:val="003C18E6"/>
    <w:rsid w:val="003C24D8"/>
    <w:rsid w:val="003C25CA"/>
    <w:rsid w:val="003C2D20"/>
    <w:rsid w:val="003C472F"/>
    <w:rsid w:val="003C4A09"/>
    <w:rsid w:val="003C7DB7"/>
    <w:rsid w:val="003D061E"/>
    <w:rsid w:val="003D0B6F"/>
    <w:rsid w:val="003D1888"/>
    <w:rsid w:val="003D5EA1"/>
    <w:rsid w:val="003D600C"/>
    <w:rsid w:val="003D6C71"/>
    <w:rsid w:val="003D6CC6"/>
    <w:rsid w:val="003E00AB"/>
    <w:rsid w:val="003E00E4"/>
    <w:rsid w:val="003E0C1A"/>
    <w:rsid w:val="003E1DD2"/>
    <w:rsid w:val="003E2508"/>
    <w:rsid w:val="003E2B90"/>
    <w:rsid w:val="003E5EF6"/>
    <w:rsid w:val="003E6C75"/>
    <w:rsid w:val="003E7E28"/>
    <w:rsid w:val="003F0063"/>
    <w:rsid w:val="003F16C1"/>
    <w:rsid w:val="003F238E"/>
    <w:rsid w:val="003F5C8C"/>
    <w:rsid w:val="003F6108"/>
    <w:rsid w:val="003F6628"/>
    <w:rsid w:val="003F69F7"/>
    <w:rsid w:val="003F6E4D"/>
    <w:rsid w:val="003F775A"/>
    <w:rsid w:val="00401384"/>
    <w:rsid w:val="00403E65"/>
    <w:rsid w:val="00403F9C"/>
    <w:rsid w:val="004051BB"/>
    <w:rsid w:val="004051FB"/>
    <w:rsid w:val="004055F4"/>
    <w:rsid w:val="004058DD"/>
    <w:rsid w:val="00405BFA"/>
    <w:rsid w:val="004073B6"/>
    <w:rsid w:val="0041044C"/>
    <w:rsid w:val="00410EBC"/>
    <w:rsid w:val="0041300D"/>
    <w:rsid w:val="004148DD"/>
    <w:rsid w:val="00415DEC"/>
    <w:rsid w:val="00417B4D"/>
    <w:rsid w:val="004232C4"/>
    <w:rsid w:val="00423F55"/>
    <w:rsid w:val="0042483A"/>
    <w:rsid w:val="00424E28"/>
    <w:rsid w:val="0042528D"/>
    <w:rsid w:val="00425842"/>
    <w:rsid w:val="00426E74"/>
    <w:rsid w:val="00430C2C"/>
    <w:rsid w:val="0043144F"/>
    <w:rsid w:val="004320CA"/>
    <w:rsid w:val="004325BC"/>
    <w:rsid w:val="00433876"/>
    <w:rsid w:val="00433E31"/>
    <w:rsid w:val="00433F39"/>
    <w:rsid w:val="00436212"/>
    <w:rsid w:val="00436B71"/>
    <w:rsid w:val="00436D55"/>
    <w:rsid w:val="00437342"/>
    <w:rsid w:val="00437883"/>
    <w:rsid w:val="00441D35"/>
    <w:rsid w:val="004420C7"/>
    <w:rsid w:val="00446776"/>
    <w:rsid w:val="00447137"/>
    <w:rsid w:val="00450FDB"/>
    <w:rsid w:val="0045148C"/>
    <w:rsid w:val="00452E96"/>
    <w:rsid w:val="00453870"/>
    <w:rsid w:val="00453FED"/>
    <w:rsid w:val="00457497"/>
    <w:rsid w:val="004601FF"/>
    <w:rsid w:val="004611A5"/>
    <w:rsid w:val="00461A9C"/>
    <w:rsid w:val="00461B48"/>
    <w:rsid w:val="00461EED"/>
    <w:rsid w:val="00461FE6"/>
    <w:rsid w:val="0046239C"/>
    <w:rsid w:val="00462727"/>
    <w:rsid w:val="00462B88"/>
    <w:rsid w:val="00463494"/>
    <w:rsid w:val="00463933"/>
    <w:rsid w:val="00463941"/>
    <w:rsid w:val="00463F12"/>
    <w:rsid w:val="00467597"/>
    <w:rsid w:val="00471CBD"/>
    <w:rsid w:val="00472AA1"/>
    <w:rsid w:val="004730BB"/>
    <w:rsid w:val="00474CFA"/>
    <w:rsid w:val="0047758A"/>
    <w:rsid w:val="00480489"/>
    <w:rsid w:val="00482E53"/>
    <w:rsid w:val="00484AC2"/>
    <w:rsid w:val="00486566"/>
    <w:rsid w:val="00490868"/>
    <w:rsid w:val="00493C84"/>
    <w:rsid w:val="00494324"/>
    <w:rsid w:val="004947E8"/>
    <w:rsid w:val="004955FD"/>
    <w:rsid w:val="00496772"/>
    <w:rsid w:val="00496A1E"/>
    <w:rsid w:val="004A083F"/>
    <w:rsid w:val="004A0AF2"/>
    <w:rsid w:val="004A1F64"/>
    <w:rsid w:val="004A1FF7"/>
    <w:rsid w:val="004A3274"/>
    <w:rsid w:val="004A38C8"/>
    <w:rsid w:val="004A3C21"/>
    <w:rsid w:val="004A6A0B"/>
    <w:rsid w:val="004B00CC"/>
    <w:rsid w:val="004B04F5"/>
    <w:rsid w:val="004B0C5A"/>
    <w:rsid w:val="004B1018"/>
    <w:rsid w:val="004B2618"/>
    <w:rsid w:val="004B2B79"/>
    <w:rsid w:val="004B2C25"/>
    <w:rsid w:val="004B3E76"/>
    <w:rsid w:val="004B472D"/>
    <w:rsid w:val="004B54FE"/>
    <w:rsid w:val="004B588D"/>
    <w:rsid w:val="004B62D2"/>
    <w:rsid w:val="004B6CCE"/>
    <w:rsid w:val="004B7600"/>
    <w:rsid w:val="004B77F5"/>
    <w:rsid w:val="004C027D"/>
    <w:rsid w:val="004C02D9"/>
    <w:rsid w:val="004C03E2"/>
    <w:rsid w:val="004C047E"/>
    <w:rsid w:val="004C0E9E"/>
    <w:rsid w:val="004C1F35"/>
    <w:rsid w:val="004C24B0"/>
    <w:rsid w:val="004C363F"/>
    <w:rsid w:val="004C436A"/>
    <w:rsid w:val="004C5DEC"/>
    <w:rsid w:val="004C7E0D"/>
    <w:rsid w:val="004D272D"/>
    <w:rsid w:val="004D48FE"/>
    <w:rsid w:val="004D517E"/>
    <w:rsid w:val="004D5A4C"/>
    <w:rsid w:val="004D61F6"/>
    <w:rsid w:val="004D6290"/>
    <w:rsid w:val="004E2845"/>
    <w:rsid w:val="004E7065"/>
    <w:rsid w:val="004E7966"/>
    <w:rsid w:val="004F1A01"/>
    <w:rsid w:val="004F23C2"/>
    <w:rsid w:val="004F2447"/>
    <w:rsid w:val="004F2474"/>
    <w:rsid w:val="004F3286"/>
    <w:rsid w:val="004F4794"/>
    <w:rsid w:val="004F51A7"/>
    <w:rsid w:val="004F65EC"/>
    <w:rsid w:val="004F6B63"/>
    <w:rsid w:val="005000AA"/>
    <w:rsid w:val="005000CC"/>
    <w:rsid w:val="00500602"/>
    <w:rsid w:val="005018B6"/>
    <w:rsid w:val="00501E07"/>
    <w:rsid w:val="00503055"/>
    <w:rsid w:val="00504A38"/>
    <w:rsid w:val="00505051"/>
    <w:rsid w:val="0050628C"/>
    <w:rsid w:val="0050699B"/>
    <w:rsid w:val="005071EA"/>
    <w:rsid w:val="00510912"/>
    <w:rsid w:val="00511381"/>
    <w:rsid w:val="00512449"/>
    <w:rsid w:val="00512769"/>
    <w:rsid w:val="0051293A"/>
    <w:rsid w:val="00512E23"/>
    <w:rsid w:val="00512FFC"/>
    <w:rsid w:val="00516AB1"/>
    <w:rsid w:val="00517EA4"/>
    <w:rsid w:val="005221A9"/>
    <w:rsid w:val="00523B30"/>
    <w:rsid w:val="005257D1"/>
    <w:rsid w:val="00527101"/>
    <w:rsid w:val="00527512"/>
    <w:rsid w:val="0053174E"/>
    <w:rsid w:val="00532289"/>
    <w:rsid w:val="00534514"/>
    <w:rsid w:val="0053514F"/>
    <w:rsid w:val="005362EA"/>
    <w:rsid w:val="00536D5D"/>
    <w:rsid w:val="005378C1"/>
    <w:rsid w:val="00537AB6"/>
    <w:rsid w:val="00537B6B"/>
    <w:rsid w:val="005401D2"/>
    <w:rsid w:val="0054045D"/>
    <w:rsid w:val="00541AD9"/>
    <w:rsid w:val="00542C0D"/>
    <w:rsid w:val="00542CCD"/>
    <w:rsid w:val="00542E49"/>
    <w:rsid w:val="00542E99"/>
    <w:rsid w:val="0054333B"/>
    <w:rsid w:val="00545503"/>
    <w:rsid w:val="00545C21"/>
    <w:rsid w:val="00546145"/>
    <w:rsid w:val="0055084C"/>
    <w:rsid w:val="00550FD1"/>
    <w:rsid w:val="00551D21"/>
    <w:rsid w:val="00552553"/>
    <w:rsid w:val="00552DF6"/>
    <w:rsid w:val="0055523C"/>
    <w:rsid w:val="0055527F"/>
    <w:rsid w:val="00555CC4"/>
    <w:rsid w:val="00555CE1"/>
    <w:rsid w:val="005569B8"/>
    <w:rsid w:val="00556F83"/>
    <w:rsid w:val="00560307"/>
    <w:rsid w:val="00560881"/>
    <w:rsid w:val="00560E2D"/>
    <w:rsid w:val="00560EED"/>
    <w:rsid w:val="00561A1D"/>
    <w:rsid w:val="00561A9F"/>
    <w:rsid w:val="00562322"/>
    <w:rsid w:val="0056349D"/>
    <w:rsid w:val="00563D27"/>
    <w:rsid w:val="0056496C"/>
    <w:rsid w:val="005668EE"/>
    <w:rsid w:val="005700DE"/>
    <w:rsid w:val="00570D24"/>
    <w:rsid w:val="00571CD1"/>
    <w:rsid w:val="0057266F"/>
    <w:rsid w:val="005734E2"/>
    <w:rsid w:val="0057382F"/>
    <w:rsid w:val="00573B96"/>
    <w:rsid w:val="00573D8A"/>
    <w:rsid w:val="0057507C"/>
    <w:rsid w:val="00581049"/>
    <w:rsid w:val="005834B4"/>
    <w:rsid w:val="00583D9A"/>
    <w:rsid w:val="00584B02"/>
    <w:rsid w:val="00585280"/>
    <w:rsid w:val="005857F2"/>
    <w:rsid w:val="00586509"/>
    <w:rsid w:val="00590AE5"/>
    <w:rsid w:val="00591AC3"/>
    <w:rsid w:val="00591F98"/>
    <w:rsid w:val="005925A6"/>
    <w:rsid w:val="0059389B"/>
    <w:rsid w:val="005956D5"/>
    <w:rsid w:val="00595BE7"/>
    <w:rsid w:val="00596900"/>
    <w:rsid w:val="00597180"/>
    <w:rsid w:val="005A10CC"/>
    <w:rsid w:val="005A27F7"/>
    <w:rsid w:val="005A319B"/>
    <w:rsid w:val="005A3C85"/>
    <w:rsid w:val="005A487F"/>
    <w:rsid w:val="005A4F54"/>
    <w:rsid w:val="005A52C0"/>
    <w:rsid w:val="005A5D93"/>
    <w:rsid w:val="005A6852"/>
    <w:rsid w:val="005A6F7A"/>
    <w:rsid w:val="005B0571"/>
    <w:rsid w:val="005B0781"/>
    <w:rsid w:val="005B221B"/>
    <w:rsid w:val="005B2E87"/>
    <w:rsid w:val="005B3CB3"/>
    <w:rsid w:val="005B4A36"/>
    <w:rsid w:val="005B4E2E"/>
    <w:rsid w:val="005B534D"/>
    <w:rsid w:val="005B5999"/>
    <w:rsid w:val="005B5C99"/>
    <w:rsid w:val="005C00C1"/>
    <w:rsid w:val="005C1E8E"/>
    <w:rsid w:val="005C2B3B"/>
    <w:rsid w:val="005C2B78"/>
    <w:rsid w:val="005C5346"/>
    <w:rsid w:val="005C642F"/>
    <w:rsid w:val="005C7609"/>
    <w:rsid w:val="005D1220"/>
    <w:rsid w:val="005D1427"/>
    <w:rsid w:val="005D15F0"/>
    <w:rsid w:val="005D1BD0"/>
    <w:rsid w:val="005D1F7D"/>
    <w:rsid w:val="005D33D5"/>
    <w:rsid w:val="005D4392"/>
    <w:rsid w:val="005D6518"/>
    <w:rsid w:val="005D6F9D"/>
    <w:rsid w:val="005E0802"/>
    <w:rsid w:val="005E15A4"/>
    <w:rsid w:val="005E270A"/>
    <w:rsid w:val="005E2C4C"/>
    <w:rsid w:val="005E30BA"/>
    <w:rsid w:val="005E3749"/>
    <w:rsid w:val="005E3927"/>
    <w:rsid w:val="005E3B5A"/>
    <w:rsid w:val="005E5A2F"/>
    <w:rsid w:val="005E7098"/>
    <w:rsid w:val="005E7422"/>
    <w:rsid w:val="005E7BFA"/>
    <w:rsid w:val="005E7DE6"/>
    <w:rsid w:val="005E7F24"/>
    <w:rsid w:val="005F00FF"/>
    <w:rsid w:val="005F0BDF"/>
    <w:rsid w:val="005F0D8D"/>
    <w:rsid w:val="005F2F43"/>
    <w:rsid w:val="005F337F"/>
    <w:rsid w:val="005F3896"/>
    <w:rsid w:val="005F3F60"/>
    <w:rsid w:val="005F40F0"/>
    <w:rsid w:val="005F49D9"/>
    <w:rsid w:val="005F4C51"/>
    <w:rsid w:val="005F5BAA"/>
    <w:rsid w:val="005F68CB"/>
    <w:rsid w:val="006007B3"/>
    <w:rsid w:val="00601896"/>
    <w:rsid w:val="006038E4"/>
    <w:rsid w:val="00604E52"/>
    <w:rsid w:val="00606270"/>
    <w:rsid w:val="0060634F"/>
    <w:rsid w:val="00607E55"/>
    <w:rsid w:val="006105AD"/>
    <w:rsid w:val="006105EA"/>
    <w:rsid w:val="00612942"/>
    <w:rsid w:val="00613785"/>
    <w:rsid w:val="00615074"/>
    <w:rsid w:val="0062068F"/>
    <w:rsid w:val="00621BB0"/>
    <w:rsid w:val="00623619"/>
    <w:rsid w:val="00626435"/>
    <w:rsid w:val="00627390"/>
    <w:rsid w:val="0062749E"/>
    <w:rsid w:val="00630225"/>
    <w:rsid w:val="006304A5"/>
    <w:rsid w:val="00631FF3"/>
    <w:rsid w:val="0063317E"/>
    <w:rsid w:val="00634ADA"/>
    <w:rsid w:val="00635EFB"/>
    <w:rsid w:val="00636AAA"/>
    <w:rsid w:val="0063717F"/>
    <w:rsid w:val="00637913"/>
    <w:rsid w:val="00641BB2"/>
    <w:rsid w:val="00644D88"/>
    <w:rsid w:val="006451DE"/>
    <w:rsid w:val="00645267"/>
    <w:rsid w:val="006453D6"/>
    <w:rsid w:val="00645509"/>
    <w:rsid w:val="006457BB"/>
    <w:rsid w:val="006463FC"/>
    <w:rsid w:val="006465CB"/>
    <w:rsid w:val="00646CA0"/>
    <w:rsid w:val="00646F38"/>
    <w:rsid w:val="00647448"/>
    <w:rsid w:val="006476E9"/>
    <w:rsid w:val="00647895"/>
    <w:rsid w:val="00647EBF"/>
    <w:rsid w:val="00652274"/>
    <w:rsid w:val="00652873"/>
    <w:rsid w:val="00652F22"/>
    <w:rsid w:val="00652F5E"/>
    <w:rsid w:val="0065303A"/>
    <w:rsid w:val="00653DAA"/>
    <w:rsid w:val="0065572C"/>
    <w:rsid w:val="00657212"/>
    <w:rsid w:val="00661A7A"/>
    <w:rsid w:val="00661E02"/>
    <w:rsid w:val="00662DEB"/>
    <w:rsid w:val="0066484D"/>
    <w:rsid w:val="00664943"/>
    <w:rsid w:val="00665252"/>
    <w:rsid w:val="00665E22"/>
    <w:rsid w:val="00665FD7"/>
    <w:rsid w:val="00666418"/>
    <w:rsid w:val="00671293"/>
    <w:rsid w:val="006715F3"/>
    <w:rsid w:val="00671983"/>
    <w:rsid w:val="006719DA"/>
    <w:rsid w:val="006726FE"/>
    <w:rsid w:val="00672928"/>
    <w:rsid w:val="006739EB"/>
    <w:rsid w:val="00673BB2"/>
    <w:rsid w:val="00673E7D"/>
    <w:rsid w:val="00674295"/>
    <w:rsid w:val="00674554"/>
    <w:rsid w:val="0067488F"/>
    <w:rsid w:val="00675EC3"/>
    <w:rsid w:val="006768A7"/>
    <w:rsid w:val="00677F05"/>
    <w:rsid w:val="006802F3"/>
    <w:rsid w:val="00680B1F"/>
    <w:rsid w:val="006814EA"/>
    <w:rsid w:val="00681A11"/>
    <w:rsid w:val="00682192"/>
    <w:rsid w:val="00682DD5"/>
    <w:rsid w:val="00682E2E"/>
    <w:rsid w:val="00686179"/>
    <w:rsid w:val="006863EB"/>
    <w:rsid w:val="00686F3F"/>
    <w:rsid w:val="00690F77"/>
    <w:rsid w:val="006923EA"/>
    <w:rsid w:val="00693747"/>
    <w:rsid w:val="00694976"/>
    <w:rsid w:val="006959E5"/>
    <w:rsid w:val="00696602"/>
    <w:rsid w:val="006971D2"/>
    <w:rsid w:val="006974F5"/>
    <w:rsid w:val="0069769B"/>
    <w:rsid w:val="006A07B6"/>
    <w:rsid w:val="006A1876"/>
    <w:rsid w:val="006A1A3D"/>
    <w:rsid w:val="006A50C7"/>
    <w:rsid w:val="006A50E0"/>
    <w:rsid w:val="006A562F"/>
    <w:rsid w:val="006A624C"/>
    <w:rsid w:val="006A6CC6"/>
    <w:rsid w:val="006A70F2"/>
    <w:rsid w:val="006B2366"/>
    <w:rsid w:val="006B2FF1"/>
    <w:rsid w:val="006B3ABF"/>
    <w:rsid w:val="006B3B21"/>
    <w:rsid w:val="006B4920"/>
    <w:rsid w:val="006B5610"/>
    <w:rsid w:val="006B5E7B"/>
    <w:rsid w:val="006B7342"/>
    <w:rsid w:val="006B7408"/>
    <w:rsid w:val="006C050D"/>
    <w:rsid w:val="006C08F5"/>
    <w:rsid w:val="006C1A90"/>
    <w:rsid w:val="006C2795"/>
    <w:rsid w:val="006C2895"/>
    <w:rsid w:val="006C4184"/>
    <w:rsid w:val="006C4780"/>
    <w:rsid w:val="006C7F04"/>
    <w:rsid w:val="006D0398"/>
    <w:rsid w:val="006D36C4"/>
    <w:rsid w:val="006D3D35"/>
    <w:rsid w:val="006D6FF0"/>
    <w:rsid w:val="006E05B8"/>
    <w:rsid w:val="006E4407"/>
    <w:rsid w:val="006E6A87"/>
    <w:rsid w:val="006E6B10"/>
    <w:rsid w:val="006E7494"/>
    <w:rsid w:val="006F0541"/>
    <w:rsid w:val="006F0955"/>
    <w:rsid w:val="006F1AA8"/>
    <w:rsid w:val="006F1D74"/>
    <w:rsid w:val="006F1F93"/>
    <w:rsid w:val="006F23CE"/>
    <w:rsid w:val="006F343B"/>
    <w:rsid w:val="006F4C52"/>
    <w:rsid w:val="006F560C"/>
    <w:rsid w:val="006F5B7C"/>
    <w:rsid w:val="006F61EB"/>
    <w:rsid w:val="006F67C5"/>
    <w:rsid w:val="00702CD9"/>
    <w:rsid w:val="007043CB"/>
    <w:rsid w:val="00704564"/>
    <w:rsid w:val="00704F63"/>
    <w:rsid w:val="00706DD7"/>
    <w:rsid w:val="0071073A"/>
    <w:rsid w:val="00711CB6"/>
    <w:rsid w:val="007121AF"/>
    <w:rsid w:val="0071226C"/>
    <w:rsid w:val="007130A2"/>
    <w:rsid w:val="0071447A"/>
    <w:rsid w:val="00714608"/>
    <w:rsid w:val="0071490B"/>
    <w:rsid w:val="007178A1"/>
    <w:rsid w:val="00721891"/>
    <w:rsid w:val="00721AF1"/>
    <w:rsid w:val="0072293C"/>
    <w:rsid w:val="0072378F"/>
    <w:rsid w:val="00725A2A"/>
    <w:rsid w:val="0072724D"/>
    <w:rsid w:val="00727330"/>
    <w:rsid w:val="007300F1"/>
    <w:rsid w:val="007318CE"/>
    <w:rsid w:val="00733B04"/>
    <w:rsid w:val="00734BF2"/>
    <w:rsid w:val="00735BBF"/>
    <w:rsid w:val="00735F5C"/>
    <w:rsid w:val="0073665B"/>
    <w:rsid w:val="00736EC9"/>
    <w:rsid w:val="00737735"/>
    <w:rsid w:val="00740234"/>
    <w:rsid w:val="0074083A"/>
    <w:rsid w:val="0074118F"/>
    <w:rsid w:val="007419C9"/>
    <w:rsid w:val="00743481"/>
    <w:rsid w:val="007434BB"/>
    <w:rsid w:val="00743CC8"/>
    <w:rsid w:val="0074455A"/>
    <w:rsid w:val="00750E81"/>
    <w:rsid w:val="007512F0"/>
    <w:rsid w:val="00751A24"/>
    <w:rsid w:val="00752BE5"/>
    <w:rsid w:val="00754B3D"/>
    <w:rsid w:val="0075502A"/>
    <w:rsid w:val="0075522E"/>
    <w:rsid w:val="0075546D"/>
    <w:rsid w:val="00755C4A"/>
    <w:rsid w:val="007574C4"/>
    <w:rsid w:val="00761CF5"/>
    <w:rsid w:val="00762475"/>
    <w:rsid w:val="007674A1"/>
    <w:rsid w:val="00767E1A"/>
    <w:rsid w:val="00770E9B"/>
    <w:rsid w:val="00771CE4"/>
    <w:rsid w:val="00772258"/>
    <w:rsid w:val="00773819"/>
    <w:rsid w:val="00774023"/>
    <w:rsid w:val="007741BC"/>
    <w:rsid w:val="007746F2"/>
    <w:rsid w:val="007747D6"/>
    <w:rsid w:val="00775072"/>
    <w:rsid w:val="007773D7"/>
    <w:rsid w:val="00777431"/>
    <w:rsid w:val="00777D90"/>
    <w:rsid w:val="007807E6"/>
    <w:rsid w:val="00782163"/>
    <w:rsid w:val="007835CB"/>
    <w:rsid w:val="0078402F"/>
    <w:rsid w:val="007846F9"/>
    <w:rsid w:val="00784A98"/>
    <w:rsid w:val="00790023"/>
    <w:rsid w:val="007916EA"/>
    <w:rsid w:val="00791BDA"/>
    <w:rsid w:val="007939E8"/>
    <w:rsid w:val="00795198"/>
    <w:rsid w:val="007951F1"/>
    <w:rsid w:val="00795858"/>
    <w:rsid w:val="00797BFB"/>
    <w:rsid w:val="007A0234"/>
    <w:rsid w:val="007A178C"/>
    <w:rsid w:val="007A2BCA"/>
    <w:rsid w:val="007A32C2"/>
    <w:rsid w:val="007A47FC"/>
    <w:rsid w:val="007A5C39"/>
    <w:rsid w:val="007A7561"/>
    <w:rsid w:val="007B0459"/>
    <w:rsid w:val="007B127C"/>
    <w:rsid w:val="007B2A58"/>
    <w:rsid w:val="007B3145"/>
    <w:rsid w:val="007B3758"/>
    <w:rsid w:val="007B4CD2"/>
    <w:rsid w:val="007B5003"/>
    <w:rsid w:val="007B56A1"/>
    <w:rsid w:val="007B6AC9"/>
    <w:rsid w:val="007B7AA2"/>
    <w:rsid w:val="007C1DF5"/>
    <w:rsid w:val="007C1EC9"/>
    <w:rsid w:val="007C2D40"/>
    <w:rsid w:val="007C2E5F"/>
    <w:rsid w:val="007C384B"/>
    <w:rsid w:val="007D10F8"/>
    <w:rsid w:val="007D1705"/>
    <w:rsid w:val="007D1B3E"/>
    <w:rsid w:val="007D3966"/>
    <w:rsid w:val="007D6535"/>
    <w:rsid w:val="007D72A0"/>
    <w:rsid w:val="007D7CFE"/>
    <w:rsid w:val="007E07D1"/>
    <w:rsid w:val="007E282A"/>
    <w:rsid w:val="007E2AE5"/>
    <w:rsid w:val="007E2F30"/>
    <w:rsid w:val="007E3440"/>
    <w:rsid w:val="007E4DA3"/>
    <w:rsid w:val="007E5CEB"/>
    <w:rsid w:val="007F02B4"/>
    <w:rsid w:val="007F0C4E"/>
    <w:rsid w:val="007F1A83"/>
    <w:rsid w:val="007F3703"/>
    <w:rsid w:val="007F479E"/>
    <w:rsid w:val="007F5EE4"/>
    <w:rsid w:val="007F63B7"/>
    <w:rsid w:val="007F63C1"/>
    <w:rsid w:val="007F7FF7"/>
    <w:rsid w:val="00800284"/>
    <w:rsid w:val="008002E8"/>
    <w:rsid w:val="00800E96"/>
    <w:rsid w:val="00802FCD"/>
    <w:rsid w:val="0080374E"/>
    <w:rsid w:val="008053DB"/>
    <w:rsid w:val="00805F01"/>
    <w:rsid w:val="008118A1"/>
    <w:rsid w:val="00811B4D"/>
    <w:rsid w:val="008134DB"/>
    <w:rsid w:val="008139D5"/>
    <w:rsid w:val="008149E7"/>
    <w:rsid w:val="00814BB5"/>
    <w:rsid w:val="008152ED"/>
    <w:rsid w:val="00815F7E"/>
    <w:rsid w:val="00816128"/>
    <w:rsid w:val="00816757"/>
    <w:rsid w:val="008204DD"/>
    <w:rsid w:val="00821038"/>
    <w:rsid w:val="008234D5"/>
    <w:rsid w:val="00823648"/>
    <w:rsid w:val="008237E2"/>
    <w:rsid w:val="00823AA6"/>
    <w:rsid w:val="00824F0B"/>
    <w:rsid w:val="008269F8"/>
    <w:rsid w:val="0083067E"/>
    <w:rsid w:val="0083151F"/>
    <w:rsid w:val="00832120"/>
    <w:rsid w:val="00833ED6"/>
    <w:rsid w:val="008345C8"/>
    <w:rsid w:val="0083525D"/>
    <w:rsid w:val="0084197D"/>
    <w:rsid w:val="00842394"/>
    <w:rsid w:val="00842E36"/>
    <w:rsid w:val="00844B12"/>
    <w:rsid w:val="00845023"/>
    <w:rsid w:val="008453A7"/>
    <w:rsid w:val="00845600"/>
    <w:rsid w:val="008459F5"/>
    <w:rsid w:val="0084667D"/>
    <w:rsid w:val="00846954"/>
    <w:rsid w:val="00847246"/>
    <w:rsid w:val="00847854"/>
    <w:rsid w:val="00847C22"/>
    <w:rsid w:val="00850885"/>
    <w:rsid w:val="00850AFE"/>
    <w:rsid w:val="008521BB"/>
    <w:rsid w:val="00853135"/>
    <w:rsid w:val="00853212"/>
    <w:rsid w:val="008538CF"/>
    <w:rsid w:val="00853C62"/>
    <w:rsid w:val="00857B07"/>
    <w:rsid w:val="00862465"/>
    <w:rsid w:val="008645EE"/>
    <w:rsid w:val="0086472A"/>
    <w:rsid w:val="00864C44"/>
    <w:rsid w:val="0086599E"/>
    <w:rsid w:val="008667A7"/>
    <w:rsid w:val="00866C13"/>
    <w:rsid w:val="00866CB7"/>
    <w:rsid w:val="0086709B"/>
    <w:rsid w:val="00867A81"/>
    <w:rsid w:val="00867BA4"/>
    <w:rsid w:val="0087261E"/>
    <w:rsid w:val="00872C20"/>
    <w:rsid w:val="008730C7"/>
    <w:rsid w:val="0087326D"/>
    <w:rsid w:val="00873747"/>
    <w:rsid w:val="00874F73"/>
    <w:rsid w:val="00875A5A"/>
    <w:rsid w:val="00876A6D"/>
    <w:rsid w:val="00877D84"/>
    <w:rsid w:val="00880090"/>
    <w:rsid w:val="00886D97"/>
    <w:rsid w:val="00886DCA"/>
    <w:rsid w:val="00887A7A"/>
    <w:rsid w:val="008903E6"/>
    <w:rsid w:val="00891282"/>
    <w:rsid w:val="00891905"/>
    <w:rsid w:val="00892198"/>
    <w:rsid w:val="008934F2"/>
    <w:rsid w:val="00893719"/>
    <w:rsid w:val="00893AE0"/>
    <w:rsid w:val="00893E6F"/>
    <w:rsid w:val="0089516B"/>
    <w:rsid w:val="008955A9"/>
    <w:rsid w:val="00896752"/>
    <w:rsid w:val="008968F3"/>
    <w:rsid w:val="00897C36"/>
    <w:rsid w:val="00897C53"/>
    <w:rsid w:val="008A0446"/>
    <w:rsid w:val="008A18A8"/>
    <w:rsid w:val="008A2F4C"/>
    <w:rsid w:val="008A5DB4"/>
    <w:rsid w:val="008A5DDA"/>
    <w:rsid w:val="008A6997"/>
    <w:rsid w:val="008A775F"/>
    <w:rsid w:val="008B079E"/>
    <w:rsid w:val="008B10B0"/>
    <w:rsid w:val="008B2FE7"/>
    <w:rsid w:val="008B33EC"/>
    <w:rsid w:val="008B3850"/>
    <w:rsid w:val="008B7722"/>
    <w:rsid w:val="008C1BC3"/>
    <w:rsid w:val="008C1DBE"/>
    <w:rsid w:val="008C207E"/>
    <w:rsid w:val="008C25E1"/>
    <w:rsid w:val="008C295E"/>
    <w:rsid w:val="008C2FF9"/>
    <w:rsid w:val="008C3776"/>
    <w:rsid w:val="008C3FAA"/>
    <w:rsid w:val="008C41AB"/>
    <w:rsid w:val="008D050C"/>
    <w:rsid w:val="008D0C18"/>
    <w:rsid w:val="008D0DE8"/>
    <w:rsid w:val="008D0EAD"/>
    <w:rsid w:val="008D1095"/>
    <w:rsid w:val="008D1255"/>
    <w:rsid w:val="008D1B01"/>
    <w:rsid w:val="008D2E3C"/>
    <w:rsid w:val="008D3E32"/>
    <w:rsid w:val="008D4CD1"/>
    <w:rsid w:val="008D570D"/>
    <w:rsid w:val="008D61B1"/>
    <w:rsid w:val="008D6E4F"/>
    <w:rsid w:val="008E28B0"/>
    <w:rsid w:val="008E4D04"/>
    <w:rsid w:val="008E6E34"/>
    <w:rsid w:val="008F1CA6"/>
    <w:rsid w:val="008F1F0C"/>
    <w:rsid w:val="008F38DB"/>
    <w:rsid w:val="008F396F"/>
    <w:rsid w:val="008F46AD"/>
    <w:rsid w:val="008F546B"/>
    <w:rsid w:val="008F54F3"/>
    <w:rsid w:val="008F5D61"/>
    <w:rsid w:val="008F7624"/>
    <w:rsid w:val="009000F6"/>
    <w:rsid w:val="00900150"/>
    <w:rsid w:val="0090336F"/>
    <w:rsid w:val="00903F44"/>
    <w:rsid w:val="009064F5"/>
    <w:rsid w:val="009073E3"/>
    <w:rsid w:val="009078F4"/>
    <w:rsid w:val="00907A22"/>
    <w:rsid w:val="00907DD0"/>
    <w:rsid w:val="00910CC6"/>
    <w:rsid w:val="00911AE5"/>
    <w:rsid w:val="009127A3"/>
    <w:rsid w:val="009150C8"/>
    <w:rsid w:val="00920115"/>
    <w:rsid w:val="00922D73"/>
    <w:rsid w:val="00922E46"/>
    <w:rsid w:val="009235E0"/>
    <w:rsid w:val="00923A16"/>
    <w:rsid w:val="009252AD"/>
    <w:rsid w:val="00930EF9"/>
    <w:rsid w:val="00931D00"/>
    <w:rsid w:val="0093203C"/>
    <w:rsid w:val="009325B7"/>
    <w:rsid w:val="00932ADB"/>
    <w:rsid w:val="00934344"/>
    <w:rsid w:val="00936386"/>
    <w:rsid w:val="009364B4"/>
    <w:rsid w:val="009413C6"/>
    <w:rsid w:val="00942B55"/>
    <w:rsid w:val="00944D31"/>
    <w:rsid w:val="00944F97"/>
    <w:rsid w:val="00945AA8"/>
    <w:rsid w:val="00946CD6"/>
    <w:rsid w:val="009470A6"/>
    <w:rsid w:val="00950FBB"/>
    <w:rsid w:val="009511EC"/>
    <w:rsid w:val="00953C2F"/>
    <w:rsid w:val="00954A8D"/>
    <w:rsid w:val="00957294"/>
    <w:rsid w:val="00962765"/>
    <w:rsid w:val="00962D3F"/>
    <w:rsid w:val="00965281"/>
    <w:rsid w:val="00965C59"/>
    <w:rsid w:val="0096613F"/>
    <w:rsid w:val="00966C6D"/>
    <w:rsid w:val="00973289"/>
    <w:rsid w:val="0097355C"/>
    <w:rsid w:val="00975A0B"/>
    <w:rsid w:val="00982C76"/>
    <w:rsid w:val="00983586"/>
    <w:rsid w:val="00984163"/>
    <w:rsid w:val="0098426C"/>
    <w:rsid w:val="009845CB"/>
    <w:rsid w:val="00984B5F"/>
    <w:rsid w:val="00985390"/>
    <w:rsid w:val="00987486"/>
    <w:rsid w:val="00987A0F"/>
    <w:rsid w:val="00987CC7"/>
    <w:rsid w:val="00991878"/>
    <w:rsid w:val="00992104"/>
    <w:rsid w:val="009925A0"/>
    <w:rsid w:val="009956AF"/>
    <w:rsid w:val="00995CCB"/>
    <w:rsid w:val="009963E0"/>
    <w:rsid w:val="009969FA"/>
    <w:rsid w:val="00997453"/>
    <w:rsid w:val="009A1DE7"/>
    <w:rsid w:val="009A2EAE"/>
    <w:rsid w:val="009A360C"/>
    <w:rsid w:val="009A5B4F"/>
    <w:rsid w:val="009A64BD"/>
    <w:rsid w:val="009B3B66"/>
    <w:rsid w:val="009B5EF3"/>
    <w:rsid w:val="009B6611"/>
    <w:rsid w:val="009B6D29"/>
    <w:rsid w:val="009B6DC8"/>
    <w:rsid w:val="009C1DCE"/>
    <w:rsid w:val="009C22AB"/>
    <w:rsid w:val="009C240C"/>
    <w:rsid w:val="009C355F"/>
    <w:rsid w:val="009C3755"/>
    <w:rsid w:val="009C3D34"/>
    <w:rsid w:val="009C5DAF"/>
    <w:rsid w:val="009C613D"/>
    <w:rsid w:val="009C78A5"/>
    <w:rsid w:val="009D0FF9"/>
    <w:rsid w:val="009D231A"/>
    <w:rsid w:val="009D3D27"/>
    <w:rsid w:val="009D4C1E"/>
    <w:rsid w:val="009D59D1"/>
    <w:rsid w:val="009D6012"/>
    <w:rsid w:val="009E0A2E"/>
    <w:rsid w:val="009E22C9"/>
    <w:rsid w:val="009E3078"/>
    <w:rsid w:val="009E343E"/>
    <w:rsid w:val="009E3DE0"/>
    <w:rsid w:val="009E4330"/>
    <w:rsid w:val="009E47DD"/>
    <w:rsid w:val="009E55E9"/>
    <w:rsid w:val="009E5C20"/>
    <w:rsid w:val="009E624E"/>
    <w:rsid w:val="009E6A4B"/>
    <w:rsid w:val="009E7DD4"/>
    <w:rsid w:val="009F00E8"/>
    <w:rsid w:val="009F17A2"/>
    <w:rsid w:val="009F2B09"/>
    <w:rsid w:val="009F4D90"/>
    <w:rsid w:val="009F51B5"/>
    <w:rsid w:val="009F5ECC"/>
    <w:rsid w:val="009F6E78"/>
    <w:rsid w:val="009F7414"/>
    <w:rsid w:val="009F76A3"/>
    <w:rsid w:val="00A00F3A"/>
    <w:rsid w:val="00A0386E"/>
    <w:rsid w:val="00A04BF7"/>
    <w:rsid w:val="00A04D10"/>
    <w:rsid w:val="00A0671C"/>
    <w:rsid w:val="00A126FB"/>
    <w:rsid w:val="00A131F9"/>
    <w:rsid w:val="00A1398E"/>
    <w:rsid w:val="00A1488D"/>
    <w:rsid w:val="00A153A6"/>
    <w:rsid w:val="00A15E2D"/>
    <w:rsid w:val="00A16F73"/>
    <w:rsid w:val="00A17356"/>
    <w:rsid w:val="00A206E6"/>
    <w:rsid w:val="00A20F84"/>
    <w:rsid w:val="00A21D75"/>
    <w:rsid w:val="00A220BA"/>
    <w:rsid w:val="00A2331F"/>
    <w:rsid w:val="00A24F15"/>
    <w:rsid w:val="00A25C44"/>
    <w:rsid w:val="00A26BD6"/>
    <w:rsid w:val="00A27256"/>
    <w:rsid w:val="00A30CC0"/>
    <w:rsid w:val="00A31065"/>
    <w:rsid w:val="00A31CF2"/>
    <w:rsid w:val="00A33283"/>
    <w:rsid w:val="00A335C6"/>
    <w:rsid w:val="00A33849"/>
    <w:rsid w:val="00A35910"/>
    <w:rsid w:val="00A35D61"/>
    <w:rsid w:val="00A36BA7"/>
    <w:rsid w:val="00A3748D"/>
    <w:rsid w:val="00A41CA0"/>
    <w:rsid w:val="00A429B0"/>
    <w:rsid w:val="00A45B95"/>
    <w:rsid w:val="00A46821"/>
    <w:rsid w:val="00A46AF5"/>
    <w:rsid w:val="00A471BE"/>
    <w:rsid w:val="00A4796B"/>
    <w:rsid w:val="00A479E8"/>
    <w:rsid w:val="00A47BEF"/>
    <w:rsid w:val="00A52116"/>
    <w:rsid w:val="00A52F42"/>
    <w:rsid w:val="00A5414E"/>
    <w:rsid w:val="00A56B50"/>
    <w:rsid w:val="00A5742C"/>
    <w:rsid w:val="00A57AAB"/>
    <w:rsid w:val="00A61086"/>
    <w:rsid w:val="00A61723"/>
    <w:rsid w:val="00A62601"/>
    <w:rsid w:val="00A62A40"/>
    <w:rsid w:val="00A63E1E"/>
    <w:rsid w:val="00A64317"/>
    <w:rsid w:val="00A6452F"/>
    <w:rsid w:val="00A649CE"/>
    <w:rsid w:val="00A65D26"/>
    <w:rsid w:val="00A706F2"/>
    <w:rsid w:val="00A72C57"/>
    <w:rsid w:val="00A7426C"/>
    <w:rsid w:val="00A743CA"/>
    <w:rsid w:val="00A755F4"/>
    <w:rsid w:val="00A77A5A"/>
    <w:rsid w:val="00A80091"/>
    <w:rsid w:val="00A80BE2"/>
    <w:rsid w:val="00A81097"/>
    <w:rsid w:val="00A81B3B"/>
    <w:rsid w:val="00A81C63"/>
    <w:rsid w:val="00A82BCF"/>
    <w:rsid w:val="00A835ED"/>
    <w:rsid w:val="00A83982"/>
    <w:rsid w:val="00A84A97"/>
    <w:rsid w:val="00A86BB1"/>
    <w:rsid w:val="00A86DEB"/>
    <w:rsid w:val="00A87350"/>
    <w:rsid w:val="00A90AD3"/>
    <w:rsid w:val="00A91B62"/>
    <w:rsid w:val="00A9217D"/>
    <w:rsid w:val="00A92A9B"/>
    <w:rsid w:val="00A931C9"/>
    <w:rsid w:val="00A93C7E"/>
    <w:rsid w:val="00A947C4"/>
    <w:rsid w:val="00A9486C"/>
    <w:rsid w:val="00A964A8"/>
    <w:rsid w:val="00A9659E"/>
    <w:rsid w:val="00A96836"/>
    <w:rsid w:val="00A97689"/>
    <w:rsid w:val="00A976A2"/>
    <w:rsid w:val="00AA0230"/>
    <w:rsid w:val="00AA03DE"/>
    <w:rsid w:val="00AA14C6"/>
    <w:rsid w:val="00AA1CA9"/>
    <w:rsid w:val="00AA271C"/>
    <w:rsid w:val="00AA3C6E"/>
    <w:rsid w:val="00AA639C"/>
    <w:rsid w:val="00AA66B9"/>
    <w:rsid w:val="00AA7196"/>
    <w:rsid w:val="00AA7727"/>
    <w:rsid w:val="00AA7CA3"/>
    <w:rsid w:val="00AB3D44"/>
    <w:rsid w:val="00AB3F69"/>
    <w:rsid w:val="00AB604E"/>
    <w:rsid w:val="00AB60E5"/>
    <w:rsid w:val="00AC05BE"/>
    <w:rsid w:val="00AC0651"/>
    <w:rsid w:val="00AC17EF"/>
    <w:rsid w:val="00AC38CE"/>
    <w:rsid w:val="00AC401B"/>
    <w:rsid w:val="00AC7337"/>
    <w:rsid w:val="00AC788B"/>
    <w:rsid w:val="00AD11EC"/>
    <w:rsid w:val="00AD28DF"/>
    <w:rsid w:val="00AD2C3E"/>
    <w:rsid w:val="00AD3B32"/>
    <w:rsid w:val="00AD4522"/>
    <w:rsid w:val="00AD4F81"/>
    <w:rsid w:val="00AD6B38"/>
    <w:rsid w:val="00AE1107"/>
    <w:rsid w:val="00AE15B0"/>
    <w:rsid w:val="00AE214D"/>
    <w:rsid w:val="00AE2798"/>
    <w:rsid w:val="00AE280A"/>
    <w:rsid w:val="00AE2C0F"/>
    <w:rsid w:val="00AE398C"/>
    <w:rsid w:val="00AE3CF9"/>
    <w:rsid w:val="00AE5F43"/>
    <w:rsid w:val="00AE6109"/>
    <w:rsid w:val="00AE6236"/>
    <w:rsid w:val="00AE6F75"/>
    <w:rsid w:val="00AF18DD"/>
    <w:rsid w:val="00AF2639"/>
    <w:rsid w:val="00AF2BE4"/>
    <w:rsid w:val="00AF2FF0"/>
    <w:rsid w:val="00AF310C"/>
    <w:rsid w:val="00AF325B"/>
    <w:rsid w:val="00AF41EC"/>
    <w:rsid w:val="00AF5351"/>
    <w:rsid w:val="00AF64C9"/>
    <w:rsid w:val="00B00347"/>
    <w:rsid w:val="00B0128E"/>
    <w:rsid w:val="00B015F1"/>
    <w:rsid w:val="00B039F7"/>
    <w:rsid w:val="00B03F96"/>
    <w:rsid w:val="00B04064"/>
    <w:rsid w:val="00B05AA1"/>
    <w:rsid w:val="00B06E57"/>
    <w:rsid w:val="00B06F79"/>
    <w:rsid w:val="00B10090"/>
    <w:rsid w:val="00B12655"/>
    <w:rsid w:val="00B12A76"/>
    <w:rsid w:val="00B13968"/>
    <w:rsid w:val="00B14310"/>
    <w:rsid w:val="00B15A07"/>
    <w:rsid w:val="00B20246"/>
    <w:rsid w:val="00B213A8"/>
    <w:rsid w:val="00B225F7"/>
    <w:rsid w:val="00B24416"/>
    <w:rsid w:val="00B3110D"/>
    <w:rsid w:val="00B31BF4"/>
    <w:rsid w:val="00B32B4A"/>
    <w:rsid w:val="00B33F91"/>
    <w:rsid w:val="00B345CD"/>
    <w:rsid w:val="00B34CAA"/>
    <w:rsid w:val="00B35D56"/>
    <w:rsid w:val="00B36D9E"/>
    <w:rsid w:val="00B36FC1"/>
    <w:rsid w:val="00B3744E"/>
    <w:rsid w:val="00B37854"/>
    <w:rsid w:val="00B407BD"/>
    <w:rsid w:val="00B414E0"/>
    <w:rsid w:val="00B41E99"/>
    <w:rsid w:val="00B424DD"/>
    <w:rsid w:val="00B43E87"/>
    <w:rsid w:val="00B4427C"/>
    <w:rsid w:val="00B4440D"/>
    <w:rsid w:val="00B45A36"/>
    <w:rsid w:val="00B45DE9"/>
    <w:rsid w:val="00B464E9"/>
    <w:rsid w:val="00B46AA7"/>
    <w:rsid w:val="00B47922"/>
    <w:rsid w:val="00B47956"/>
    <w:rsid w:val="00B50601"/>
    <w:rsid w:val="00B51154"/>
    <w:rsid w:val="00B5410F"/>
    <w:rsid w:val="00B54B52"/>
    <w:rsid w:val="00B54B91"/>
    <w:rsid w:val="00B554D4"/>
    <w:rsid w:val="00B55E5A"/>
    <w:rsid w:val="00B55F64"/>
    <w:rsid w:val="00B56116"/>
    <w:rsid w:val="00B5736B"/>
    <w:rsid w:val="00B57FF3"/>
    <w:rsid w:val="00B60D57"/>
    <w:rsid w:val="00B62D54"/>
    <w:rsid w:val="00B637F2"/>
    <w:rsid w:val="00B6442E"/>
    <w:rsid w:val="00B6506A"/>
    <w:rsid w:val="00B6759C"/>
    <w:rsid w:val="00B6775F"/>
    <w:rsid w:val="00B7075E"/>
    <w:rsid w:val="00B70A35"/>
    <w:rsid w:val="00B71111"/>
    <w:rsid w:val="00B71F26"/>
    <w:rsid w:val="00B71FEC"/>
    <w:rsid w:val="00B72E7E"/>
    <w:rsid w:val="00B736C1"/>
    <w:rsid w:val="00B760D6"/>
    <w:rsid w:val="00B76A13"/>
    <w:rsid w:val="00B779CE"/>
    <w:rsid w:val="00B805BA"/>
    <w:rsid w:val="00B80D9E"/>
    <w:rsid w:val="00B830D3"/>
    <w:rsid w:val="00B836C5"/>
    <w:rsid w:val="00B836CA"/>
    <w:rsid w:val="00B84681"/>
    <w:rsid w:val="00B84DE3"/>
    <w:rsid w:val="00B858F3"/>
    <w:rsid w:val="00B87344"/>
    <w:rsid w:val="00B87775"/>
    <w:rsid w:val="00B90C7F"/>
    <w:rsid w:val="00B922A9"/>
    <w:rsid w:val="00B92C94"/>
    <w:rsid w:val="00B9371B"/>
    <w:rsid w:val="00B9484D"/>
    <w:rsid w:val="00B94F7F"/>
    <w:rsid w:val="00B96570"/>
    <w:rsid w:val="00B97F91"/>
    <w:rsid w:val="00BA0104"/>
    <w:rsid w:val="00BA064A"/>
    <w:rsid w:val="00BA07B0"/>
    <w:rsid w:val="00BA09BD"/>
    <w:rsid w:val="00BA1E05"/>
    <w:rsid w:val="00BA2B42"/>
    <w:rsid w:val="00BA3341"/>
    <w:rsid w:val="00BA3883"/>
    <w:rsid w:val="00BA3FD6"/>
    <w:rsid w:val="00BA518F"/>
    <w:rsid w:val="00BA562C"/>
    <w:rsid w:val="00BA5D73"/>
    <w:rsid w:val="00BA6DB4"/>
    <w:rsid w:val="00BB0573"/>
    <w:rsid w:val="00BB1A9A"/>
    <w:rsid w:val="00BB2744"/>
    <w:rsid w:val="00BB3EFB"/>
    <w:rsid w:val="00BB6093"/>
    <w:rsid w:val="00BB65E3"/>
    <w:rsid w:val="00BC08D6"/>
    <w:rsid w:val="00BC0CBB"/>
    <w:rsid w:val="00BC24FC"/>
    <w:rsid w:val="00BC25F6"/>
    <w:rsid w:val="00BC7C43"/>
    <w:rsid w:val="00BD0A62"/>
    <w:rsid w:val="00BD14ED"/>
    <w:rsid w:val="00BD18F7"/>
    <w:rsid w:val="00BD2329"/>
    <w:rsid w:val="00BD4A70"/>
    <w:rsid w:val="00BD4A9C"/>
    <w:rsid w:val="00BE451F"/>
    <w:rsid w:val="00BE6156"/>
    <w:rsid w:val="00BF0143"/>
    <w:rsid w:val="00BF0D79"/>
    <w:rsid w:val="00BF23E0"/>
    <w:rsid w:val="00BF398B"/>
    <w:rsid w:val="00BF4802"/>
    <w:rsid w:val="00BF6266"/>
    <w:rsid w:val="00BF63AE"/>
    <w:rsid w:val="00BF69C4"/>
    <w:rsid w:val="00C0075D"/>
    <w:rsid w:val="00C00984"/>
    <w:rsid w:val="00C00FE9"/>
    <w:rsid w:val="00C02841"/>
    <w:rsid w:val="00C02EA6"/>
    <w:rsid w:val="00C0388B"/>
    <w:rsid w:val="00C0445C"/>
    <w:rsid w:val="00C06689"/>
    <w:rsid w:val="00C1018B"/>
    <w:rsid w:val="00C109EB"/>
    <w:rsid w:val="00C1112A"/>
    <w:rsid w:val="00C11B50"/>
    <w:rsid w:val="00C11D4E"/>
    <w:rsid w:val="00C12740"/>
    <w:rsid w:val="00C1447C"/>
    <w:rsid w:val="00C17408"/>
    <w:rsid w:val="00C17504"/>
    <w:rsid w:val="00C17AA6"/>
    <w:rsid w:val="00C200CE"/>
    <w:rsid w:val="00C203CB"/>
    <w:rsid w:val="00C21B17"/>
    <w:rsid w:val="00C26180"/>
    <w:rsid w:val="00C3020C"/>
    <w:rsid w:val="00C306B4"/>
    <w:rsid w:val="00C31457"/>
    <w:rsid w:val="00C32226"/>
    <w:rsid w:val="00C32385"/>
    <w:rsid w:val="00C334A0"/>
    <w:rsid w:val="00C341CF"/>
    <w:rsid w:val="00C34C9B"/>
    <w:rsid w:val="00C34CEE"/>
    <w:rsid w:val="00C35CFA"/>
    <w:rsid w:val="00C36CB0"/>
    <w:rsid w:val="00C3721F"/>
    <w:rsid w:val="00C4084E"/>
    <w:rsid w:val="00C40AB3"/>
    <w:rsid w:val="00C43CFC"/>
    <w:rsid w:val="00C43DEF"/>
    <w:rsid w:val="00C44EB3"/>
    <w:rsid w:val="00C451F0"/>
    <w:rsid w:val="00C45253"/>
    <w:rsid w:val="00C4552B"/>
    <w:rsid w:val="00C471A2"/>
    <w:rsid w:val="00C471EB"/>
    <w:rsid w:val="00C503C1"/>
    <w:rsid w:val="00C52106"/>
    <w:rsid w:val="00C52575"/>
    <w:rsid w:val="00C52842"/>
    <w:rsid w:val="00C52D39"/>
    <w:rsid w:val="00C53397"/>
    <w:rsid w:val="00C53E4E"/>
    <w:rsid w:val="00C53FDC"/>
    <w:rsid w:val="00C54D54"/>
    <w:rsid w:val="00C55680"/>
    <w:rsid w:val="00C56C9D"/>
    <w:rsid w:val="00C60DE9"/>
    <w:rsid w:val="00C611E8"/>
    <w:rsid w:val="00C619B0"/>
    <w:rsid w:val="00C63865"/>
    <w:rsid w:val="00C63CC0"/>
    <w:rsid w:val="00C65BCE"/>
    <w:rsid w:val="00C66962"/>
    <w:rsid w:val="00C7225E"/>
    <w:rsid w:val="00C72792"/>
    <w:rsid w:val="00C72ECF"/>
    <w:rsid w:val="00C7453E"/>
    <w:rsid w:val="00C75EEB"/>
    <w:rsid w:val="00C765CB"/>
    <w:rsid w:val="00C77067"/>
    <w:rsid w:val="00C77305"/>
    <w:rsid w:val="00C77820"/>
    <w:rsid w:val="00C81191"/>
    <w:rsid w:val="00C81AD0"/>
    <w:rsid w:val="00C82724"/>
    <w:rsid w:val="00C832EA"/>
    <w:rsid w:val="00C83930"/>
    <w:rsid w:val="00C84933"/>
    <w:rsid w:val="00C85FB9"/>
    <w:rsid w:val="00C8761A"/>
    <w:rsid w:val="00C87809"/>
    <w:rsid w:val="00C87A20"/>
    <w:rsid w:val="00C87B41"/>
    <w:rsid w:val="00C87CEB"/>
    <w:rsid w:val="00C9125E"/>
    <w:rsid w:val="00C91674"/>
    <w:rsid w:val="00C91AFC"/>
    <w:rsid w:val="00C933C4"/>
    <w:rsid w:val="00C936F1"/>
    <w:rsid w:val="00C96C1A"/>
    <w:rsid w:val="00C96C51"/>
    <w:rsid w:val="00CA3D01"/>
    <w:rsid w:val="00CA5F8E"/>
    <w:rsid w:val="00CA7401"/>
    <w:rsid w:val="00CA750C"/>
    <w:rsid w:val="00CB02FA"/>
    <w:rsid w:val="00CB2484"/>
    <w:rsid w:val="00CB2AC3"/>
    <w:rsid w:val="00CB3F3C"/>
    <w:rsid w:val="00CB4475"/>
    <w:rsid w:val="00CB5FEA"/>
    <w:rsid w:val="00CB626B"/>
    <w:rsid w:val="00CB6DBC"/>
    <w:rsid w:val="00CB78AF"/>
    <w:rsid w:val="00CC027C"/>
    <w:rsid w:val="00CC1061"/>
    <w:rsid w:val="00CC126C"/>
    <w:rsid w:val="00CC167A"/>
    <w:rsid w:val="00CC19BE"/>
    <w:rsid w:val="00CC2641"/>
    <w:rsid w:val="00CC2958"/>
    <w:rsid w:val="00CC3AFC"/>
    <w:rsid w:val="00CC63B8"/>
    <w:rsid w:val="00CC68C0"/>
    <w:rsid w:val="00CD094B"/>
    <w:rsid w:val="00CD2371"/>
    <w:rsid w:val="00CD437A"/>
    <w:rsid w:val="00CD46D0"/>
    <w:rsid w:val="00CD4C15"/>
    <w:rsid w:val="00CD5706"/>
    <w:rsid w:val="00CD59D7"/>
    <w:rsid w:val="00CD6E6D"/>
    <w:rsid w:val="00CD7A01"/>
    <w:rsid w:val="00CD7E03"/>
    <w:rsid w:val="00CE0E0B"/>
    <w:rsid w:val="00CE19EB"/>
    <w:rsid w:val="00CE1FAD"/>
    <w:rsid w:val="00CE324E"/>
    <w:rsid w:val="00CE734F"/>
    <w:rsid w:val="00CF30C0"/>
    <w:rsid w:val="00CF5C69"/>
    <w:rsid w:val="00CF5DD2"/>
    <w:rsid w:val="00CF5E49"/>
    <w:rsid w:val="00CF7424"/>
    <w:rsid w:val="00CF7663"/>
    <w:rsid w:val="00CF79F4"/>
    <w:rsid w:val="00D0185F"/>
    <w:rsid w:val="00D02A68"/>
    <w:rsid w:val="00D02FAC"/>
    <w:rsid w:val="00D03983"/>
    <w:rsid w:val="00D03FBA"/>
    <w:rsid w:val="00D04A4D"/>
    <w:rsid w:val="00D04B80"/>
    <w:rsid w:val="00D05B71"/>
    <w:rsid w:val="00D066D1"/>
    <w:rsid w:val="00D06F8A"/>
    <w:rsid w:val="00D1010C"/>
    <w:rsid w:val="00D10239"/>
    <w:rsid w:val="00D107E2"/>
    <w:rsid w:val="00D10F56"/>
    <w:rsid w:val="00D1258B"/>
    <w:rsid w:val="00D13D88"/>
    <w:rsid w:val="00D15485"/>
    <w:rsid w:val="00D16475"/>
    <w:rsid w:val="00D16A2F"/>
    <w:rsid w:val="00D20401"/>
    <w:rsid w:val="00D2054D"/>
    <w:rsid w:val="00D20782"/>
    <w:rsid w:val="00D21A59"/>
    <w:rsid w:val="00D24210"/>
    <w:rsid w:val="00D252C2"/>
    <w:rsid w:val="00D2668F"/>
    <w:rsid w:val="00D2698B"/>
    <w:rsid w:val="00D26C38"/>
    <w:rsid w:val="00D27CBC"/>
    <w:rsid w:val="00D27CEA"/>
    <w:rsid w:val="00D30E3E"/>
    <w:rsid w:val="00D31654"/>
    <w:rsid w:val="00D31E94"/>
    <w:rsid w:val="00D32522"/>
    <w:rsid w:val="00D33779"/>
    <w:rsid w:val="00D33B67"/>
    <w:rsid w:val="00D34568"/>
    <w:rsid w:val="00D34D5D"/>
    <w:rsid w:val="00D35194"/>
    <w:rsid w:val="00D35475"/>
    <w:rsid w:val="00D355C7"/>
    <w:rsid w:val="00D373BE"/>
    <w:rsid w:val="00D377C7"/>
    <w:rsid w:val="00D37C13"/>
    <w:rsid w:val="00D41506"/>
    <w:rsid w:val="00D41645"/>
    <w:rsid w:val="00D416DA"/>
    <w:rsid w:val="00D41CDE"/>
    <w:rsid w:val="00D43DD3"/>
    <w:rsid w:val="00D44D76"/>
    <w:rsid w:val="00D45ED1"/>
    <w:rsid w:val="00D45EDB"/>
    <w:rsid w:val="00D46257"/>
    <w:rsid w:val="00D4625E"/>
    <w:rsid w:val="00D474C4"/>
    <w:rsid w:val="00D519BE"/>
    <w:rsid w:val="00D51D80"/>
    <w:rsid w:val="00D51DE6"/>
    <w:rsid w:val="00D5598A"/>
    <w:rsid w:val="00D57F77"/>
    <w:rsid w:val="00D6292C"/>
    <w:rsid w:val="00D62BD6"/>
    <w:rsid w:val="00D63A49"/>
    <w:rsid w:val="00D63E37"/>
    <w:rsid w:val="00D63E5B"/>
    <w:rsid w:val="00D654F5"/>
    <w:rsid w:val="00D66692"/>
    <w:rsid w:val="00D66EE0"/>
    <w:rsid w:val="00D6756A"/>
    <w:rsid w:val="00D67715"/>
    <w:rsid w:val="00D67C24"/>
    <w:rsid w:val="00D70012"/>
    <w:rsid w:val="00D70151"/>
    <w:rsid w:val="00D71318"/>
    <w:rsid w:val="00D71E45"/>
    <w:rsid w:val="00D72734"/>
    <w:rsid w:val="00D76AEA"/>
    <w:rsid w:val="00D77E7E"/>
    <w:rsid w:val="00D81846"/>
    <w:rsid w:val="00D82681"/>
    <w:rsid w:val="00D82EA0"/>
    <w:rsid w:val="00D870B4"/>
    <w:rsid w:val="00D907B9"/>
    <w:rsid w:val="00D9145C"/>
    <w:rsid w:val="00D91E45"/>
    <w:rsid w:val="00D93F51"/>
    <w:rsid w:val="00D95414"/>
    <w:rsid w:val="00D954B2"/>
    <w:rsid w:val="00D9638B"/>
    <w:rsid w:val="00D97A91"/>
    <w:rsid w:val="00DA198E"/>
    <w:rsid w:val="00DA27C0"/>
    <w:rsid w:val="00DA3215"/>
    <w:rsid w:val="00DA4367"/>
    <w:rsid w:val="00DA63B2"/>
    <w:rsid w:val="00DA74CC"/>
    <w:rsid w:val="00DB2A44"/>
    <w:rsid w:val="00DB49CE"/>
    <w:rsid w:val="00DB5211"/>
    <w:rsid w:val="00DB6770"/>
    <w:rsid w:val="00DB68F4"/>
    <w:rsid w:val="00DB739B"/>
    <w:rsid w:val="00DB73F8"/>
    <w:rsid w:val="00DB7549"/>
    <w:rsid w:val="00DB77E4"/>
    <w:rsid w:val="00DB7C90"/>
    <w:rsid w:val="00DC07D7"/>
    <w:rsid w:val="00DC0D86"/>
    <w:rsid w:val="00DC236F"/>
    <w:rsid w:val="00DC3A1B"/>
    <w:rsid w:val="00DC4C5C"/>
    <w:rsid w:val="00DC5BAF"/>
    <w:rsid w:val="00DC67CE"/>
    <w:rsid w:val="00DC6AE2"/>
    <w:rsid w:val="00DD102A"/>
    <w:rsid w:val="00DD1076"/>
    <w:rsid w:val="00DD2162"/>
    <w:rsid w:val="00DD34DA"/>
    <w:rsid w:val="00DD4C68"/>
    <w:rsid w:val="00DD5A3C"/>
    <w:rsid w:val="00DE1F9C"/>
    <w:rsid w:val="00DE236C"/>
    <w:rsid w:val="00DE2F49"/>
    <w:rsid w:val="00DE3704"/>
    <w:rsid w:val="00DE387B"/>
    <w:rsid w:val="00DE3A6F"/>
    <w:rsid w:val="00DE3DF6"/>
    <w:rsid w:val="00DE582A"/>
    <w:rsid w:val="00DE5F78"/>
    <w:rsid w:val="00DE6EF3"/>
    <w:rsid w:val="00DF0A0F"/>
    <w:rsid w:val="00DF0D14"/>
    <w:rsid w:val="00DF1D46"/>
    <w:rsid w:val="00DF323D"/>
    <w:rsid w:val="00DF4B5B"/>
    <w:rsid w:val="00DF4CFD"/>
    <w:rsid w:val="00DF5F9A"/>
    <w:rsid w:val="00DF6187"/>
    <w:rsid w:val="00DF664B"/>
    <w:rsid w:val="00E00037"/>
    <w:rsid w:val="00E008F2"/>
    <w:rsid w:val="00E01540"/>
    <w:rsid w:val="00E01769"/>
    <w:rsid w:val="00E01AF7"/>
    <w:rsid w:val="00E02217"/>
    <w:rsid w:val="00E02316"/>
    <w:rsid w:val="00E043D6"/>
    <w:rsid w:val="00E056CC"/>
    <w:rsid w:val="00E0573B"/>
    <w:rsid w:val="00E075A8"/>
    <w:rsid w:val="00E07DB4"/>
    <w:rsid w:val="00E138B0"/>
    <w:rsid w:val="00E13CC1"/>
    <w:rsid w:val="00E14216"/>
    <w:rsid w:val="00E14DF8"/>
    <w:rsid w:val="00E14FE0"/>
    <w:rsid w:val="00E15F23"/>
    <w:rsid w:val="00E24149"/>
    <w:rsid w:val="00E2656E"/>
    <w:rsid w:val="00E27498"/>
    <w:rsid w:val="00E275CA"/>
    <w:rsid w:val="00E30B70"/>
    <w:rsid w:val="00E32573"/>
    <w:rsid w:val="00E32645"/>
    <w:rsid w:val="00E32CFA"/>
    <w:rsid w:val="00E32E2D"/>
    <w:rsid w:val="00E344E7"/>
    <w:rsid w:val="00E3562A"/>
    <w:rsid w:val="00E35BF0"/>
    <w:rsid w:val="00E35C2C"/>
    <w:rsid w:val="00E36713"/>
    <w:rsid w:val="00E3743C"/>
    <w:rsid w:val="00E37D62"/>
    <w:rsid w:val="00E40841"/>
    <w:rsid w:val="00E40BF8"/>
    <w:rsid w:val="00E41C47"/>
    <w:rsid w:val="00E438DB"/>
    <w:rsid w:val="00E4400A"/>
    <w:rsid w:val="00E4432B"/>
    <w:rsid w:val="00E450D2"/>
    <w:rsid w:val="00E5046E"/>
    <w:rsid w:val="00E50742"/>
    <w:rsid w:val="00E52301"/>
    <w:rsid w:val="00E53AC9"/>
    <w:rsid w:val="00E53B18"/>
    <w:rsid w:val="00E56DA4"/>
    <w:rsid w:val="00E576D3"/>
    <w:rsid w:val="00E60322"/>
    <w:rsid w:val="00E608FD"/>
    <w:rsid w:val="00E611E1"/>
    <w:rsid w:val="00E62B2B"/>
    <w:rsid w:val="00E633AB"/>
    <w:rsid w:val="00E6460F"/>
    <w:rsid w:val="00E64ABA"/>
    <w:rsid w:val="00E70B02"/>
    <w:rsid w:val="00E74710"/>
    <w:rsid w:val="00E75E4C"/>
    <w:rsid w:val="00E765B2"/>
    <w:rsid w:val="00E772AD"/>
    <w:rsid w:val="00E77DF1"/>
    <w:rsid w:val="00E80509"/>
    <w:rsid w:val="00E805B8"/>
    <w:rsid w:val="00E80655"/>
    <w:rsid w:val="00E8130A"/>
    <w:rsid w:val="00E8160F"/>
    <w:rsid w:val="00E82201"/>
    <w:rsid w:val="00E83417"/>
    <w:rsid w:val="00E839FE"/>
    <w:rsid w:val="00E8407F"/>
    <w:rsid w:val="00E84E71"/>
    <w:rsid w:val="00E854F1"/>
    <w:rsid w:val="00E8586C"/>
    <w:rsid w:val="00E85986"/>
    <w:rsid w:val="00E862EF"/>
    <w:rsid w:val="00E87976"/>
    <w:rsid w:val="00E87A48"/>
    <w:rsid w:val="00E916BD"/>
    <w:rsid w:val="00E91BCC"/>
    <w:rsid w:val="00E93658"/>
    <w:rsid w:val="00E95757"/>
    <w:rsid w:val="00E9576D"/>
    <w:rsid w:val="00E95B64"/>
    <w:rsid w:val="00E96C6D"/>
    <w:rsid w:val="00E972E6"/>
    <w:rsid w:val="00E97623"/>
    <w:rsid w:val="00E9767E"/>
    <w:rsid w:val="00E97799"/>
    <w:rsid w:val="00E9780F"/>
    <w:rsid w:val="00EA17EF"/>
    <w:rsid w:val="00EA1A81"/>
    <w:rsid w:val="00EA203B"/>
    <w:rsid w:val="00EA232E"/>
    <w:rsid w:val="00EA24B8"/>
    <w:rsid w:val="00EA2C55"/>
    <w:rsid w:val="00EA46DE"/>
    <w:rsid w:val="00EA4C29"/>
    <w:rsid w:val="00EA4D37"/>
    <w:rsid w:val="00EA5E48"/>
    <w:rsid w:val="00EA69B9"/>
    <w:rsid w:val="00EB0394"/>
    <w:rsid w:val="00EB14F5"/>
    <w:rsid w:val="00EB16D6"/>
    <w:rsid w:val="00EB1F74"/>
    <w:rsid w:val="00EB2E67"/>
    <w:rsid w:val="00EB2EFB"/>
    <w:rsid w:val="00EB3E8B"/>
    <w:rsid w:val="00EB5110"/>
    <w:rsid w:val="00EB5612"/>
    <w:rsid w:val="00EC1068"/>
    <w:rsid w:val="00EC5930"/>
    <w:rsid w:val="00EC6CCC"/>
    <w:rsid w:val="00EC7C5D"/>
    <w:rsid w:val="00ED1006"/>
    <w:rsid w:val="00ED1AF0"/>
    <w:rsid w:val="00ED2850"/>
    <w:rsid w:val="00ED324D"/>
    <w:rsid w:val="00ED5646"/>
    <w:rsid w:val="00ED610D"/>
    <w:rsid w:val="00ED6D85"/>
    <w:rsid w:val="00ED725D"/>
    <w:rsid w:val="00EE082E"/>
    <w:rsid w:val="00EE100D"/>
    <w:rsid w:val="00EE16E1"/>
    <w:rsid w:val="00EE3637"/>
    <w:rsid w:val="00EE56C2"/>
    <w:rsid w:val="00EE6AF6"/>
    <w:rsid w:val="00EE7A77"/>
    <w:rsid w:val="00EF1913"/>
    <w:rsid w:val="00EF2633"/>
    <w:rsid w:val="00EF27AA"/>
    <w:rsid w:val="00EF2AE3"/>
    <w:rsid w:val="00EF3BE0"/>
    <w:rsid w:val="00EF5EDE"/>
    <w:rsid w:val="00EF60F1"/>
    <w:rsid w:val="00EF69DC"/>
    <w:rsid w:val="00EF6FDB"/>
    <w:rsid w:val="00EF7B3B"/>
    <w:rsid w:val="00F012B1"/>
    <w:rsid w:val="00F02E9A"/>
    <w:rsid w:val="00F02FAD"/>
    <w:rsid w:val="00F0460F"/>
    <w:rsid w:val="00F048A6"/>
    <w:rsid w:val="00F061FB"/>
    <w:rsid w:val="00F06632"/>
    <w:rsid w:val="00F06E06"/>
    <w:rsid w:val="00F06F0C"/>
    <w:rsid w:val="00F070FB"/>
    <w:rsid w:val="00F07AA0"/>
    <w:rsid w:val="00F07E43"/>
    <w:rsid w:val="00F103B3"/>
    <w:rsid w:val="00F105E2"/>
    <w:rsid w:val="00F117A4"/>
    <w:rsid w:val="00F125F7"/>
    <w:rsid w:val="00F128CE"/>
    <w:rsid w:val="00F152BB"/>
    <w:rsid w:val="00F154DA"/>
    <w:rsid w:val="00F157BA"/>
    <w:rsid w:val="00F16CCF"/>
    <w:rsid w:val="00F204C3"/>
    <w:rsid w:val="00F20841"/>
    <w:rsid w:val="00F23381"/>
    <w:rsid w:val="00F238C0"/>
    <w:rsid w:val="00F23C4A"/>
    <w:rsid w:val="00F23D83"/>
    <w:rsid w:val="00F2495D"/>
    <w:rsid w:val="00F24A45"/>
    <w:rsid w:val="00F24F8D"/>
    <w:rsid w:val="00F26D54"/>
    <w:rsid w:val="00F30257"/>
    <w:rsid w:val="00F3057C"/>
    <w:rsid w:val="00F30A9E"/>
    <w:rsid w:val="00F30BB1"/>
    <w:rsid w:val="00F314D3"/>
    <w:rsid w:val="00F31E60"/>
    <w:rsid w:val="00F33482"/>
    <w:rsid w:val="00F33EC7"/>
    <w:rsid w:val="00F33ECD"/>
    <w:rsid w:val="00F36CE2"/>
    <w:rsid w:val="00F37782"/>
    <w:rsid w:val="00F40C3E"/>
    <w:rsid w:val="00F4209A"/>
    <w:rsid w:val="00F422E3"/>
    <w:rsid w:val="00F43CEA"/>
    <w:rsid w:val="00F446BC"/>
    <w:rsid w:val="00F4748D"/>
    <w:rsid w:val="00F475F4"/>
    <w:rsid w:val="00F47623"/>
    <w:rsid w:val="00F51CF3"/>
    <w:rsid w:val="00F520FD"/>
    <w:rsid w:val="00F5223D"/>
    <w:rsid w:val="00F56B63"/>
    <w:rsid w:val="00F5783F"/>
    <w:rsid w:val="00F62573"/>
    <w:rsid w:val="00F6295F"/>
    <w:rsid w:val="00F62B6F"/>
    <w:rsid w:val="00F647C6"/>
    <w:rsid w:val="00F66475"/>
    <w:rsid w:val="00F67151"/>
    <w:rsid w:val="00F711DB"/>
    <w:rsid w:val="00F71323"/>
    <w:rsid w:val="00F71D9E"/>
    <w:rsid w:val="00F72562"/>
    <w:rsid w:val="00F7373E"/>
    <w:rsid w:val="00F7385B"/>
    <w:rsid w:val="00F74523"/>
    <w:rsid w:val="00F75FFC"/>
    <w:rsid w:val="00F769D1"/>
    <w:rsid w:val="00F76E0A"/>
    <w:rsid w:val="00F77EFC"/>
    <w:rsid w:val="00F802BF"/>
    <w:rsid w:val="00F80DDD"/>
    <w:rsid w:val="00F81679"/>
    <w:rsid w:val="00F826E4"/>
    <w:rsid w:val="00F82DCD"/>
    <w:rsid w:val="00F84184"/>
    <w:rsid w:val="00F84FD1"/>
    <w:rsid w:val="00F8552D"/>
    <w:rsid w:val="00F86354"/>
    <w:rsid w:val="00F86599"/>
    <w:rsid w:val="00F86742"/>
    <w:rsid w:val="00F87850"/>
    <w:rsid w:val="00F90718"/>
    <w:rsid w:val="00F9174E"/>
    <w:rsid w:val="00F918EB"/>
    <w:rsid w:val="00F927CB"/>
    <w:rsid w:val="00F928AB"/>
    <w:rsid w:val="00F942DE"/>
    <w:rsid w:val="00F94492"/>
    <w:rsid w:val="00F95547"/>
    <w:rsid w:val="00F959D5"/>
    <w:rsid w:val="00F95E93"/>
    <w:rsid w:val="00F97330"/>
    <w:rsid w:val="00FA1B95"/>
    <w:rsid w:val="00FA1CBC"/>
    <w:rsid w:val="00FA2835"/>
    <w:rsid w:val="00FA7368"/>
    <w:rsid w:val="00FA7ABC"/>
    <w:rsid w:val="00FB0BA9"/>
    <w:rsid w:val="00FB20C2"/>
    <w:rsid w:val="00FB29B6"/>
    <w:rsid w:val="00FB4599"/>
    <w:rsid w:val="00FB46D4"/>
    <w:rsid w:val="00FB589B"/>
    <w:rsid w:val="00FB7F0B"/>
    <w:rsid w:val="00FC0188"/>
    <w:rsid w:val="00FC1486"/>
    <w:rsid w:val="00FC161D"/>
    <w:rsid w:val="00FC3408"/>
    <w:rsid w:val="00FC4473"/>
    <w:rsid w:val="00FC50E8"/>
    <w:rsid w:val="00FC57C1"/>
    <w:rsid w:val="00FC62A6"/>
    <w:rsid w:val="00FC706E"/>
    <w:rsid w:val="00FC7557"/>
    <w:rsid w:val="00FC7BDD"/>
    <w:rsid w:val="00FC7F69"/>
    <w:rsid w:val="00FD02E6"/>
    <w:rsid w:val="00FD25A7"/>
    <w:rsid w:val="00FD491C"/>
    <w:rsid w:val="00FD65E2"/>
    <w:rsid w:val="00FE0B2C"/>
    <w:rsid w:val="00FE2F1F"/>
    <w:rsid w:val="00FE3C78"/>
    <w:rsid w:val="00FE4EA7"/>
    <w:rsid w:val="00FE5269"/>
    <w:rsid w:val="00FE6CB2"/>
    <w:rsid w:val="00FF0EEA"/>
    <w:rsid w:val="00FF2AC1"/>
    <w:rsid w:val="00FF2AF0"/>
    <w:rsid w:val="00FF3BB0"/>
    <w:rsid w:val="00FF4BFA"/>
    <w:rsid w:val="00FF4E3D"/>
    <w:rsid w:val="00FF52B7"/>
    <w:rsid w:val="00FF6AA4"/>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iPriority="99"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EE"/>
    <w:pPr>
      <w:spacing w:after="120" w:line="360" w:lineRule="auto"/>
      <w:jc w:val="both"/>
    </w:pPr>
  </w:style>
  <w:style w:type="paragraph" w:styleId="Heading1">
    <w:name w:val="heading 1"/>
    <w:basedOn w:val="HeaderwithBox"/>
    <w:next w:val="Normal"/>
    <w:link w:val="Heading1Char"/>
    <w:uiPriority w:val="99"/>
    <w:qFormat/>
    <w:rsid w:val="00254B6B"/>
    <w:pPr>
      <w:numPr>
        <w:numId w:val="5"/>
      </w:numPr>
      <w:outlineLvl w:val="0"/>
    </w:pPr>
  </w:style>
  <w:style w:type="paragraph" w:styleId="Heading2">
    <w:name w:val="heading 2"/>
    <w:basedOn w:val="Widleityheader2"/>
    <w:next w:val="Normal"/>
    <w:link w:val="Heading2Char"/>
    <w:uiPriority w:val="99"/>
    <w:qFormat/>
    <w:rsid w:val="00ED2850"/>
    <w:pPr>
      <w:outlineLvl w:val="1"/>
    </w:pPr>
  </w:style>
  <w:style w:type="paragraph" w:styleId="Heading3">
    <w:name w:val="heading 3"/>
    <w:basedOn w:val="Widelityheader3"/>
    <w:next w:val="Normal"/>
    <w:link w:val="Heading3Char"/>
    <w:uiPriority w:val="99"/>
    <w:qFormat/>
    <w:rsid w:val="00ED2850"/>
    <w:pPr>
      <w:outlineLvl w:val="2"/>
    </w:pPr>
  </w:style>
  <w:style w:type="paragraph" w:styleId="Heading4">
    <w:name w:val="heading 4"/>
    <w:basedOn w:val="Normal"/>
    <w:next w:val="Normal"/>
    <w:link w:val="Heading4Char"/>
    <w:uiPriority w:val="9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pPr>
      <w:numPr>
        <w:ilvl w:val="5"/>
        <w:numId w:val="1"/>
      </w:numPr>
      <w:spacing w:before="240" w:after="60"/>
      <w:outlineLvl w:val="5"/>
    </w:pPr>
    <w:rPr>
      <w:b/>
      <w:bCs/>
    </w:rPr>
  </w:style>
  <w:style w:type="paragraph" w:styleId="Heading7">
    <w:name w:val="heading 7"/>
    <w:basedOn w:val="Normal"/>
    <w:next w:val="Normal"/>
    <w:link w:val="Heading7Char"/>
    <w:uiPriority w:val="99"/>
    <w:qFormat/>
    <w:pPr>
      <w:numPr>
        <w:ilvl w:val="6"/>
        <w:numId w:val="1"/>
      </w:numPr>
      <w:spacing w:before="240" w:after="60"/>
      <w:outlineLvl w:val="6"/>
    </w:pPr>
  </w:style>
  <w:style w:type="paragraph" w:styleId="Heading8">
    <w:name w:val="heading 8"/>
    <w:basedOn w:val="Normal"/>
    <w:next w:val="Normal"/>
    <w:link w:val="Heading8Char"/>
    <w:uiPriority w:val="99"/>
    <w:qFormat/>
    <w:pPr>
      <w:numPr>
        <w:ilvl w:val="7"/>
        <w:numId w:val="1"/>
      </w:numPr>
      <w:spacing w:before="240" w:after="60"/>
      <w:outlineLvl w:val="7"/>
    </w:pPr>
    <w:rPr>
      <w:i/>
      <w:iCs/>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withBox">
    <w:name w:val="Header with Box"/>
    <w:basedOn w:val="Normal"/>
    <w:next w:val="Normal"/>
    <w:qFormat/>
    <w:rsid w:val="00461A9C"/>
    <w:pPr>
      <w:keepNext/>
      <w:numPr>
        <w:numId w:val="3"/>
      </w:numPr>
      <w:pBdr>
        <w:top w:val="single" w:sz="4" w:space="1" w:color="auto"/>
        <w:left w:val="single" w:sz="4" w:space="4" w:color="auto"/>
        <w:bottom w:val="single" w:sz="4" w:space="1" w:color="auto"/>
        <w:right w:val="single" w:sz="4" w:space="4" w:color="auto"/>
      </w:pBdr>
      <w:shd w:val="clear" w:color="auto" w:fill="8DB3E2"/>
      <w:spacing w:before="240" w:after="240" w:line="240" w:lineRule="auto"/>
      <w:ind w:left="360"/>
      <w:jc w:val="left"/>
      <w:outlineLvl w:val="0"/>
    </w:pPr>
    <w:rPr>
      <w:rFonts w:ascii="Arial" w:hAnsi="Arial"/>
      <w:b/>
      <w:color w:val="FFFFFF"/>
      <w:sz w:val="32"/>
    </w:rPr>
  </w:style>
  <w:style w:type="character" w:customStyle="1" w:styleId="Heading1Char">
    <w:name w:val="Heading 1 Char"/>
    <w:link w:val="Heading1"/>
    <w:uiPriority w:val="99"/>
    <w:rsid w:val="00254B6B"/>
    <w:rPr>
      <w:rFonts w:ascii="Arial" w:hAnsi="Arial"/>
      <w:b/>
      <w:color w:val="FFFFFF"/>
      <w:sz w:val="32"/>
      <w:szCs w:val="22"/>
      <w:shd w:val="clear" w:color="auto" w:fill="8DB3E2"/>
    </w:rPr>
  </w:style>
  <w:style w:type="paragraph" w:customStyle="1" w:styleId="Widleityheader2">
    <w:name w:val="Widleity header 2"/>
    <w:basedOn w:val="Normal"/>
    <w:next w:val="Normal"/>
    <w:rsid w:val="003E1DD2"/>
    <w:pPr>
      <w:keepNext/>
      <w:numPr>
        <w:ilvl w:val="1"/>
        <w:numId w:val="3"/>
      </w:numPr>
      <w:ind w:left="0"/>
      <w:outlineLvl w:val="1"/>
    </w:pPr>
    <w:rPr>
      <w:rFonts w:ascii="Arial" w:hAnsi="Arial"/>
      <w:b/>
      <w:sz w:val="28"/>
      <w:szCs w:val="28"/>
    </w:rPr>
  </w:style>
  <w:style w:type="character" w:customStyle="1" w:styleId="Heading2Char">
    <w:name w:val="Heading 2 Char"/>
    <w:link w:val="Heading2"/>
    <w:uiPriority w:val="99"/>
    <w:rsid w:val="00ED2850"/>
    <w:rPr>
      <w:rFonts w:ascii="Arial" w:hAnsi="Arial"/>
      <w:b/>
      <w:sz w:val="28"/>
      <w:szCs w:val="28"/>
    </w:rPr>
  </w:style>
  <w:style w:type="paragraph" w:customStyle="1" w:styleId="Widelityheader3">
    <w:name w:val="Widelity header 3"/>
    <w:basedOn w:val="Normal"/>
    <w:next w:val="Normal"/>
    <w:rsid w:val="003E1DD2"/>
    <w:pPr>
      <w:keepNext/>
      <w:numPr>
        <w:ilvl w:val="2"/>
        <w:numId w:val="3"/>
      </w:numPr>
      <w:outlineLvl w:val="2"/>
    </w:pPr>
    <w:rPr>
      <w:rFonts w:ascii="Arial" w:hAnsi="Arial"/>
      <w:b/>
      <w:sz w:val="24"/>
    </w:rPr>
  </w:style>
  <w:style w:type="character" w:customStyle="1" w:styleId="Heading3Char">
    <w:name w:val="Heading 3 Char"/>
    <w:basedOn w:val="DefaultParagraphFont"/>
    <w:link w:val="Heading3"/>
    <w:uiPriority w:val="99"/>
    <w:locked/>
    <w:rsid w:val="00814BB5"/>
    <w:rPr>
      <w:rFonts w:ascii="Arial" w:hAnsi="Arial"/>
      <w:b/>
      <w:sz w:val="24"/>
      <w:szCs w:val="22"/>
    </w:rPr>
  </w:style>
  <w:style w:type="character" w:customStyle="1" w:styleId="Heading4Char">
    <w:name w:val="Heading 4 Char"/>
    <w:basedOn w:val="DefaultParagraphFont"/>
    <w:link w:val="Heading4"/>
    <w:uiPriority w:val="99"/>
    <w:locked/>
    <w:rsid w:val="00814BB5"/>
    <w:rPr>
      <w:b/>
      <w:bCs/>
      <w:sz w:val="28"/>
      <w:szCs w:val="28"/>
    </w:rPr>
  </w:style>
  <w:style w:type="character" w:customStyle="1" w:styleId="Heading5Char">
    <w:name w:val="Heading 5 Char"/>
    <w:basedOn w:val="DefaultParagraphFont"/>
    <w:link w:val="Heading5"/>
    <w:uiPriority w:val="99"/>
    <w:locked/>
    <w:rsid w:val="00814BB5"/>
    <w:rPr>
      <w:b/>
      <w:bCs/>
      <w:i/>
      <w:iCs/>
      <w:sz w:val="26"/>
      <w:szCs w:val="26"/>
    </w:rPr>
  </w:style>
  <w:style w:type="character" w:customStyle="1" w:styleId="Heading6Char">
    <w:name w:val="Heading 6 Char"/>
    <w:basedOn w:val="DefaultParagraphFont"/>
    <w:link w:val="Heading6"/>
    <w:uiPriority w:val="99"/>
    <w:locked/>
    <w:rsid w:val="00814BB5"/>
    <w:rPr>
      <w:b/>
      <w:bCs/>
      <w:sz w:val="22"/>
      <w:szCs w:val="22"/>
    </w:rPr>
  </w:style>
  <w:style w:type="character" w:customStyle="1" w:styleId="Heading7Char">
    <w:name w:val="Heading 7 Char"/>
    <w:basedOn w:val="DefaultParagraphFont"/>
    <w:link w:val="Heading7"/>
    <w:uiPriority w:val="99"/>
    <w:locked/>
    <w:rsid w:val="00814BB5"/>
    <w:rPr>
      <w:sz w:val="22"/>
      <w:szCs w:val="22"/>
    </w:rPr>
  </w:style>
  <w:style w:type="character" w:customStyle="1" w:styleId="Heading8Char">
    <w:name w:val="Heading 8 Char"/>
    <w:basedOn w:val="DefaultParagraphFont"/>
    <w:link w:val="Heading8"/>
    <w:uiPriority w:val="99"/>
    <w:locked/>
    <w:rsid w:val="00814BB5"/>
    <w:rPr>
      <w:i/>
      <w:iCs/>
      <w:sz w:val="22"/>
      <w:szCs w:val="22"/>
    </w:rPr>
  </w:style>
  <w:style w:type="character" w:customStyle="1" w:styleId="Heading9Char">
    <w:name w:val="Heading 9 Char"/>
    <w:basedOn w:val="DefaultParagraphFont"/>
    <w:link w:val="Heading9"/>
    <w:uiPriority w:val="99"/>
    <w:locked/>
    <w:rsid w:val="00814BB5"/>
    <w:rPr>
      <w:rFonts w:ascii="Arial" w:hAnsi="Arial" w:cs="Arial"/>
      <w:sz w:val="22"/>
      <w:szCs w:val="22"/>
    </w:rPr>
  </w:style>
  <w:style w:type="paragraph" w:styleId="TOC1">
    <w:name w:val="toc 1"/>
    <w:basedOn w:val="Normal"/>
    <w:next w:val="Normal"/>
    <w:autoRedefine/>
    <w:uiPriority w:val="39"/>
    <w:rsid w:val="006F1AA8"/>
    <w:pPr>
      <w:spacing w:before="120"/>
      <w:jc w:val="left"/>
    </w:pPr>
    <w:rPr>
      <w:rFonts w:asciiTheme="minorHAnsi" w:hAnsiTheme="minorHAnsi" w:cstheme="minorHAnsi"/>
      <w:b/>
      <w:bCs/>
      <w:caps/>
    </w:rPr>
  </w:style>
  <w:style w:type="paragraph" w:styleId="TOC2">
    <w:name w:val="toc 2"/>
    <w:basedOn w:val="Normal"/>
    <w:next w:val="Normal"/>
    <w:autoRedefine/>
    <w:uiPriority w:val="39"/>
    <w:rsid w:val="006F1AA8"/>
    <w:pPr>
      <w:spacing w:after="0"/>
      <w:ind w:left="200"/>
      <w:jc w:val="left"/>
    </w:pPr>
    <w:rPr>
      <w:rFonts w:asciiTheme="minorHAnsi" w:hAnsiTheme="minorHAnsi" w:cstheme="minorHAnsi"/>
      <w:smallCaps/>
    </w:rPr>
  </w:style>
  <w:style w:type="paragraph" w:styleId="TOC3">
    <w:name w:val="toc 3"/>
    <w:basedOn w:val="Normal"/>
    <w:next w:val="Normal"/>
    <w:autoRedefine/>
    <w:uiPriority w:val="39"/>
    <w:rsid w:val="006F1AA8"/>
    <w:pPr>
      <w:spacing w:after="0"/>
      <w:ind w:left="400"/>
      <w:jc w:val="left"/>
    </w:pPr>
    <w:rPr>
      <w:rFonts w:asciiTheme="minorHAnsi" w:hAnsiTheme="minorHAnsi" w:cstheme="minorHAnsi"/>
      <w:i/>
      <w:iCs/>
    </w:rPr>
  </w:style>
  <w:style w:type="paragraph" w:styleId="TOC4">
    <w:name w:val="toc 4"/>
    <w:basedOn w:val="Normal"/>
    <w:next w:val="Normal"/>
    <w:autoRedefine/>
    <w:uiPriority w:val="39"/>
    <w:rsid w:val="006F1AA8"/>
    <w:pPr>
      <w:spacing w:after="0"/>
      <w:ind w:left="600"/>
      <w:jc w:val="left"/>
    </w:pPr>
    <w:rPr>
      <w:rFonts w:asciiTheme="minorHAnsi" w:hAnsiTheme="minorHAnsi" w:cstheme="minorHAnsi"/>
      <w:sz w:val="18"/>
      <w:szCs w:val="18"/>
    </w:rPr>
  </w:style>
  <w:style w:type="paragraph" w:styleId="TOC5">
    <w:name w:val="toc 5"/>
    <w:basedOn w:val="Normal"/>
    <w:next w:val="Normal"/>
    <w:autoRedefine/>
    <w:uiPriority w:val="39"/>
    <w:rsid w:val="006F1AA8"/>
    <w:pPr>
      <w:spacing w:after="0"/>
      <w:ind w:left="800"/>
      <w:jc w:val="left"/>
    </w:pPr>
    <w:rPr>
      <w:rFonts w:asciiTheme="minorHAnsi" w:hAnsiTheme="minorHAnsi" w:cstheme="minorHAnsi"/>
      <w:sz w:val="18"/>
      <w:szCs w:val="18"/>
    </w:rPr>
  </w:style>
  <w:style w:type="paragraph" w:styleId="TOC6">
    <w:name w:val="toc 6"/>
    <w:basedOn w:val="Normal"/>
    <w:next w:val="Normal"/>
    <w:autoRedefine/>
    <w:uiPriority w:val="39"/>
    <w:rsid w:val="006F1AA8"/>
    <w:pPr>
      <w:spacing w:after="0"/>
      <w:ind w:left="1000"/>
      <w:jc w:val="left"/>
    </w:pPr>
    <w:rPr>
      <w:rFonts w:asciiTheme="minorHAnsi" w:hAnsiTheme="minorHAnsi" w:cstheme="minorHAnsi"/>
      <w:sz w:val="18"/>
      <w:szCs w:val="18"/>
    </w:rPr>
  </w:style>
  <w:style w:type="paragraph" w:styleId="TOC7">
    <w:name w:val="toc 7"/>
    <w:basedOn w:val="Normal"/>
    <w:next w:val="Normal"/>
    <w:autoRedefine/>
    <w:uiPriority w:val="39"/>
    <w:rsid w:val="006F1AA8"/>
    <w:pPr>
      <w:spacing w:after="0"/>
      <w:ind w:left="1200"/>
      <w:jc w:val="left"/>
    </w:pPr>
    <w:rPr>
      <w:rFonts w:asciiTheme="minorHAnsi" w:hAnsiTheme="minorHAnsi" w:cstheme="minorHAnsi"/>
      <w:sz w:val="18"/>
      <w:szCs w:val="18"/>
    </w:rPr>
  </w:style>
  <w:style w:type="paragraph" w:styleId="TOC8">
    <w:name w:val="toc 8"/>
    <w:basedOn w:val="Normal"/>
    <w:next w:val="Normal"/>
    <w:autoRedefine/>
    <w:uiPriority w:val="39"/>
    <w:rsid w:val="006F1AA8"/>
    <w:pPr>
      <w:spacing w:after="0"/>
      <w:ind w:left="1400"/>
      <w:jc w:val="left"/>
    </w:pPr>
    <w:rPr>
      <w:rFonts w:asciiTheme="minorHAnsi" w:hAnsiTheme="minorHAnsi" w:cstheme="minorHAnsi"/>
      <w:sz w:val="18"/>
      <w:szCs w:val="18"/>
    </w:rPr>
  </w:style>
  <w:style w:type="paragraph" w:styleId="TOC9">
    <w:name w:val="toc 9"/>
    <w:basedOn w:val="Normal"/>
    <w:next w:val="Normal"/>
    <w:autoRedefine/>
    <w:uiPriority w:val="39"/>
    <w:rsid w:val="006F1AA8"/>
    <w:pPr>
      <w:spacing w:after="0"/>
      <w:ind w:left="1600"/>
      <w:jc w:val="left"/>
    </w:pPr>
    <w:rPr>
      <w:rFonts w:asciiTheme="minorHAnsi" w:hAnsiTheme="minorHAnsi" w:cstheme="minorHAnsi"/>
      <w:sz w:val="18"/>
      <w:szCs w:val="18"/>
    </w:rPr>
  </w:style>
  <w:style w:type="paragraph" w:styleId="FootnoteText">
    <w:name w:val="footnote text"/>
    <w:aliases w:val="Footnote Text Char,Footnote Text Char Char Char,Footnote Text Char Char Char Char1 Char,Footnote Text Char1 Char,Footnote Text Char1 Char Char Char,Footnote Text Char1 Char2,Footnote Text Char2,Footnote Text Char2 Char Char Char Char Char"/>
    <w:basedOn w:val="Normal"/>
    <w:link w:val="FootnoteTextChar1"/>
    <w:uiPriority w:val="99"/>
  </w:style>
  <w:style w:type="character" w:customStyle="1" w:styleId="FootnoteTextChar1">
    <w:name w:val="Footnote Text Char1"/>
    <w:aliases w:val="Footnote Text Char Char,Footnote Text Char Char Char Char,Footnote Text Char Char Char Char1 Char Char,Footnote Text Char1 Char Char Char Char,Footnote Text Char2 Char,Footnote Text Char2 Char Char Char Char Char Char"/>
    <w:basedOn w:val="DefaultParagraphFont"/>
    <w:link w:val="FootnoteText"/>
    <w:uiPriority w:val="99"/>
    <w:locked/>
    <w:rsid w:val="00814BB5"/>
  </w:style>
  <w:style w:type="character" w:customStyle="1" w:styleId="CaptionChar">
    <w:name w:val="Caption Char"/>
    <w:link w:val="Caption"/>
    <w:rsid w:val="00942B55"/>
    <w:rPr>
      <w:b/>
      <w:bCs/>
    </w:rPr>
  </w:style>
  <w:style w:type="paragraph" w:styleId="Caption">
    <w:name w:val="caption"/>
    <w:basedOn w:val="Normal"/>
    <w:next w:val="Normal"/>
    <w:link w:val="CaptionChar"/>
    <w:qFormat/>
    <w:rsid w:val="00942B55"/>
    <w:pPr>
      <w:spacing w:line="480" w:lineRule="auto"/>
      <w:jc w:val="center"/>
    </w:pPr>
    <w:rPr>
      <w:b/>
      <w:bCs/>
    </w:rPr>
  </w:style>
  <w:style w:type="paragraph" w:styleId="TableofFigures">
    <w:name w:val="table of figures"/>
    <w:basedOn w:val="Normal"/>
    <w:next w:val="Normal"/>
    <w:uiPriority w:val="99"/>
    <w:rsid w:val="00E85986"/>
    <w:pPr>
      <w:spacing w:line="240" w:lineRule="auto"/>
    </w:pPr>
  </w:style>
  <w:style w:type="paragraph" w:styleId="BodyText">
    <w:name w:val="Body Text"/>
    <w:basedOn w:val="Normal"/>
    <w:next w:val="Normal"/>
    <w:link w:val="BodyTextChar"/>
    <w:semiHidden/>
    <w:rsid w:val="00AE15B0"/>
    <w:pPr>
      <w:spacing w:after="0" w:line="240" w:lineRule="auto"/>
      <w:jc w:val="left"/>
    </w:pPr>
  </w:style>
  <w:style w:type="character" w:customStyle="1" w:styleId="BodyTextChar">
    <w:name w:val="Body Text Char"/>
    <w:link w:val="BodyText"/>
    <w:rsid w:val="00AE15B0"/>
    <w:rPr>
      <w:sz w:val="22"/>
      <w:szCs w:val="22"/>
      <w:lang w:val="en-US" w:eastAsia="en-US" w:bidi="ar-SA"/>
    </w:rPr>
  </w:style>
  <w:style w:type="paragraph" w:styleId="DocumentMap">
    <w:name w:val="Document Map"/>
    <w:basedOn w:val="Normal"/>
    <w:semiHidden/>
    <w:pPr>
      <w:shd w:val="clear" w:color="auto" w:fill="000080"/>
    </w:pPr>
    <w:rPr>
      <w:rFonts w:ascii="Tahoma" w:hAnsi="Tahoma" w:cs="Tahoma"/>
    </w:rPr>
  </w:style>
  <w:style w:type="character" w:styleId="FootnoteReference">
    <w:name w:val="footnote reference"/>
    <w:aliases w:val="(NECG) Footnote Reference,Appel note de bas de p,FR,Footnote Reference/,Style 12,Style 124,Style 13,Style 17,Style 3,Style 6,fr,o"/>
    <w:uiPriority w:val="99"/>
    <w:rPr>
      <w:vertAlign w:val="superscript"/>
    </w:rPr>
  </w:style>
  <w:style w:type="paragraph" w:customStyle="1" w:styleId="StyleCaption">
    <w:name w:val="Style Caption"/>
    <w:basedOn w:val="Caption"/>
    <w:next w:val="Caption"/>
    <w:semiHidden/>
    <w:rsid w:val="000D4B21"/>
    <w:pPr>
      <w:jc w:val="both"/>
    </w:pPr>
  </w:style>
  <w:style w:type="character" w:styleId="CommentReference">
    <w:name w:val="annotation reference"/>
    <w:uiPriority w:val="99"/>
    <w:semiHidden/>
    <w:rsid w:val="001B472D"/>
    <w:rPr>
      <w:sz w:val="16"/>
      <w:szCs w:val="16"/>
    </w:rPr>
  </w:style>
  <w:style w:type="paragraph" w:styleId="CommentText">
    <w:name w:val="annotation text"/>
    <w:basedOn w:val="Normal"/>
    <w:link w:val="CommentTextChar"/>
    <w:uiPriority w:val="99"/>
    <w:semiHidden/>
    <w:rsid w:val="001B472D"/>
  </w:style>
  <w:style w:type="character" w:customStyle="1" w:styleId="CommentTextChar">
    <w:name w:val="Comment Text Char"/>
    <w:link w:val="CommentText"/>
    <w:uiPriority w:val="99"/>
    <w:semiHidden/>
    <w:rsid w:val="00173A86"/>
  </w:style>
  <w:style w:type="paragraph" w:styleId="CommentSubject">
    <w:name w:val="annotation subject"/>
    <w:basedOn w:val="CommentText"/>
    <w:next w:val="CommentText"/>
    <w:link w:val="CommentSubjectChar"/>
    <w:uiPriority w:val="99"/>
    <w:semiHidden/>
    <w:rsid w:val="001B472D"/>
    <w:rPr>
      <w:b/>
      <w:bCs/>
    </w:rPr>
  </w:style>
  <w:style w:type="character" w:customStyle="1" w:styleId="CommentSubjectChar">
    <w:name w:val="Comment Subject Char"/>
    <w:basedOn w:val="CommentTextChar"/>
    <w:link w:val="CommentSubject"/>
    <w:uiPriority w:val="99"/>
    <w:semiHidden/>
    <w:locked/>
    <w:rsid w:val="00814BB5"/>
    <w:rPr>
      <w:b/>
      <w:bCs/>
    </w:rPr>
  </w:style>
  <w:style w:type="paragraph" w:styleId="BalloonText">
    <w:name w:val="Balloon Text"/>
    <w:basedOn w:val="Normal"/>
    <w:link w:val="BalloonTextChar"/>
    <w:uiPriority w:val="99"/>
    <w:semiHidden/>
    <w:rsid w:val="001B47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4BB5"/>
    <w:rPr>
      <w:rFonts w:ascii="Tahoma" w:hAnsi="Tahoma" w:cs="Tahoma"/>
      <w:sz w:val="16"/>
      <w:szCs w:val="16"/>
    </w:rPr>
  </w:style>
  <w:style w:type="paragraph" w:customStyle="1" w:styleId="WidleityTitle">
    <w:name w:val="Widleity Title"/>
    <w:basedOn w:val="Normal"/>
    <w:rsid w:val="00811B4D"/>
    <w:pPr>
      <w:jc w:val="center"/>
    </w:pPr>
    <w:rPr>
      <w:b/>
      <w:caps/>
      <w:sz w:val="32"/>
      <w:szCs w:val="32"/>
    </w:rPr>
  </w:style>
  <w:style w:type="paragraph" w:customStyle="1" w:styleId="TitlePage">
    <w:name w:val="Title Page"/>
    <w:basedOn w:val="Normal"/>
    <w:rsid w:val="007741BC"/>
    <w:pPr>
      <w:spacing w:after="0" w:line="240" w:lineRule="auto"/>
      <w:jc w:val="center"/>
    </w:pPr>
    <w:rPr>
      <w:sz w:val="28"/>
      <w:szCs w:val="28"/>
    </w:rPr>
  </w:style>
  <w:style w:type="paragraph" w:customStyle="1" w:styleId="WidelityName">
    <w:name w:val="Widelity Name"/>
    <w:basedOn w:val="TitlePage"/>
    <w:rsid w:val="00E805B8"/>
    <w:rPr>
      <w:b/>
      <w:sz w:val="32"/>
    </w:rPr>
  </w:style>
  <w:style w:type="paragraph" w:customStyle="1" w:styleId="Sectionheader">
    <w:name w:val="Section header"/>
    <w:basedOn w:val="Normal"/>
    <w:next w:val="Normal"/>
    <w:rsid w:val="000F0A78"/>
    <w:pPr>
      <w:keepNext/>
      <w:pageBreakBefore/>
      <w:jc w:val="center"/>
      <w:outlineLvl w:val="0"/>
    </w:pPr>
    <w:rPr>
      <w:rFonts w:ascii="Arial" w:hAnsi="Arial"/>
      <w:b/>
      <w:caps/>
      <w:sz w:val="32"/>
      <w:szCs w:val="28"/>
    </w:rPr>
  </w:style>
  <w:style w:type="paragraph" w:customStyle="1" w:styleId="Figure">
    <w:name w:val="Figure"/>
    <w:basedOn w:val="Normal"/>
    <w:next w:val="Caption"/>
    <w:rsid w:val="00D04A4D"/>
    <w:pPr>
      <w:keepNext/>
      <w:jc w:val="center"/>
    </w:pPr>
  </w:style>
  <w:style w:type="paragraph" w:customStyle="1" w:styleId="Altcaption">
    <w:name w:val="Alt caption"/>
    <w:basedOn w:val="Normal"/>
    <w:next w:val="Normal"/>
    <w:rsid w:val="00D76AEA"/>
    <w:pPr>
      <w:jc w:val="center"/>
    </w:pPr>
    <w:rPr>
      <w:b/>
    </w:rPr>
  </w:style>
  <w:style w:type="paragraph" w:customStyle="1" w:styleId="Widelityheader4">
    <w:name w:val="Widelity header 4"/>
    <w:basedOn w:val="Normal"/>
    <w:next w:val="Normal"/>
    <w:rsid w:val="003E1DD2"/>
    <w:pPr>
      <w:numPr>
        <w:ilvl w:val="3"/>
        <w:numId w:val="3"/>
      </w:numPr>
      <w:outlineLvl w:val="3"/>
    </w:pPr>
    <w:rPr>
      <w:rFonts w:ascii="Arial" w:hAnsi="Arial"/>
      <w:b/>
    </w:rPr>
  </w:style>
  <w:style w:type="paragraph" w:customStyle="1" w:styleId="Reference">
    <w:name w:val="Reference"/>
    <w:basedOn w:val="Normal"/>
    <w:rsid w:val="00D30E3E"/>
    <w:pPr>
      <w:numPr>
        <w:numId w:val="2"/>
      </w:numPr>
      <w:spacing w:line="240" w:lineRule="auto"/>
    </w:pPr>
  </w:style>
  <w:style w:type="paragraph" w:customStyle="1" w:styleId="Appendix">
    <w:name w:val="Appendix"/>
    <w:basedOn w:val="Normal"/>
    <w:next w:val="Normal"/>
    <w:rsid w:val="00A706F2"/>
    <w:pPr>
      <w:keepNext/>
      <w:pageBreakBefore/>
      <w:numPr>
        <w:numId w:val="4"/>
      </w:numPr>
      <w:jc w:val="center"/>
      <w:outlineLvl w:val="0"/>
    </w:pPr>
    <w:rPr>
      <w:rFonts w:ascii="Arial" w:hAnsi="Arial"/>
      <w:b/>
      <w:sz w:val="32"/>
    </w:rPr>
  </w:style>
  <w:style w:type="character" w:customStyle="1" w:styleId="Widelitycode">
    <w:name w:val="Widelity code"/>
    <w:rsid w:val="00E633AB"/>
    <w:rPr>
      <w:rFonts w:ascii="Courier New" w:hAnsi="Courier New"/>
      <w:sz w:val="20"/>
    </w:rPr>
  </w:style>
  <w:style w:type="paragraph" w:customStyle="1" w:styleId="Appendixheader2">
    <w:name w:val="Appendix header 2"/>
    <w:basedOn w:val="Normal"/>
    <w:next w:val="Normal"/>
    <w:rsid w:val="00C7453E"/>
    <w:pPr>
      <w:keepNext/>
      <w:numPr>
        <w:ilvl w:val="1"/>
        <w:numId w:val="4"/>
      </w:numPr>
      <w:outlineLvl w:val="1"/>
    </w:pPr>
    <w:rPr>
      <w:rFonts w:ascii="Arial" w:hAnsi="Arial"/>
      <w:b/>
      <w:sz w:val="28"/>
    </w:rPr>
  </w:style>
  <w:style w:type="paragraph" w:customStyle="1" w:styleId="Appendixheader3">
    <w:name w:val="Appendix header 3"/>
    <w:basedOn w:val="Normal"/>
    <w:next w:val="Normal"/>
    <w:rsid w:val="00BF4802"/>
    <w:pPr>
      <w:keepNext/>
      <w:numPr>
        <w:ilvl w:val="2"/>
        <w:numId w:val="4"/>
      </w:numPr>
      <w:outlineLvl w:val="2"/>
    </w:pPr>
    <w:rPr>
      <w:rFonts w:ascii="Arial" w:hAnsi="Arial"/>
      <w:b/>
      <w:sz w:val="24"/>
    </w:rPr>
  </w:style>
  <w:style w:type="paragraph" w:customStyle="1" w:styleId="Appendixheader4">
    <w:name w:val="Appendix header 4"/>
    <w:basedOn w:val="Appendixheader3"/>
    <w:rsid w:val="00A706F2"/>
    <w:pPr>
      <w:numPr>
        <w:ilvl w:val="3"/>
      </w:numPr>
      <w:outlineLvl w:val="3"/>
    </w:pPr>
  </w:style>
  <w:style w:type="paragraph" w:customStyle="1" w:styleId="Widleityquote">
    <w:name w:val="Widleity quote"/>
    <w:basedOn w:val="Normal"/>
    <w:next w:val="Normal"/>
    <w:rsid w:val="001F6311"/>
    <w:pPr>
      <w:spacing w:line="240" w:lineRule="auto"/>
      <w:ind w:left="720" w:right="720"/>
    </w:pPr>
  </w:style>
  <w:style w:type="character" w:styleId="Hyperlink">
    <w:name w:val="Hyperlink"/>
    <w:uiPriority w:val="99"/>
    <w:rsid w:val="00C65BCE"/>
    <w:rPr>
      <w:color w:val="0000FF"/>
      <w:u w:val="single"/>
    </w:rPr>
  </w:style>
  <w:style w:type="paragraph" w:customStyle="1" w:styleId="Image">
    <w:name w:val="Image"/>
    <w:basedOn w:val="Figure"/>
    <w:next w:val="Caption"/>
    <w:qFormat/>
    <w:rsid w:val="00254B6B"/>
    <w:rPr>
      <w:noProof/>
    </w:rPr>
  </w:style>
  <w:style w:type="paragraph" w:customStyle="1" w:styleId="Widelitysectionheader">
    <w:name w:val="Widelity section header"/>
    <w:basedOn w:val="Normal"/>
    <w:next w:val="Normal"/>
    <w:rsid w:val="00254B6B"/>
    <w:pPr>
      <w:keepNext/>
      <w:pageBreakBefore/>
      <w:spacing w:after="200" w:line="276" w:lineRule="auto"/>
      <w:jc w:val="center"/>
      <w:outlineLvl w:val="0"/>
    </w:pPr>
    <w:rPr>
      <w:rFonts w:ascii="Arial" w:hAnsi="Arial"/>
      <w:b/>
      <w:caps/>
      <w:sz w:val="32"/>
      <w:szCs w:val="28"/>
    </w:rPr>
  </w:style>
  <w:style w:type="paragraph" w:customStyle="1" w:styleId="TOCHeading1">
    <w:name w:val="TOC Heading1"/>
    <w:basedOn w:val="Heading1"/>
    <w:next w:val="Normal"/>
    <w:uiPriority w:val="39"/>
    <w:semiHidden/>
    <w:unhideWhenUsed/>
    <w:qFormat/>
    <w:rsid w:val="00130717"/>
    <w:pPr>
      <w:keepLines/>
      <w:numPr>
        <w:numId w:val="0"/>
      </w:numPr>
      <w:pBdr>
        <w:top w:val="none" w:sz="0" w:space="0" w:color="auto"/>
        <w:left w:val="none" w:sz="0" w:space="0" w:color="auto"/>
        <w:bottom w:val="none" w:sz="0" w:space="0" w:color="auto"/>
        <w:right w:val="none" w:sz="0" w:space="0" w:color="auto"/>
      </w:pBdr>
      <w:shd w:val="clear" w:color="auto" w:fill="auto"/>
      <w:spacing w:before="480" w:after="0" w:line="276" w:lineRule="auto"/>
      <w:outlineLvl w:val="9"/>
    </w:pPr>
    <w:rPr>
      <w:rFonts w:ascii="Cambria" w:eastAsia="MS Gothic" w:hAnsi="Cambria"/>
      <w:bCs/>
      <w:color w:val="365F91"/>
      <w:sz w:val="28"/>
      <w:szCs w:val="28"/>
      <w:lang w:eastAsia="ja-JP"/>
    </w:rPr>
  </w:style>
  <w:style w:type="paragraph" w:customStyle="1" w:styleId="WidelityTitlePagetext">
    <w:name w:val="Widelity Title Page text"/>
    <w:basedOn w:val="Normal"/>
    <w:rsid w:val="00F012B1"/>
    <w:pPr>
      <w:spacing w:after="0" w:line="240" w:lineRule="auto"/>
      <w:jc w:val="center"/>
    </w:pPr>
    <w:rPr>
      <w:sz w:val="28"/>
      <w:szCs w:val="28"/>
    </w:rPr>
  </w:style>
  <w:style w:type="paragraph" w:customStyle="1" w:styleId="MediumShading1-Accent11">
    <w:name w:val="Medium Shading 1 - Accent 11"/>
    <w:link w:val="MediumShading1-Accent1Char"/>
    <w:uiPriority w:val="99"/>
    <w:qFormat/>
    <w:rsid w:val="00F012B1"/>
    <w:rPr>
      <w:rFonts w:ascii="Calibri" w:eastAsia="MS ??" w:hAnsi="Calibri" w:cs="Calibri"/>
      <w:sz w:val="22"/>
      <w:szCs w:val="22"/>
    </w:rPr>
  </w:style>
  <w:style w:type="character" w:customStyle="1" w:styleId="MediumShading1-Accent1Char">
    <w:name w:val="Medium Shading 1 - Accent 1 Char"/>
    <w:link w:val="MediumShading1-Accent11"/>
    <w:uiPriority w:val="99"/>
    <w:locked/>
    <w:rsid w:val="00F012B1"/>
    <w:rPr>
      <w:rFonts w:ascii="Calibri" w:eastAsia="MS ??" w:hAnsi="Calibri" w:cs="Calibri"/>
      <w:sz w:val="22"/>
      <w:szCs w:val="22"/>
    </w:rPr>
  </w:style>
  <w:style w:type="paragraph" w:styleId="NormalWeb">
    <w:name w:val="Normal (Web)"/>
    <w:basedOn w:val="Normal"/>
    <w:uiPriority w:val="99"/>
    <w:unhideWhenUsed/>
    <w:rsid w:val="00A220BA"/>
    <w:pPr>
      <w:spacing w:before="100" w:beforeAutospacing="1" w:after="100" w:afterAutospacing="1" w:line="240" w:lineRule="auto"/>
      <w:jc w:val="left"/>
    </w:pPr>
    <w:rPr>
      <w:sz w:val="24"/>
      <w:szCs w:val="24"/>
    </w:rPr>
  </w:style>
  <w:style w:type="paragraph" w:customStyle="1" w:styleId="NormalSinglespace">
    <w:name w:val="Normal Single space"/>
    <w:basedOn w:val="Normal"/>
    <w:qFormat/>
    <w:rsid w:val="00C96C51"/>
    <w:pPr>
      <w:spacing w:after="60" w:line="240" w:lineRule="auto"/>
    </w:pPr>
  </w:style>
  <w:style w:type="paragraph" w:customStyle="1" w:styleId="Default">
    <w:name w:val="Default"/>
    <w:rsid w:val="00681A11"/>
    <w:pPr>
      <w:autoSpaceDE w:val="0"/>
      <w:autoSpaceDN w:val="0"/>
      <w:adjustRightInd w:val="0"/>
    </w:pPr>
    <w:rPr>
      <w:rFonts w:ascii="Calibri" w:eastAsia="Calibri" w:hAnsi="Calibri" w:cs="Calibri"/>
      <w:color w:val="000000"/>
      <w:sz w:val="24"/>
      <w:szCs w:val="24"/>
    </w:rPr>
  </w:style>
  <w:style w:type="table" w:styleId="TableGrid">
    <w:name w:val="Table Grid"/>
    <w:basedOn w:val="TableNormal"/>
    <w:uiPriority w:val="59"/>
    <w:rsid w:val="00681A1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0A4"/>
    <w:pPr>
      <w:spacing w:after="0" w:line="240" w:lineRule="auto"/>
      <w:ind w:left="720"/>
      <w:contextualSpacing/>
    </w:pPr>
    <w:rPr>
      <w:rFonts w:eastAsia="MS Mincho"/>
      <w:color w:val="000000"/>
      <w:sz w:val="24"/>
      <w:szCs w:val="24"/>
      <w:lang w:eastAsia="ja-JP"/>
    </w:rPr>
  </w:style>
  <w:style w:type="character" w:customStyle="1" w:styleId="apple-converted-space">
    <w:name w:val="apple-converted-space"/>
    <w:rsid w:val="00D35475"/>
  </w:style>
  <w:style w:type="character" w:customStyle="1" w:styleId="il">
    <w:name w:val="il"/>
    <w:rsid w:val="00B92C94"/>
  </w:style>
  <w:style w:type="paragraph" w:styleId="Revision">
    <w:name w:val="Revision"/>
    <w:hidden/>
    <w:uiPriority w:val="99"/>
    <w:semiHidden/>
    <w:rsid w:val="0034256E"/>
    <w:rPr>
      <w:sz w:val="22"/>
      <w:szCs w:val="22"/>
    </w:rPr>
  </w:style>
  <w:style w:type="paragraph" w:styleId="Header">
    <w:name w:val="header"/>
    <w:basedOn w:val="Normal"/>
    <w:link w:val="HeaderChar"/>
    <w:uiPriority w:val="99"/>
    <w:rsid w:val="008934F2"/>
    <w:pPr>
      <w:tabs>
        <w:tab w:val="center" w:pos="4680"/>
        <w:tab w:val="right" w:pos="9360"/>
      </w:tabs>
    </w:pPr>
  </w:style>
  <w:style w:type="character" w:customStyle="1" w:styleId="HeaderChar">
    <w:name w:val="Header Char"/>
    <w:basedOn w:val="DefaultParagraphFont"/>
    <w:link w:val="Header"/>
    <w:uiPriority w:val="99"/>
    <w:rsid w:val="008934F2"/>
    <w:rPr>
      <w:sz w:val="22"/>
      <w:szCs w:val="22"/>
    </w:rPr>
  </w:style>
  <w:style w:type="paragraph" w:customStyle="1" w:styleId="ParaNum">
    <w:name w:val="ParaNum"/>
    <w:basedOn w:val="Normal"/>
    <w:link w:val="ParaNumChar"/>
    <w:uiPriority w:val="99"/>
    <w:rsid w:val="00814BB5"/>
    <w:pPr>
      <w:suppressAutoHyphens/>
      <w:spacing w:line="240" w:lineRule="auto"/>
      <w:jc w:val="left"/>
    </w:pPr>
    <w:rPr>
      <w:lang w:eastAsia="ar-SA"/>
    </w:rPr>
  </w:style>
  <w:style w:type="character" w:customStyle="1" w:styleId="ParaNumChar">
    <w:name w:val="ParaNum Char"/>
    <w:link w:val="ParaNum"/>
    <w:uiPriority w:val="99"/>
    <w:locked/>
    <w:rsid w:val="00814BB5"/>
    <w:rPr>
      <w:sz w:val="22"/>
      <w:lang w:eastAsia="ar-SA"/>
    </w:rPr>
  </w:style>
  <w:style w:type="paragraph" w:styleId="EndnoteText">
    <w:name w:val="endnote text"/>
    <w:basedOn w:val="Normal"/>
    <w:link w:val="EndnoteTextChar"/>
    <w:uiPriority w:val="99"/>
    <w:rsid w:val="00814BB5"/>
    <w:pPr>
      <w:suppressAutoHyphens/>
      <w:spacing w:after="0" w:line="240" w:lineRule="auto"/>
      <w:jc w:val="left"/>
    </w:pPr>
    <w:rPr>
      <w:lang w:eastAsia="ar-SA"/>
    </w:rPr>
  </w:style>
  <w:style w:type="character" w:customStyle="1" w:styleId="EndnoteTextChar">
    <w:name w:val="Endnote Text Char"/>
    <w:basedOn w:val="DefaultParagraphFont"/>
    <w:link w:val="EndnoteText"/>
    <w:uiPriority w:val="99"/>
    <w:rsid w:val="00814BB5"/>
    <w:rPr>
      <w:lang w:eastAsia="ar-SA"/>
    </w:rPr>
  </w:style>
  <w:style w:type="character" w:styleId="EndnoteReference">
    <w:name w:val="endnote reference"/>
    <w:basedOn w:val="DefaultParagraphFont"/>
    <w:uiPriority w:val="99"/>
    <w:rsid w:val="00814BB5"/>
    <w:rPr>
      <w:rFonts w:cs="Times New Roman"/>
      <w:vertAlign w:val="superscript"/>
    </w:rPr>
  </w:style>
  <w:style w:type="paragraph" w:styleId="TOAHeading">
    <w:name w:val="toa heading"/>
    <w:basedOn w:val="Normal"/>
    <w:next w:val="Normal"/>
    <w:uiPriority w:val="99"/>
    <w:rsid w:val="00814BB5"/>
    <w:pPr>
      <w:tabs>
        <w:tab w:val="right" w:pos="9360"/>
      </w:tabs>
      <w:suppressAutoHyphens/>
      <w:spacing w:after="0" w:line="240" w:lineRule="auto"/>
      <w:jc w:val="left"/>
    </w:pPr>
    <w:rPr>
      <w:lang w:eastAsia="ar-SA"/>
    </w:rPr>
  </w:style>
  <w:style w:type="character" w:customStyle="1" w:styleId="EquationCaption">
    <w:name w:val="_Equation Caption"/>
    <w:uiPriority w:val="99"/>
    <w:rsid w:val="00814BB5"/>
  </w:style>
  <w:style w:type="paragraph" w:styleId="Footer">
    <w:name w:val="footer"/>
    <w:basedOn w:val="Normal"/>
    <w:link w:val="FooterChar"/>
    <w:uiPriority w:val="99"/>
    <w:rsid w:val="00814BB5"/>
    <w:pPr>
      <w:tabs>
        <w:tab w:val="center" w:pos="4320"/>
        <w:tab w:val="right" w:pos="8640"/>
      </w:tabs>
      <w:suppressAutoHyphens/>
      <w:spacing w:after="0" w:line="240" w:lineRule="auto"/>
      <w:jc w:val="left"/>
    </w:pPr>
    <w:rPr>
      <w:lang w:eastAsia="ar-SA"/>
    </w:rPr>
  </w:style>
  <w:style w:type="character" w:customStyle="1" w:styleId="FooterChar">
    <w:name w:val="Footer Char"/>
    <w:basedOn w:val="DefaultParagraphFont"/>
    <w:link w:val="Footer"/>
    <w:uiPriority w:val="99"/>
    <w:rsid w:val="00814BB5"/>
    <w:rPr>
      <w:sz w:val="22"/>
      <w:lang w:eastAsia="ar-SA"/>
    </w:rPr>
  </w:style>
  <w:style w:type="character" w:styleId="PageNumber">
    <w:name w:val="page number"/>
    <w:basedOn w:val="DefaultParagraphFont"/>
    <w:uiPriority w:val="99"/>
    <w:rsid w:val="00814BB5"/>
    <w:rPr>
      <w:rFonts w:cs="Times New Roman"/>
    </w:rPr>
  </w:style>
  <w:style w:type="paragraph" w:styleId="BlockText">
    <w:name w:val="Block Text"/>
    <w:basedOn w:val="Normal"/>
    <w:uiPriority w:val="99"/>
    <w:rsid w:val="00814BB5"/>
    <w:pPr>
      <w:suppressAutoHyphens/>
      <w:spacing w:after="240" w:line="240" w:lineRule="auto"/>
      <w:ind w:left="1440" w:right="1440"/>
      <w:jc w:val="left"/>
    </w:pPr>
    <w:rPr>
      <w:lang w:eastAsia="ar-SA"/>
    </w:rPr>
  </w:style>
  <w:style w:type="paragraph" w:customStyle="1" w:styleId="Paratitle">
    <w:name w:val="Para title"/>
    <w:basedOn w:val="Normal"/>
    <w:uiPriority w:val="99"/>
    <w:rsid w:val="00814BB5"/>
    <w:pPr>
      <w:tabs>
        <w:tab w:val="center" w:pos="9270"/>
      </w:tabs>
      <w:suppressAutoHyphens/>
      <w:spacing w:after="240" w:line="240" w:lineRule="auto"/>
      <w:jc w:val="left"/>
    </w:pPr>
    <w:rPr>
      <w:spacing w:val="-2"/>
      <w:lang w:eastAsia="ar-SA"/>
    </w:rPr>
  </w:style>
  <w:style w:type="paragraph" w:customStyle="1" w:styleId="Bullet">
    <w:name w:val="Bullet"/>
    <w:basedOn w:val="Normal"/>
    <w:uiPriority w:val="99"/>
    <w:rsid w:val="00814BB5"/>
    <w:pPr>
      <w:numPr>
        <w:numId w:val="21"/>
      </w:numPr>
      <w:tabs>
        <w:tab w:val="clear" w:pos="360"/>
        <w:tab w:val="left" w:pos="2160"/>
      </w:tabs>
      <w:suppressAutoHyphens/>
      <w:spacing w:after="220" w:line="240" w:lineRule="auto"/>
      <w:ind w:left="2160" w:hanging="720"/>
      <w:jc w:val="left"/>
    </w:pPr>
    <w:rPr>
      <w:lang w:eastAsia="ar-SA"/>
    </w:rPr>
  </w:style>
  <w:style w:type="paragraph" w:customStyle="1" w:styleId="TableFormat">
    <w:name w:val="TableFormat"/>
    <w:basedOn w:val="Bullet"/>
    <w:uiPriority w:val="99"/>
    <w:rsid w:val="00814BB5"/>
    <w:pPr>
      <w:numPr>
        <w:numId w:val="0"/>
      </w:numPr>
      <w:tabs>
        <w:tab w:val="clear" w:pos="2160"/>
        <w:tab w:val="left" w:pos="5040"/>
      </w:tabs>
      <w:ind w:left="5040" w:hanging="3600"/>
    </w:pPr>
  </w:style>
  <w:style w:type="paragraph" w:customStyle="1" w:styleId="TOCTitle">
    <w:name w:val="TOC Title"/>
    <w:basedOn w:val="Normal"/>
    <w:uiPriority w:val="99"/>
    <w:rsid w:val="00814BB5"/>
    <w:pPr>
      <w:suppressAutoHyphens/>
      <w:spacing w:before="240" w:after="240" w:line="240" w:lineRule="auto"/>
      <w:jc w:val="center"/>
    </w:pPr>
    <w:rPr>
      <w:rFonts w:ascii="Times New Roman Bold" w:hAnsi="Times New Roman Bold"/>
      <w:b/>
      <w:caps/>
      <w:spacing w:val="-2"/>
      <w:lang w:eastAsia="ar-SA"/>
    </w:rPr>
  </w:style>
  <w:style w:type="paragraph" w:customStyle="1" w:styleId="StyleBoldCentered">
    <w:name w:val="Style Bold Centered"/>
    <w:basedOn w:val="Normal"/>
    <w:uiPriority w:val="99"/>
    <w:rsid w:val="00814BB5"/>
    <w:pPr>
      <w:suppressAutoHyphens/>
      <w:spacing w:after="0" w:line="240" w:lineRule="auto"/>
      <w:jc w:val="center"/>
    </w:pPr>
    <w:rPr>
      <w:rFonts w:ascii="Times New Roman Bold" w:hAnsi="Times New Roman Bold"/>
      <w:b/>
      <w:bCs/>
      <w:caps/>
      <w:lang w:eastAsia="ar-SA"/>
    </w:rPr>
  </w:style>
  <w:style w:type="paragraph" w:styleId="BodyTextIndent">
    <w:name w:val="Body Text Indent"/>
    <w:basedOn w:val="Normal"/>
    <w:link w:val="BodyTextIndentChar"/>
    <w:uiPriority w:val="99"/>
    <w:rsid w:val="00814BB5"/>
    <w:pPr>
      <w:widowControl w:val="0"/>
      <w:suppressAutoHyphens/>
      <w:spacing w:after="0" w:line="240" w:lineRule="auto"/>
      <w:ind w:firstLine="720"/>
      <w:jc w:val="left"/>
    </w:pPr>
    <w:rPr>
      <w:kern w:val="1"/>
      <w:sz w:val="24"/>
      <w:lang w:eastAsia="ar-SA"/>
    </w:rPr>
  </w:style>
  <w:style w:type="character" w:customStyle="1" w:styleId="BodyTextIndentChar">
    <w:name w:val="Body Text Indent Char"/>
    <w:basedOn w:val="DefaultParagraphFont"/>
    <w:link w:val="BodyTextIndent"/>
    <w:uiPriority w:val="99"/>
    <w:rsid w:val="00814BB5"/>
    <w:rPr>
      <w:kern w:val="1"/>
      <w:sz w:val="24"/>
      <w:lang w:eastAsia="ar-SA"/>
    </w:rPr>
  </w:style>
  <w:style w:type="character" w:customStyle="1" w:styleId="ptext-1">
    <w:name w:val="ptext-1"/>
    <w:basedOn w:val="DefaultParagraphFont"/>
    <w:uiPriority w:val="99"/>
    <w:rsid w:val="00814BB5"/>
    <w:rPr>
      <w:rFonts w:cs="Times New Roman"/>
    </w:rPr>
  </w:style>
  <w:style w:type="paragraph" w:styleId="PlainText">
    <w:name w:val="Plain Text"/>
    <w:basedOn w:val="Normal"/>
    <w:link w:val="PlainTextChar"/>
    <w:uiPriority w:val="99"/>
    <w:rsid w:val="00814BB5"/>
    <w:pPr>
      <w:spacing w:after="0" w:line="240" w:lineRule="auto"/>
      <w:jc w:val="left"/>
    </w:pPr>
    <w:rPr>
      <w:rFonts w:ascii="Courier New" w:hAnsi="Courier New" w:cs="Courier New"/>
    </w:rPr>
  </w:style>
  <w:style w:type="character" w:customStyle="1" w:styleId="PlainTextChar">
    <w:name w:val="Plain Text Char"/>
    <w:basedOn w:val="DefaultParagraphFont"/>
    <w:link w:val="PlainText"/>
    <w:uiPriority w:val="99"/>
    <w:rsid w:val="00814BB5"/>
    <w:rPr>
      <w:rFonts w:ascii="Courier New" w:hAnsi="Courier New" w:cs="Courier New"/>
    </w:rPr>
  </w:style>
  <w:style w:type="character" w:customStyle="1" w:styleId="FootnoteTextChar5Char">
    <w:name w:val="Footnote Text Char5 Char"/>
    <w:aliases w:val="Footnote Text Char1 Char Char,Footnote Text Char1 Char Char Char Char Char,Footnote Text Char2 Char Char Char Char Char1 Char Char,Footnote Text Char2 Char1 Char Char1 Char,Footnote Text Char3 Char Char1 Char"/>
    <w:uiPriority w:val="99"/>
    <w:rsid w:val="00814BB5"/>
    <w:rPr>
      <w:sz w:val="22"/>
      <w:lang w:val="en-US" w:eastAsia="en-US"/>
    </w:rPr>
  </w:style>
  <w:style w:type="character" w:customStyle="1" w:styleId="informationalsmall4">
    <w:name w:val="informationalsmall4"/>
    <w:uiPriority w:val="99"/>
    <w:rsid w:val="00814BB5"/>
    <w:rPr>
      <w:rFonts w:ascii="Verdana" w:hAnsi="Verdana"/>
      <w:sz w:val="14"/>
    </w:rPr>
  </w:style>
  <w:style w:type="character" w:styleId="FollowedHyperlink">
    <w:name w:val="FollowedHyperlink"/>
    <w:basedOn w:val="DefaultParagraphFont"/>
    <w:uiPriority w:val="99"/>
    <w:rsid w:val="00814BB5"/>
    <w:rPr>
      <w:rFonts w:cs="Times New Roman"/>
      <w:color w:val="800080"/>
      <w:u w:val="single"/>
    </w:rPr>
  </w:style>
  <w:style w:type="paragraph" w:customStyle="1" w:styleId="Paranum0">
    <w:name w:val="Paranum"/>
    <w:basedOn w:val="Normal"/>
    <w:uiPriority w:val="99"/>
    <w:rsid w:val="00814BB5"/>
    <w:pPr>
      <w:widowControl w:val="0"/>
      <w:spacing w:after="220" w:line="240" w:lineRule="auto"/>
    </w:pPr>
  </w:style>
  <w:style w:type="paragraph" w:styleId="NoSpacing">
    <w:name w:val="No Spacing"/>
    <w:link w:val="NoSpacingChar"/>
    <w:uiPriority w:val="1"/>
    <w:qFormat/>
    <w:rsid w:val="00246EC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46EC3"/>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