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5D31BE" w14:textId="77777777" w:rsidR="00F46690" w:rsidRDefault="00F46690">
      <w:pPr>
        <w:jc w:val="center"/>
        <w:rPr>
          <w:b/>
          <w:sz w:val="48"/>
        </w:rPr>
      </w:pPr>
      <w:bookmarkStart w:id="0" w:name="_GoBack"/>
      <w:bookmarkEnd w:id="0"/>
    </w:p>
    <w:p w14:paraId="164A35D2" w14:textId="77777777" w:rsidR="00F46690" w:rsidRDefault="00F46690">
      <w:pPr>
        <w:jc w:val="center"/>
        <w:rPr>
          <w:b/>
          <w:sz w:val="40"/>
          <w:szCs w:val="40"/>
        </w:rPr>
      </w:pPr>
      <w:r>
        <w:rPr>
          <w:b/>
          <w:sz w:val="40"/>
          <w:szCs w:val="40"/>
        </w:rPr>
        <w:t>FEDERAL COMMUNICATIONS COMMISSION</w:t>
      </w:r>
    </w:p>
    <w:p w14:paraId="37FF6D11" w14:textId="77777777" w:rsidR="00F46690" w:rsidRDefault="00F46690">
      <w:pPr>
        <w:rPr>
          <w:sz w:val="48"/>
        </w:rPr>
      </w:pPr>
    </w:p>
    <w:p w14:paraId="5D07EC5B" w14:textId="60AD512C" w:rsidR="00F46690" w:rsidRDefault="005514A9">
      <w:pPr>
        <w:tabs>
          <w:tab w:val="left" w:pos="-720"/>
        </w:tabs>
        <w:rPr>
          <w:b/>
          <w:sz w:val="36"/>
        </w:rPr>
      </w:pPr>
      <w:r>
        <w:rPr>
          <w:noProof/>
          <w:lang w:eastAsia="en-US"/>
        </w:rPr>
        <mc:AlternateContent>
          <mc:Choice Requires="wps">
            <w:drawing>
              <wp:anchor distT="152400" distB="152400" distL="152400" distR="152400" simplePos="0" relativeHeight="251657216" behindDoc="0" locked="0" layoutInCell="1" allowOverlap="1" wp14:anchorId="0D049A80" wp14:editId="21129365">
                <wp:simplePos x="0" y="0"/>
                <wp:positionH relativeFrom="margin">
                  <wp:posOffset>1528445</wp:posOffset>
                </wp:positionH>
                <wp:positionV relativeFrom="page">
                  <wp:posOffset>1762760</wp:posOffset>
                </wp:positionV>
                <wp:extent cx="2582545" cy="1885315"/>
                <wp:effectExtent l="4445" t="635" r="381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85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4A0DE" w14:textId="2CB08C51" w:rsidR="00F46690" w:rsidRDefault="005514A9">
                            <w:pPr>
                              <w:ind w:left="810"/>
                            </w:pPr>
                            <w:r>
                              <w:rPr>
                                <w:b/>
                                <w:noProof/>
                                <w:sz w:val="20"/>
                                <w:lang w:eastAsia="en-US"/>
                              </w:rPr>
                              <w:drawing>
                                <wp:inline distT="0" distB="0" distL="0" distR="0" wp14:anchorId="05BADBAB" wp14:editId="27BA2F2D">
                                  <wp:extent cx="2133600" cy="1699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69926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049A80" id="_x0000_t202" coordsize="21600,21600" o:spt="202" path="m,l,21600r21600,l21600,xe">
                <v:stroke joinstyle="miter"/>
                <v:path gradientshapeok="t" o:connecttype="rect"/>
              </v:shapetype>
              <v:shape id="Text Box 2" o:spid="_x0000_s1026" type="#_x0000_t202" style="position:absolute;margin-left:120.35pt;margin-top:138.8pt;width:203.35pt;height:148.4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" stroked="f">
                <v:fill opacity="0"/>
                <v:textbox inset="0,0,0,0">
                  <w:txbxContent>
                    <w:p w14:paraId="3ED4A0DE" w14:textId="2CB08C51" w:rsidR="00F46690" w:rsidRDefault="005514A9">
                      <w:pPr>
                        <w:ind w:left="810"/>
                      </w:pPr>
                      <w:r>
                        <w:rPr>
                          <w:b/>
                          <w:noProof/>
                          <w:sz w:val="20"/>
                          <w:lang w:eastAsia="en-US"/>
                        </w:rPr>
                        <w:drawing>
                          <wp:inline distT="0" distB="0" distL="0" distR="0" wp14:anchorId="05BADBAB" wp14:editId="27BA2F2D">
                            <wp:extent cx="2133600" cy="1699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699260"/>
                                    </a:xfrm>
                                    <a:prstGeom prst="rect">
                                      <a:avLst/>
                                    </a:prstGeom>
                                    <a:solidFill>
                                      <a:srgbClr val="FFFFFF">
                                        <a:alpha val="0"/>
                                      </a:srgbClr>
                                    </a:solidFill>
                                    <a:ln>
                                      <a:noFill/>
                                    </a:ln>
                                  </pic:spPr>
                                </pic:pic>
                              </a:graphicData>
                            </a:graphic>
                          </wp:inline>
                        </w:drawing>
                      </w:r>
                    </w:p>
                  </w:txbxContent>
                </v:textbox>
                <w10:wrap type="square" side="largest" anchorx="margin" anchory="page"/>
              </v:shape>
            </w:pict>
          </mc:Fallback>
        </mc:AlternateContent>
      </w:r>
    </w:p>
    <w:p w14:paraId="14034E55" w14:textId="77777777" w:rsidR="00F46690" w:rsidRDefault="00F46690">
      <w:pPr>
        <w:tabs>
          <w:tab w:val="left" w:pos="-720"/>
        </w:tabs>
        <w:rPr>
          <w:b/>
          <w:sz w:val="36"/>
        </w:rPr>
      </w:pPr>
    </w:p>
    <w:p w14:paraId="5DE0BC3D" w14:textId="77777777" w:rsidR="00F46690" w:rsidRDefault="00F46690">
      <w:pPr>
        <w:tabs>
          <w:tab w:val="left" w:pos="-720"/>
        </w:tabs>
        <w:rPr>
          <w:sz w:val="36"/>
        </w:rPr>
      </w:pPr>
    </w:p>
    <w:p w14:paraId="11A25431" w14:textId="77777777" w:rsidR="00F46690" w:rsidRDefault="00F46690">
      <w:pPr>
        <w:tabs>
          <w:tab w:val="left" w:pos="-720"/>
        </w:tabs>
        <w:rPr>
          <w:sz w:val="36"/>
        </w:rPr>
      </w:pPr>
    </w:p>
    <w:p w14:paraId="1B84A216" w14:textId="77777777" w:rsidR="00F46690" w:rsidRDefault="00F46690">
      <w:pPr>
        <w:tabs>
          <w:tab w:val="left" w:pos="-720"/>
        </w:tabs>
        <w:rPr>
          <w:sz w:val="36"/>
        </w:rPr>
      </w:pPr>
    </w:p>
    <w:p w14:paraId="4A4AE801" w14:textId="77777777" w:rsidR="00F46690" w:rsidRDefault="00F46690">
      <w:pPr>
        <w:tabs>
          <w:tab w:val="left" w:pos="-720"/>
        </w:tabs>
        <w:rPr>
          <w:sz w:val="36"/>
        </w:rPr>
      </w:pPr>
    </w:p>
    <w:p w14:paraId="36B3492D" w14:textId="77777777" w:rsidR="00F46690" w:rsidRDefault="00F46690">
      <w:pPr>
        <w:tabs>
          <w:tab w:val="left" w:pos="-720"/>
        </w:tabs>
        <w:rPr>
          <w:sz w:val="36"/>
        </w:rPr>
      </w:pPr>
    </w:p>
    <w:p w14:paraId="170B22E2" w14:textId="77777777" w:rsidR="00F46690" w:rsidRDefault="00F46690">
      <w:pPr>
        <w:tabs>
          <w:tab w:val="left" w:pos="-720"/>
        </w:tabs>
        <w:rPr>
          <w:sz w:val="36"/>
        </w:rPr>
      </w:pPr>
    </w:p>
    <w:p w14:paraId="21460248" w14:textId="77777777" w:rsidR="00F46690" w:rsidRDefault="00F46690">
      <w:pPr>
        <w:tabs>
          <w:tab w:val="left" w:pos="-720"/>
        </w:tabs>
        <w:rPr>
          <w:sz w:val="36"/>
        </w:rPr>
      </w:pPr>
    </w:p>
    <w:p w14:paraId="15D25741" w14:textId="77777777" w:rsidR="00F46690" w:rsidRDefault="00F46690">
      <w:pPr>
        <w:tabs>
          <w:tab w:val="left" w:pos="-720"/>
        </w:tabs>
        <w:rPr>
          <w:sz w:val="36"/>
        </w:rPr>
      </w:pPr>
    </w:p>
    <w:p w14:paraId="416A1CF3" w14:textId="77777777" w:rsidR="00F46690" w:rsidRDefault="00F46690">
      <w:pPr>
        <w:tabs>
          <w:tab w:val="left" w:pos="7110"/>
          <w:tab w:val="left" w:pos="7920"/>
          <w:tab w:val="left" w:pos="8820"/>
          <w:tab w:val="left" w:pos="9360"/>
        </w:tabs>
        <w:jc w:val="center"/>
        <w:rPr>
          <w:b/>
          <w:sz w:val="40"/>
          <w:szCs w:val="40"/>
        </w:rPr>
      </w:pPr>
    </w:p>
    <w:p w14:paraId="1EE562EE" w14:textId="77777777" w:rsidR="00F46690" w:rsidRDefault="00F46690">
      <w:pPr>
        <w:tabs>
          <w:tab w:val="left" w:pos="7110"/>
          <w:tab w:val="left" w:pos="7920"/>
          <w:tab w:val="left" w:pos="8820"/>
          <w:tab w:val="left" w:pos="9360"/>
        </w:tabs>
        <w:jc w:val="center"/>
        <w:rPr>
          <w:b/>
          <w:sz w:val="40"/>
          <w:szCs w:val="40"/>
        </w:rPr>
      </w:pPr>
      <w:r>
        <w:rPr>
          <w:b/>
          <w:sz w:val="40"/>
          <w:szCs w:val="40"/>
        </w:rPr>
        <w:t>OFFICE OF ENGINEERING AND TECHNOLOGY</w:t>
      </w:r>
    </w:p>
    <w:p w14:paraId="61111754" w14:textId="77777777" w:rsidR="00F46690" w:rsidRDefault="00F46690">
      <w:pPr>
        <w:tabs>
          <w:tab w:val="center" w:pos="5220"/>
        </w:tabs>
        <w:jc w:val="center"/>
        <w:rPr>
          <w:b/>
          <w:sz w:val="40"/>
          <w:szCs w:val="40"/>
        </w:rPr>
      </w:pPr>
      <w:r>
        <w:rPr>
          <w:b/>
          <w:sz w:val="40"/>
          <w:szCs w:val="40"/>
        </w:rPr>
        <w:t>FEE FILING GUIDE</w:t>
      </w:r>
    </w:p>
    <w:p w14:paraId="67B8EDAB" w14:textId="77777777" w:rsidR="00F46690" w:rsidRDefault="00F46690">
      <w:pPr>
        <w:tabs>
          <w:tab w:val="left" w:pos="-720"/>
        </w:tabs>
        <w:rPr>
          <w:sz w:val="36"/>
        </w:rPr>
      </w:pPr>
    </w:p>
    <w:p w14:paraId="3C82B880" w14:textId="77777777" w:rsidR="00F46690" w:rsidRDefault="00F46690">
      <w:pPr>
        <w:tabs>
          <w:tab w:val="left" w:pos="-720"/>
        </w:tabs>
        <w:rPr>
          <w:sz w:val="36"/>
        </w:rPr>
      </w:pPr>
    </w:p>
    <w:p w14:paraId="7DECD83E" w14:textId="77777777" w:rsidR="00F46690" w:rsidRDefault="00F46690">
      <w:pPr>
        <w:tabs>
          <w:tab w:val="left" w:pos="-720"/>
        </w:tabs>
        <w:rPr>
          <w:sz w:val="36"/>
        </w:rPr>
      </w:pPr>
    </w:p>
    <w:p w14:paraId="0230C940" w14:textId="77777777" w:rsidR="00F46690" w:rsidRDefault="00F46690">
      <w:pPr>
        <w:tabs>
          <w:tab w:val="left" w:pos="-720"/>
        </w:tabs>
        <w:rPr>
          <w:b/>
          <w:sz w:val="32"/>
          <w:szCs w:val="32"/>
        </w:rPr>
      </w:pPr>
      <w:r>
        <w:rPr>
          <w:b/>
          <w:sz w:val="36"/>
        </w:rPr>
        <w:tab/>
      </w:r>
      <w:r>
        <w:rPr>
          <w:b/>
          <w:sz w:val="32"/>
          <w:szCs w:val="32"/>
        </w:rPr>
        <w:t>FOR</w:t>
      </w:r>
    </w:p>
    <w:p w14:paraId="24A54025" w14:textId="77777777" w:rsidR="00F46690" w:rsidRDefault="00F46690">
      <w:pPr>
        <w:tabs>
          <w:tab w:val="left" w:pos="-720"/>
        </w:tabs>
        <w:rPr>
          <w:sz w:val="32"/>
          <w:szCs w:val="32"/>
        </w:rPr>
      </w:pPr>
    </w:p>
    <w:p w14:paraId="729A7F24" w14:textId="77777777" w:rsidR="00F46690" w:rsidRDefault="00F46690">
      <w:pPr>
        <w:tabs>
          <w:tab w:val="left" w:pos="-720"/>
        </w:tabs>
        <w:rPr>
          <w:b/>
          <w:sz w:val="32"/>
          <w:szCs w:val="32"/>
        </w:rPr>
      </w:pPr>
      <w:r>
        <w:rPr>
          <w:sz w:val="32"/>
          <w:szCs w:val="32"/>
        </w:rPr>
        <w:tab/>
      </w:r>
      <w:r>
        <w:rPr>
          <w:rFonts w:ascii="Wingdings" w:hAnsi="Wingdings"/>
          <w:sz w:val="32"/>
          <w:szCs w:val="32"/>
        </w:rPr>
        <w:t></w:t>
      </w:r>
      <w:r>
        <w:rPr>
          <w:b/>
          <w:sz w:val="32"/>
          <w:szCs w:val="32"/>
        </w:rPr>
        <w:tab/>
        <w:t>Equipment Approval Services</w:t>
      </w:r>
    </w:p>
    <w:p w14:paraId="2C0C85A9" w14:textId="77777777" w:rsidR="00F46690" w:rsidRDefault="00F46690">
      <w:pPr>
        <w:tabs>
          <w:tab w:val="left" w:pos="-720"/>
        </w:tabs>
        <w:rPr>
          <w:b/>
          <w:sz w:val="32"/>
          <w:szCs w:val="32"/>
        </w:rPr>
      </w:pPr>
      <w:r>
        <w:rPr>
          <w:sz w:val="32"/>
          <w:szCs w:val="32"/>
        </w:rPr>
        <w:tab/>
      </w:r>
      <w:r>
        <w:rPr>
          <w:rFonts w:ascii="Wingdings" w:hAnsi="Wingdings"/>
          <w:sz w:val="32"/>
          <w:szCs w:val="32"/>
        </w:rPr>
        <w:t></w:t>
      </w:r>
      <w:r>
        <w:rPr>
          <w:b/>
          <w:sz w:val="32"/>
          <w:szCs w:val="32"/>
        </w:rPr>
        <w:tab/>
        <w:t>Experimental Radio Services</w:t>
      </w:r>
    </w:p>
    <w:p w14:paraId="7770685A" w14:textId="77777777" w:rsidR="00F46690" w:rsidRDefault="00F46690">
      <w:pPr>
        <w:tabs>
          <w:tab w:val="left" w:pos="-720"/>
        </w:tabs>
      </w:pPr>
    </w:p>
    <w:p w14:paraId="2E603B3C" w14:textId="77777777" w:rsidR="00F46690" w:rsidRDefault="00F46690">
      <w:pPr>
        <w:tabs>
          <w:tab w:val="left" w:pos="-720"/>
        </w:tabs>
      </w:pPr>
    </w:p>
    <w:p w14:paraId="3CCD2E0F" w14:textId="77777777" w:rsidR="00F46690" w:rsidRDefault="00F46690">
      <w:pPr>
        <w:tabs>
          <w:tab w:val="left" w:pos="-720"/>
        </w:tabs>
      </w:pPr>
    </w:p>
    <w:p w14:paraId="266CD74F" w14:textId="77777777" w:rsidR="00F46690" w:rsidRDefault="00F46690">
      <w:pPr>
        <w:tabs>
          <w:tab w:val="left" w:pos="-720"/>
        </w:tabs>
      </w:pPr>
    </w:p>
    <w:p w14:paraId="388CADB8" w14:textId="5B5F56F5" w:rsidR="00F46690" w:rsidRDefault="00F46690">
      <w:pPr>
        <w:tabs>
          <w:tab w:val="left" w:pos="-720"/>
          <w:tab w:val="left" w:pos="0"/>
        </w:tabs>
        <w:ind w:left="720" w:right="720" w:hanging="720"/>
        <w:rPr>
          <w:b/>
        </w:rPr>
      </w:pPr>
      <w:r>
        <w:rPr>
          <w:sz w:val="18"/>
        </w:rPr>
        <w:tab/>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w:t>
      </w:r>
      <w:r>
        <w:rPr>
          <w:b/>
        </w:rPr>
        <w:tab/>
      </w:r>
    </w:p>
    <w:p w14:paraId="07F13248" w14:textId="77777777" w:rsidR="00F46690" w:rsidRDefault="00F46690">
      <w:pPr>
        <w:tabs>
          <w:tab w:val="left" w:pos="-1440"/>
          <w:tab w:val="left" w:pos="-720"/>
          <w:tab w:val="left" w:pos="0"/>
          <w:tab w:val="left" w:pos="7560"/>
          <w:tab w:val="left" w:pos="9360"/>
        </w:tabs>
        <w:rPr>
          <w:b/>
        </w:rPr>
      </w:pPr>
      <w:r>
        <w:rPr>
          <w:b/>
        </w:rPr>
        <w:tab/>
      </w:r>
    </w:p>
    <w:p w14:paraId="4B229DBE" w14:textId="77777777" w:rsidR="00F46690" w:rsidRDefault="00F46690">
      <w:pPr>
        <w:tabs>
          <w:tab w:val="left" w:pos="-1440"/>
          <w:tab w:val="left" w:pos="-720"/>
          <w:tab w:val="left" w:pos="0"/>
          <w:tab w:val="left" w:pos="7560"/>
          <w:tab w:val="left" w:pos="9360"/>
        </w:tabs>
        <w:rPr>
          <w:b/>
        </w:rPr>
      </w:pPr>
    </w:p>
    <w:p w14:paraId="0A0A5499" w14:textId="77777777" w:rsidR="00F46690" w:rsidRDefault="00F46690">
      <w:pPr>
        <w:tabs>
          <w:tab w:val="left" w:pos="-1440"/>
          <w:tab w:val="left" w:pos="-720"/>
          <w:tab w:val="left" w:pos="0"/>
          <w:tab w:val="left" w:pos="7560"/>
          <w:tab w:val="left" w:pos="9360"/>
        </w:tabs>
        <w:rPr>
          <w:b/>
        </w:rPr>
      </w:pPr>
    </w:p>
    <w:p w14:paraId="495C2B80" w14:textId="77777777" w:rsidR="00F46690" w:rsidRDefault="00F46690">
      <w:pPr>
        <w:tabs>
          <w:tab w:val="left" w:pos="-1440"/>
          <w:tab w:val="left" w:pos="-720"/>
          <w:tab w:val="left" w:pos="0"/>
          <w:tab w:val="left" w:pos="7560"/>
          <w:tab w:val="left" w:pos="9360"/>
        </w:tabs>
        <w:rPr>
          <w:b/>
        </w:rPr>
      </w:pPr>
    </w:p>
    <w:p w14:paraId="6FFDB6FF" w14:textId="212DF565" w:rsidR="00F46690" w:rsidRDefault="00F46690">
      <w:pPr>
        <w:tabs>
          <w:tab w:val="left" w:pos="-1440"/>
          <w:tab w:val="left" w:pos="-720"/>
          <w:tab w:val="left" w:pos="0"/>
          <w:tab w:val="left" w:pos="7560"/>
          <w:tab w:val="left" w:pos="9360"/>
        </w:tabs>
        <w:ind w:left="540" w:right="540"/>
        <w:jc w:val="right"/>
      </w:pPr>
      <w:r>
        <w:rPr>
          <w:i/>
        </w:rPr>
        <w:t xml:space="preserve">                                                                                       </w:t>
      </w:r>
      <w:r>
        <w:rPr>
          <w:b/>
          <w:i/>
        </w:rPr>
        <w:t xml:space="preserve">Effective </w:t>
      </w:r>
      <w:r w:rsidR="00C75DAB">
        <w:rPr>
          <w:b/>
          <w:i/>
        </w:rPr>
        <w:t>August</w:t>
      </w:r>
      <w:r>
        <w:rPr>
          <w:b/>
          <w:i/>
        </w:rPr>
        <w:t xml:space="preserve"> </w:t>
      </w:r>
      <w:r w:rsidR="005E18D1">
        <w:rPr>
          <w:b/>
          <w:i/>
        </w:rPr>
        <w:t>30</w:t>
      </w:r>
      <w:r w:rsidR="00716BEB">
        <w:rPr>
          <w:b/>
          <w:i/>
        </w:rPr>
        <w:t xml:space="preserve">, </w:t>
      </w:r>
      <w:r>
        <w:rPr>
          <w:b/>
          <w:i/>
        </w:rPr>
        <w:t>201</w:t>
      </w:r>
      <w:r w:rsidR="00C75DAB">
        <w:rPr>
          <w:b/>
          <w:i/>
        </w:rPr>
        <w:t>6</w:t>
      </w:r>
      <w:r>
        <w:rPr>
          <w:b/>
          <w:i/>
        </w:rPr>
        <w:t xml:space="preserve"> </w:t>
      </w:r>
      <w:r>
        <w:br w:type="page"/>
      </w:r>
    </w:p>
    <w:p w14:paraId="1CED9E69" w14:textId="77777777" w:rsidR="00F46690" w:rsidRDefault="00F46690">
      <w:pPr>
        <w:tabs>
          <w:tab w:val="left" w:pos="-1440"/>
          <w:tab w:val="left" w:pos="-720"/>
          <w:tab w:val="left" w:pos="0"/>
          <w:tab w:val="left" w:pos="7560"/>
          <w:tab w:val="left" w:pos="9360"/>
        </w:tabs>
        <w:ind w:left="540" w:right="540"/>
      </w:pPr>
    </w:p>
    <w:p w14:paraId="62E2D29F" w14:textId="77777777" w:rsidR="00F46690" w:rsidRDefault="00F46690">
      <w:pPr>
        <w:tabs>
          <w:tab w:val="left" w:pos="-1440"/>
          <w:tab w:val="left" w:pos="-720"/>
          <w:tab w:val="left" w:pos="0"/>
          <w:tab w:val="left" w:pos="7560"/>
          <w:tab w:val="left" w:pos="9360"/>
        </w:tabs>
        <w:ind w:left="540" w:right="540"/>
        <w:rPr>
          <w:b/>
          <w:sz w:val="28"/>
        </w:rPr>
      </w:pPr>
      <w:r>
        <w:rPr>
          <w:b/>
          <w:sz w:val="28"/>
        </w:rPr>
        <w:t>INTRODUCTION</w:t>
      </w:r>
    </w:p>
    <w:p w14:paraId="32B70B9C" w14:textId="77777777" w:rsidR="00F46690" w:rsidRDefault="00F46690">
      <w:pPr>
        <w:tabs>
          <w:tab w:val="left" w:pos="-1440"/>
          <w:tab w:val="left" w:pos="-720"/>
          <w:tab w:val="left" w:pos="0"/>
          <w:tab w:val="left" w:pos="7560"/>
          <w:tab w:val="left" w:pos="9360"/>
        </w:tabs>
        <w:ind w:left="540" w:right="540"/>
      </w:pPr>
    </w:p>
    <w:p w14:paraId="33451E17" w14:textId="77777777" w:rsidR="00F46690" w:rsidRDefault="00F46690">
      <w:pPr>
        <w:tabs>
          <w:tab w:val="left" w:pos="-1440"/>
          <w:tab w:val="left" w:pos="-720"/>
          <w:tab w:val="left" w:pos="0"/>
          <w:tab w:val="left" w:pos="7560"/>
          <w:tab w:val="left" w:pos="9360"/>
        </w:tabs>
        <w:ind w:left="540" w:right="540"/>
      </w:pPr>
    </w:p>
    <w:p w14:paraId="7DA01797" w14:textId="77777777" w:rsidR="00F46690" w:rsidRDefault="00F46690">
      <w:pPr>
        <w:tabs>
          <w:tab w:val="left" w:pos="-1440"/>
          <w:tab w:val="left" w:pos="-720"/>
          <w:tab w:val="left" w:pos="0"/>
          <w:tab w:val="left" w:pos="7560"/>
          <w:tab w:val="left" w:pos="9360"/>
        </w:tabs>
        <w:ind w:left="540" w:right="540"/>
        <w:jc w:val="both"/>
        <w:rPr>
          <w:spacing w:val="-2"/>
        </w:rPr>
      </w:pPr>
      <w:r>
        <w:rPr>
          <w:spacing w:val="-2"/>
        </w:rPr>
        <w:t xml:space="preserve">The authority of the Federal Communications Commission (Commission) to impose and collect fees and associated charges is contained in Title III, Section 3001 of the Omnibus Budget Reconciliation Act of 1989 (Public Law 101-39), Section 8, revised 47 U.S.C. 158, which directs the Commission to prescribe charges for certain types of services it provides to communication entities over which it has jurisdiction.  </w:t>
      </w:r>
    </w:p>
    <w:p w14:paraId="01B607C0" w14:textId="77777777" w:rsidR="00F46690" w:rsidRDefault="00F46690">
      <w:pPr>
        <w:tabs>
          <w:tab w:val="left" w:pos="-1440"/>
          <w:tab w:val="left" w:pos="-720"/>
          <w:tab w:val="left" w:pos="0"/>
          <w:tab w:val="left" w:pos="7560"/>
          <w:tab w:val="left" w:pos="9360"/>
        </w:tabs>
        <w:ind w:left="540" w:right="540"/>
        <w:jc w:val="both"/>
        <w:rPr>
          <w:spacing w:val="-2"/>
        </w:rPr>
      </w:pPr>
    </w:p>
    <w:p w14:paraId="3F540906" w14:textId="77777777" w:rsidR="00F46690" w:rsidRDefault="00F46690">
      <w:pPr>
        <w:tabs>
          <w:tab w:val="left" w:pos="-1440"/>
          <w:tab w:val="left" w:pos="-720"/>
          <w:tab w:val="left" w:pos="0"/>
          <w:tab w:val="left" w:pos="7560"/>
          <w:tab w:val="left" w:pos="9360"/>
        </w:tabs>
        <w:ind w:left="540" w:right="540"/>
        <w:jc w:val="both"/>
        <w:rPr>
          <w:spacing w:val="-2"/>
        </w:rPr>
      </w:pPr>
      <w:r>
        <w:rPr>
          <w:spacing w:val="-2"/>
        </w:rPr>
        <w:t xml:space="preserve">This Fee Filing Guide is considered a reference guide to identify and describe the fee filing requirements for the Office of Engineering and Technology.  It is meant to be a handy reference of the services and requests for FCC actions that are subject to a fee. The guide contains Parts A, B and C, as well as a breakdown of the types of applications, form numbers, fee amounts, payment type codes, and the mailing address for each service provided.  It also contains a copy of </w:t>
      </w:r>
      <w:r>
        <w:rPr>
          <w:i/>
          <w:spacing w:val="-2"/>
        </w:rPr>
        <w:t>FCC Remittance Advice, Form 159</w:t>
      </w:r>
      <w:r>
        <w:rPr>
          <w:spacing w:val="-2"/>
        </w:rPr>
        <w:t>, and instructions on its use.</w:t>
      </w:r>
    </w:p>
    <w:p w14:paraId="15EAEE78" w14:textId="77777777" w:rsidR="00F46690" w:rsidRDefault="00F46690">
      <w:pPr>
        <w:tabs>
          <w:tab w:val="left" w:pos="-1440"/>
          <w:tab w:val="left" w:pos="-720"/>
          <w:tab w:val="left" w:pos="0"/>
          <w:tab w:val="left" w:pos="7560"/>
          <w:tab w:val="left" w:pos="9360"/>
        </w:tabs>
        <w:ind w:left="540" w:right="540"/>
        <w:jc w:val="both"/>
        <w:rPr>
          <w:spacing w:val="-2"/>
        </w:rPr>
      </w:pPr>
    </w:p>
    <w:p w14:paraId="70CB406A" w14:textId="77777777" w:rsidR="00F46690" w:rsidRDefault="00F46690">
      <w:pPr>
        <w:tabs>
          <w:tab w:val="left" w:pos="-1440"/>
          <w:tab w:val="left" w:pos="-720"/>
          <w:tab w:val="left" w:pos="0"/>
          <w:tab w:val="left" w:pos="7560"/>
          <w:tab w:val="left" w:pos="9360"/>
        </w:tabs>
        <w:ind w:left="540" w:right="540"/>
        <w:jc w:val="both"/>
        <w:rPr>
          <w:spacing w:val="-2"/>
        </w:rPr>
      </w:pPr>
      <w:r>
        <w:rPr>
          <w:spacing w:val="-2"/>
        </w:rPr>
        <w:t xml:space="preserve">Part A provides instructions on how to pay a fee and identifies other processing services available to the requester. </w:t>
      </w:r>
      <w:r>
        <w:rPr>
          <w:i/>
          <w:spacing w:val="-2"/>
        </w:rPr>
        <w:t xml:space="preserve"> </w:t>
      </w:r>
      <w:r>
        <w:rPr>
          <w:b/>
          <w:i/>
          <w:spacing w:val="-2"/>
          <w:u w:val="single"/>
        </w:rPr>
        <w:t>Always read Part A</w:t>
      </w:r>
      <w:r>
        <w:rPr>
          <w:b/>
          <w:i/>
          <w:spacing w:val="-2"/>
        </w:rPr>
        <w:t xml:space="preserve"> </w:t>
      </w:r>
      <w:r>
        <w:rPr>
          <w:spacing w:val="-2"/>
        </w:rPr>
        <w:t xml:space="preserve">before attempting to complete any of the forms required with your submission.  Parts B and C provide specific information pertaining to the Office of Engineering and Technology’s Equipment Authorization and Compliance Branch and Experimental Licensing Branch.  </w:t>
      </w:r>
    </w:p>
    <w:p w14:paraId="40732602" w14:textId="77777777" w:rsidR="00F46690" w:rsidRDefault="00F46690">
      <w:pPr>
        <w:tabs>
          <w:tab w:val="left" w:pos="-1440"/>
          <w:tab w:val="left" w:pos="-720"/>
          <w:tab w:val="left" w:pos="0"/>
          <w:tab w:val="left" w:pos="7560"/>
          <w:tab w:val="left" w:pos="9360"/>
        </w:tabs>
        <w:ind w:left="540" w:right="540"/>
        <w:jc w:val="both"/>
        <w:rPr>
          <w:spacing w:val="-2"/>
        </w:rPr>
      </w:pPr>
    </w:p>
    <w:p w14:paraId="1C85EC2D" w14:textId="77777777" w:rsidR="00F46690" w:rsidRDefault="00F46690">
      <w:pPr>
        <w:tabs>
          <w:tab w:val="left" w:pos="-1440"/>
          <w:tab w:val="left" w:pos="-720"/>
          <w:tab w:val="left" w:pos="0"/>
          <w:tab w:val="left" w:pos="7560"/>
          <w:tab w:val="left" w:pos="9360"/>
        </w:tabs>
        <w:ind w:left="540" w:right="540"/>
        <w:jc w:val="both"/>
        <w:rPr>
          <w:spacing w:val="-2"/>
        </w:rPr>
      </w:pPr>
      <w:r>
        <w:rPr>
          <w:spacing w:val="-2"/>
        </w:rPr>
        <w:t xml:space="preserve">If further information is required that cannot be answered in this guide, please consult the Commission's Rules as set forth in Title 47, Part 1, Subpart G, Section 1.1101 of the Code of Federal Regulations (CFR).  Additional copies of this guide may be obtained without charge by calling (202) 418-3676 or 1-800-418-3676 or at </w:t>
      </w:r>
      <w:r>
        <w:t>http://www.fcc.gov/fees/appfees.html</w:t>
      </w:r>
      <w:r>
        <w:rPr>
          <w:spacing w:val="-2"/>
        </w:rPr>
        <w:t xml:space="preserve">.  All fees are subject to modification as required by Congress. </w:t>
      </w:r>
    </w:p>
    <w:p w14:paraId="58C23ED5" w14:textId="77777777" w:rsidR="00F46690" w:rsidRDefault="00F46690">
      <w:pPr>
        <w:tabs>
          <w:tab w:val="left" w:pos="-1440"/>
          <w:tab w:val="left" w:pos="-720"/>
          <w:tab w:val="left" w:pos="0"/>
          <w:tab w:val="left" w:pos="7560"/>
          <w:tab w:val="left" w:pos="9360"/>
        </w:tabs>
        <w:ind w:left="540" w:right="540"/>
        <w:jc w:val="both"/>
        <w:rPr>
          <w:spacing w:val="-2"/>
        </w:rPr>
      </w:pPr>
    </w:p>
    <w:p w14:paraId="2EF14BF8" w14:textId="77777777" w:rsidR="00F46690" w:rsidRDefault="00F46690">
      <w:pPr>
        <w:tabs>
          <w:tab w:val="left" w:pos="-1440"/>
          <w:tab w:val="left" w:pos="-720"/>
          <w:tab w:val="left" w:pos="0"/>
          <w:tab w:val="left" w:pos="7560"/>
          <w:tab w:val="left" w:pos="9360"/>
        </w:tabs>
        <w:ind w:left="540" w:right="540"/>
        <w:jc w:val="both"/>
        <w:rPr>
          <w:spacing w:val="-2"/>
        </w:rPr>
      </w:pPr>
    </w:p>
    <w:p w14:paraId="79FC33B8" w14:textId="77777777" w:rsidR="00F46690" w:rsidRDefault="00F46690">
      <w:pPr>
        <w:tabs>
          <w:tab w:val="left" w:pos="-1440"/>
          <w:tab w:val="left" w:pos="-720"/>
          <w:tab w:val="left" w:pos="0"/>
          <w:tab w:val="left" w:pos="7560"/>
          <w:tab w:val="left" w:pos="9360"/>
        </w:tabs>
        <w:ind w:left="540" w:right="540"/>
        <w:jc w:val="both"/>
        <w:rPr>
          <w:spacing w:val="-2"/>
        </w:rPr>
      </w:pPr>
    </w:p>
    <w:p w14:paraId="5B5916BF" w14:textId="77777777" w:rsidR="00F46690" w:rsidRDefault="00F46690">
      <w:pPr>
        <w:tabs>
          <w:tab w:val="left" w:pos="-1440"/>
          <w:tab w:val="left" w:pos="-720"/>
          <w:tab w:val="left" w:pos="0"/>
          <w:tab w:val="left" w:pos="7560"/>
          <w:tab w:val="left" w:pos="9360"/>
        </w:tabs>
        <w:ind w:left="540" w:right="540"/>
        <w:jc w:val="both"/>
        <w:rPr>
          <w:spacing w:val="-2"/>
        </w:rPr>
      </w:pPr>
    </w:p>
    <w:p w14:paraId="03CA95CD" w14:textId="77777777" w:rsidR="00F46690" w:rsidRDefault="00F46690">
      <w:pPr>
        <w:tabs>
          <w:tab w:val="left" w:pos="-1440"/>
          <w:tab w:val="left" w:pos="-720"/>
          <w:tab w:val="left" w:pos="0"/>
          <w:tab w:val="left" w:pos="7560"/>
          <w:tab w:val="left" w:pos="9360"/>
        </w:tabs>
        <w:ind w:left="540" w:right="540"/>
        <w:jc w:val="both"/>
        <w:rPr>
          <w:spacing w:val="-2"/>
        </w:rPr>
      </w:pPr>
    </w:p>
    <w:p w14:paraId="0DE188FB" w14:textId="77777777" w:rsidR="00F46690" w:rsidRDefault="00F46690">
      <w:pPr>
        <w:tabs>
          <w:tab w:val="left" w:pos="-1440"/>
          <w:tab w:val="left" w:pos="-720"/>
          <w:tab w:val="left" w:pos="0"/>
          <w:tab w:val="left" w:pos="7560"/>
          <w:tab w:val="left" w:pos="9360"/>
        </w:tabs>
        <w:ind w:left="540" w:right="540"/>
        <w:jc w:val="both"/>
        <w:rPr>
          <w:spacing w:val="-2"/>
        </w:rPr>
      </w:pPr>
    </w:p>
    <w:p w14:paraId="2050BECE" w14:textId="77777777" w:rsidR="00F46690" w:rsidRDefault="00F46690">
      <w:pPr>
        <w:tabs>
          <w:tab w:val="left" w:pos="-1440"/>
          <w:tab w:val="left" w:pos="-720"/>
          <w:tab w:val="left" w:pos="0"/>
          <w:tab w:val="left" w:pos="7560"/>
          <w:tab w:val="left" w:pos="9360"/>
        </w:tabs>
        <w:ind w:left="540" w:right="540"/>
        <w:jc w:val="both"/>
        <w:rPr>
          <w:spacing w:val="-2"/>
        </w:rPr>
      </w:pPr>
    </w:p>
    <w:p w14:paraId="54B4B276" w14:textId="77777777" w:rsidR="00F46690" w:rsidRDefault="00F46690">
      <w:pPr>
        <w:tabs>
          <w:tab w:val="left" w:pos="-1440"/>
          <w:tab w:val="left" w:pos="-720"/>
          <w:tab w:val="left" w:pos="0"/>
          <w:tab w:val="left" w:pos="7560"/>
          <w:tab w:val="left" w:pos="9360"/>
        </w:tabs>
        <w:ind w:left="540" w:right="540"/>
        <w:jc w:val="both"/>
        <w:rPr>
          <w:spacing w:val="-2"/>
        </w:rPr>
      </w:pPr>
    </w:p>
    <w:p w14:paraId="332F399A" w14:textId="77777777" w:rsidR="00F46690" w:rsidRDefault="00F46690">
      <w:pPr>
        <w:tabs>
          <w:tab w:val="left" w:pos="-1440"/>
          <w:tab w:val="left" w:pos="-720"/>
          <w:tab w:val="left" w:pos="0"/>
          <w:tab w:val="left" w:pos="7560"/>
          <w:tab w:val="left" w:pos="9360"/>
        </w:tabs>
        <w:ind w:left="540" w:right="540"/>
        <w:jc w:val="both"/>
        <w:rPr>
          <w:spacing w:val="-2"/>
        </w:rPr>
      </w:pPr>
    </w:p>
    <w:p w14:paraId="35C18F87" w14:textId="77777777" w:rsidR="00F46690" w:rsidRDefault="00F46690">
      <w:pPr>
        <w:tabs>
          <w:tab w:val="left" w:pos="-1440"/>
          <w:tab w:val="left" w:pos="-720"/>
          <w:tab w:val="left" w:pos="0"/>
          <w:tab w:val="left" w:pos="7560"/>
          <w:tab w:val="left" w:pos="9360"/>
        </w:tabs>
        <w:ind w:left="540" w:right="540"/>
        <w:jc w:val="both"/>
        <w:rPr>
          <w:spacing w:val="-2"/>
        </w:rPr>
      </w:pPr>
    </w:p>
    <w:p w14:paraId="5DAC0BED" w14:textId="77777777" w:rsidR="00F46690" w:rsidRDefault="00F46690">
      <w:pPr>
        <w:tabs>
          <w:tab w:val="left" w:pos="-1440"/>
          <w:tab w:val="left" w:pos="-720"/>
          <w:tab w:val="left" w:pos="0"/>
          <w:tab w:val="left" w:pos="7560"/>
          <w:tab w:val="left" w:pos="9360"/>
        </w:tabs>
        <w:ind w:left="540" w:right="540"/>
        <w:jc w:val="both"/>
        <w:rPr>
          <w:spacing w:val="-2"/>
        </w:rPr>
      </w:pPr>
    </w:p>
    <w:p w14:paraId="2C5273CB" w14:textId="77777777" w:rsidR="00F46690" w:rsidRDefault="00F46690">
      <w:pPr>
        <w:tabs>
          <w:tab w:val="left" w:pos="-1440"/>
          <w:tab w:val="left" w:pos="-720"/>
          <w:tab w:val="left" w:pos="0"/>
          <w:tab w:val="left" w:pos="7560"/>
          <w:tab w:val="left" w:pos="9360"/>
        </w:tabs>
        <w:ind w:left="540" w:right="540"/>
        <w:jc w:val="both"/>
        <w:rPr>
          <w:spacing w:val="-2"/>
        </w:rPr>
      </w:pPr>
    </w:p>
    <w:p w14:paraId="7230ED6A" w14:textId="77777777" w:rsidR="00F46690" w:rsidRDefault="00F46690">
      <w:pPr>
        <w:rPr>
          <w:spacing w:val="-2"/>
        </w:rPr>
      </w:pPr>
      <w:r>
        <w:br w:type="page"/>
      </w:r>
    </w:p>
    <w:p w14:paraId="54201A48" w14:textId="77777777" w:rsidR="00F46690" w:rsidRDefault="00F46690">
      <w:pPr>
        <w:jc w:val="center"/>
        <w:rPr>
          <w:b/>
        </w:rPr>
      </w:pPr>
      <w:r>
        <w:rPr>
          <w:b/>
        </w:rPr>
        <w:lastRenderedPageBreak/>
        <w:t>PART A</w:t>
      </w:r>
    </w:p>
    <w:p w14:paraId="6E9D15EB" w14:textId="77777777" w:rsidR="00F46690" w:rsidRDefault="00F46690">
      <w:pPr>
        <w:jc w:val="center"/>
        <w:rPr>
          <w:b/>
        </w:rPr>
      </w:pPr>
    </w:p>
    <w:p w14:paraId="1B5EC971" w14:textId="77777777" w:rsidR="00F46690" w:rsidRDefault="00F46690">
      <w:pPr>
        <w:jc w:val="center"/>
        <w:rPr>
          <w:b/>
        </w:rPr>
      </w:pPr>
      <w:r>
        <w:rPr>
          <w:b/>
        </w:rPr>
        <w:t>IMPORTANT</w:t>
      </w:r>
      <w:r>
        <w:t xml:space="preserve"> </w:t>
      </w:r>
      <w:r>
        <w:rPr>
          <w:b/>
        </w:rPr>
        <w:t xml:space="preserve">NOTICE FOR APPLICANTS/LICENSEES </w:t>
      </w:r>
    </w:p>
    <w:p w14:paraId="1E62AB46" w14:textId="77777777" w:rsidR="00F46690" w:rsidRDefault="00F46690">
      <w:pPr>
        <w:jc w:val="center"/>
        <w:rPr>
          <w:b/>
        </w:rPr>
      </w:pPr>
      <w:r>
        <w:rPr>
          <w:b/>
        </w:rPr>
        <w:t>WHO SUBMIT FEEABLE</w:t>
      </w:r>
      <w:r>
        <w:t xml:space="preserve"> </w:t>
      </w:r>
      <w:r>
        <w:rPr>
          <w:b/>
        </w:rPr>
        <w:t>FILINGS</w:t>
      </w:r>
    </w:p>
    <w:p w14:paraId="4A517140" w14:textId="77777777" w:rsidR="00F46690" w:rsidRDefault="00F46690"/>
    <w:p w14:paraId="31726F67" w14:textId="58C5157C" w:rsidR="00F46690" w:rsidRDefault="00F46690">
      <w:pPr>
        <w:pStyle w:val="Style3"/>
        <w:tabs>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rFonts w:ascii="Arial" w:hAnsi="Arial"/>
          <w:b/>
          <w:sz w:val="22"/>
        </w:rPr>
      </w:pPr>
      <w:r>
        <w:rPr>
          <w:rFonts w:ascii="Arial" w:hAnsi="Arial"/>
          <w:sz w:val="22"/>
        </w:rPr>
        <w:t xml:space="preserve">Effective December 3, 2001, the use of the FCC Registration Number (FRN) is </w:t>
      </w:r>
      <w:r>
        <w:rPr>
          <w:rFonts w:ascii="Arial" w:hAnsi="Arial"/>
          <w:sz w:val="22"/>
          <w:u w:val="single"/>
        </w:rPr>
        <w:t>mandatory</w:t>
      </w:r>
      <w:r>
        <w:rPr>
          <w:rFonts w:ascii="Arial" w:hAnsi="Arial"/>
          <w:sz w:val="22"/>
        </w:rPr>
        <w:t>. Failure to register or include an FRN on your FCC Form 159 will result in your application being returned as unprocess</w:t>
      </w:r>
      <w:r w:rsidR="006C72AD">
        <w:rPr>
          <w:rFonts w:ascii="Arial" w:hAnsi="Arial"/>
          <w:sz w:val="22"/>
        </w:rPr>
        <w:t>a</w:t>
      </w:r>
      <w:r>
        <w:rPr>
          <w:rFonts w:ascii="Arial" w:hAnsi="Arial"/>
          <w:sz w:val="22"/>
        </w:rPr>
        <w:t xml:space="preserve">ble.  If you do not yet have an FRN, you can obtain one through the FCC website listed below, or by filling out the registration form (Form 160) and submitting the registration form along with your payment and FCC Form 159.  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rFonts w:ascii="Arial" w:hAnsi="Arial"/>
          <w:b/>
          <w:sz w:val="22"/>
        </w:rPr>
        <w:t>Please note that transactions with the FCC require the use of the FCC FRN.  Therefore, please have the FRN available when contacting or submitting documents to the FCC.</w:t>
      </w:r>
    </w:p>
    <w:p w14:paraId="0E28A361" w14:textId="77777777" w:rsidR="00F46690" w:rsidRDefault="00F46690"/>
    <w:p w14:paraId="4810755D" w14:textId="77777777" w:rsidR="00F46690" w:rsidRDefault="00F46690">
      <w:r>
        <w:t>Ways to obtain a FCC Form 159:</w:t>
      </w:r>
    </w:p>
    <w:p w14:paraId="3A73424F" w14:textId="77777777" w:rsidR="00F46690" w:rsidRDefault="00F46690">
      <w:pPr>
        <w:numPr>
          <w:ilvl w:val="0"/>
          <w:numId w:val="5"/>
        </w:numPr>
        <w:tabs>
          <w:tab w:val="left" w:pos="1080"/>
        </w:tabs>
        <w:ind w:left="1080"/>
      </w:pPr>
      <w:r>
        <w:t>Go to http://www.fcc.gov/formpage.html.</w:t>
      </w:r>
    </w:p>
    <w:p w14:paraId="72C39C26" w14:textId="77777777" w:rsidR="00F46690" w:rsidRDefault="00F46690">
      <w:pPr>
        <w:numPr>
          <w:ilvl w:val="0"/>
          <w:numId w:val="5"/>
        </w:numPr>
        <w:tabs>
          <w:tab w:val="left" w:pos="1080"/>
        </w:tabs>
        <w:ind w:left="1080"/>
      </w:pPr>
      <w:r>
        <w:t xml:space="preserve">Call the FCC’s Form Distribution Center at 1-800-418-FORM [3676]. </w:t>
      </w:r>
    </w:p>
    <w:p w14:paraId="554A5AA2" w14:textId="77777777" w:rsidR="00F46690" w:rsidRDefault="00F46690">
      <w:pPr>
        <w:numPr>
          <w:ilvl w:val="0"/>
          <w:numId w:val="5"/>
        </w:numPr>
        <w:tabs>
          <w:tab w:val="left" w:pos="1080"/>
        </w:tabs>
        <w:ind w:left="1080"/>
      </w:pPr>
      <w:r>
        <w:t>Pick up the form at the Commission in Room TW-B200</w:t>
      </w:r>
    </w:p>
    <w:p w14:paraId="2083EA5F" w14:textId="77777777" w:rsidR="00F46690" w:rsidRDefault="00F46690">
      <w:pPr>
        <w:numPr>
          <w:ilvl w:val="0"/>
          <w:numId w:val="5"/>
        </w:numPr>
        <w:tabs>
          <w:tab w:val="left" w:pos="1080"/>
        </w:tabs>
        <w:ind w:left="1080"/>
      </w:pPr>
      <w:r>
        <w:t>Call CORES Helpdesk at 1-877-480-3201.</w:t>
      </w:r>
    </w:p>
    <w:p w14:paraId="7FC2F91A" w14:textId="77777777" w:rsidR="00F46690" w:rsidRDefault="00F46690">
      <w:pPr>
        <w:ind w:left="720"/>
      </w:pPr>
    </w:p>
    <w:p w14:paraId="75DB5C4B" w14:textId="77777777" w:rsidR="00F46690" w:rsidRDefault="00F46690">
      <w:r>
        <w:t xml:space="preserve">If you were registered in the Wireless Telecommunications Bureau’s Universal Licensing System (ULS) and your registration included all the information we needed to issue a Registration Number, </w:t>
      </w:r>
      <w:r>
        <w:rPr>
          <w:rFonts w:cs="Arial"/>
        </w:rPr>
        <w:t xml:space="preserve">you have already been pre-registered. </w:t>
      </w:r>
      <w:r>
        <w:t>You may want to check CORES to determine if you are still registered, or if you have forgotten your registration number.</w:t>
      </w:r>
    </w:p>
    <w:p w14:paraId="7B70A134" w14:textId="77777777" w:rsidR="00F46690" w:rsidRDefault="00F46690"/>
    <w:p w14:paraId="2AE540C0" w14:textId="77777777" w:rsidR="00F46690" w:rsidRDefault="00F46690">
      <w:r>
        <w:t>Ways to obtain an FCC Registration Number (FRN):</w:t>
      </w:r>
    </w:p>
    <w:p w14:paraId="37F1DF24" w14:textId="540DA7EC" w:rsidR="00F46690" w:rsidRDefault="00F46690">
      <w:pPr>
        <w:pStyle w:val="BodyText2"/>
        <w:numPr>
          <w:ilvl w:val="0"/>
          <w:numId w:val="3"/>
        </w:numPr>
        <w:tabs>
          <w:tab w:val="clear" w:pos="-720"/>
          <w:tab w:val="left" w:pos="1080"/>
          <w:tab w:val="left" w:pos="1170"/>
        </w:tabs>
        <w:ind w:left="1080"/>
        <w:jc w:val="left"/>
        <w:rPr>
          <w:rFonts w:ascii="Arial" w:hAnsi="Arial"/>
          <w:sz w:val="22"/>
        </w:rPr>
      </w:pPr>
      <w:r>
        <w:rPr>
          <w:rFonts w:ascii="Arial" w:hAnsi="Arial"/>
          <w:sz w:val="22"/>
        </w:rPr>
        <w:t xml:space="preserve">Go </w:t>
      </w:r>
      <w:r>
        <w:rPr>
          <w:rFonts w:ascii="Arial" w:hAnsi="Arial"/>
          <w:sz w:val="22"/>
          <w:szCs w:val="22"/>
        </w:rPr>
        <w:t xml:space="preserve">to </w:t>
      </w:r>
      <w:hyperlink r:id="rId10" w:history="1">
        <w:r w:rsidR="00C063B0" w:rsidRPr="00A07D85">
          <w:rPr>
            <w:rStyle w:val="Hyperlink"/>
            <w:rFonts w:ascii="Arial" w:hAnsi="Arial"/>
            <w:sz w:val="22"/>
            <w:szCs w:val="22"/>
          </w:rPr>
          <w:t>www.fcc.gov/cores</w:t>
        </w:r>
      </w:hyperlink>
      <w:r w:rsidR="00C063B0">
        <w:rPr>
          <w:rFonts w:ascii="Arial" w:hAnsi="Arial"/>
          <w:sz w:val="22"/>
        </w:rPr>
        <w:t xml:space="preserve"> and </w:t>
      </w:r>
      <w:r>
        <w:rPr>
          <w:rFonts w:ascii="Arial" w:hAnsi="Arial"/>
          <w:sz w:val="22"/>
        </w:rPr>
        <w:t>click Regist</w:t>
      </w:r>
      <w:r w:rsidR="00C063B0">
        <w:rPr>
          <w:rFonts w:ascii="Arial" w:hAnsi="Arial"/>
          <w:sz w:val="22"/>
        </w:rPr>
        <w:t>er</w:t>
      </w:r>
      <w:r>
        <w:rPr>
          <w:rFonts w:ascii="Arial" w:hAnsi="Arial"/>
          <w:sz w:val="22"/>
        </w:rPr>
        <w:t xml:space="preserve"> link.</w:t>
      </w:r>
    </w:p>
    <w:p w14:paraId="550A364D" w14:textId="2BDA1825" w:rsidR="00F46690" w:rsidRDefault="00F46690">
      <w:pPr>
        <w:pStyle w:val="BodyText2"/>
        <w:numPr>
          <w:ilvl w:val="0"/>
          <w:numId w:val="3"/>
        </w:numPr>
        <w:tabs>
          <w:tab w:val="clear" w:pos="-720"/>
          <w:tab w:val="left" w:pos="1080"/>
          <w:tab w:val="left" w:pos="1170"/>
        </w:tabs>
        <w:ind w:left="1080"/>
        <w:jc w:val="left"/>
        <w:rPr>
          <w:rFonts w:ascii="Arial" w:hAnsi="Arial"/>
          <w:sz w:val="22"/>
        </w:rPr>
      </w:pPr>
      <w:r>
        <w:rPr>
          <w:rFonts w:ascii="Arial" w:hAnsi="Arial"/>
          <w:sz w:val="22"/>
        </w:rPr>
        <w:t xml:space="preserve">Check </w:t>
      </w:r>
      <w:r w:rsidR="00C063B0">
        <w:rPr>
          <w:rFonts w:ascii="Arial" w:hAnsi="Arial"/>
          <w:sz w:val="22"/>
        </w:rPr>
        <w:t xml:space="preserve">for </w:t>
      </w:r>
      <w:r>
        <w:rPr>
          <w:rFonts w:ascii="Arial" w:hAnsi="Arial"/>
          <w:sz w:val="22"/>
        </w:rPr>
        <w:t xml:space="preserve">your pre-assigned number </w:t>
      </w:r>
      <w:r>
        <w:rPr>
          <w:rFonts w:ascii="Arial" w:hAnsi="Arial"/>
          <w:sz w:val="22"/>
          <w:szCs w:val="22"/>
        </w:rPr>
        <w:t xml:space="preserve">at </w:t>
      </w:r>
      <w:hyperlink r:id="rId11" w:history="1">
        <w:r w:rsidR="00C063B0" w:rsidRPr="00A07D85">
          <w:rPr>
            <w:rStyle w:val="Hyperlink"/>
            <w:rFonts w:ascii="Arial" w:hAnsi="Arial"/>
            <w:sz w:val="22"/>
            <w:szCs w:val="22"/>
          </w:rPr>
          <w:t>www.fcc.gov/cores</w:t>
        </w:r>
      </w:hyperlink>
      <w:r w:rsidR="00C063B0">
        <w:rPr>
          <w:rFonts w:ascii="Arial" w:hAnsi="Arial"/>
          <w:sz w:val="22"/>
          <w:szCs w:val="22"/>
        </w:rPr>
        <w:t xml:space="preserve"> by</w:t>
      </w:r>
      <w:r>
        <w:rPr>
          <w:rFonts w:ascii="Arial" w:hAnsi="Arial"/>
          <w:sz w:val="22"/>
        </w:rPr>
        <w:t xml:space="preserve"> click</w:t>
      </w:r>
      <w:r w:rsidR="00C063B0">
        <w:rPr>
          <w:rFonts w:ascii="Arial" w:hAnsi="Arial"/>
          <w:sz w:val="22"/>
        </w:rPr>
        <w:t>ing on the search link.</w:t>
      </w:r>
      <w:r>
        <w:rPr>
          <w:rFonts w:ascii="Arial" w:hAnsi="Arial"/>
          <w:sz w:val="22"/>
        </w:rPr>
        <w:t xml:space="preserve"> </w:t>
      </w:r>
    </w:p>
    <w:p w14:paraId="03D21A18" w14:textId="77777777" w:rsidR="00F46690" w:rsidRDefault="00F46690">
      <w:pPr>
        <w:pStyle w:val="BodyText2"/>
        <w:numPr>
          <w:ilvl w:val="0"/>
          <w:numId w:val="3"/>
        </w:numPr>
        <w:tabs>
          <w:tab w:val="clear" w:pos="-720"/>
          <w:tab w:val="left" w:pos="1080"/>
          <w:tab w:val="left" w:pos="1170"/>
        </w:tabs>
        <w:ind w:left="1080"/>
        <w:jc w:val="left"/>
        <w:rPr>
          <w:rFonts w:ascii="Arial" w:hAnsi="Arial"/>
          <w:sz w:val="22"/>
        </w:rPr>
      </w:pPr>
      <w:r>
        <w:rPr>
          <w:rFonts w:ascii="Arial" w:hAnsi="Arial"/>
          <w:sz w:val="22"/>
        </w:rPr>
        <w:t xml:space="preserve">File FCC Form 160, (CORES Registration).  You may obtain the form at </w:t>
      </w:r>
      <w:r>
        <w:rPr>
          <w:rFonts w:ascii="Arial" w:hAnsi="Arial"/>
          <w:sz w:val="22"/>
          <w:szCs w:val="22"/>
        </w:rPr>
        <w:t>http://www.fcc.gov/formpage.html</w:t>
      </w:r>
      <w:r>
        <w:rPr>
          <w:rFonts w:ascii="Arial" w:hAnsi="Arial"/>
          <w:sz w:val="22"/>
        </w:rPr>
        <w:t xml:space="preserve"> or by calling the FCC’s CORES Helpdesk at 1-877-480-3201.  You may also pick up the form in Commission Room TW-B200.  Mailing instructions are on the form.</w:t>
      </w:r>
    </w:p>
    <w:p w14:paraId="2E3FB056" w14:textId="77777777" w:rsidR="00F46690" w:rsidRDefault="00F46690">
      <w:pPr>
        <w:pStyle w:val="BodyText2"/>
        <w:ind w:left="720"/>
        <w:rPr>
          <w:rFonts w:ascii="Arial" w:hAnsi="Arial"/>
          <w:i/>
          <w:sz w:val="22"/>
        </w:rPr>
      </w:pPr>
    </w:p>
    <w:p w14:paraId="5C5C8DC3" w14:textId="77777777" w:rsidR="00F46690" w:rsidRDefault="00F46690">
      <w: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14:paraId="65B7465B" w14:textId="77777777" w:rsidR="00F46690" w:rsidRDefault="00F46690">
      <w:pPr>
        <w:pStyle w:val="BodyText"/>
        <w:rPr>
          <w:rFonts w:ascii="Arial" w:hAnsi="Arial"/>
          <w:sz w:val="22"/>
        </w:rPr>
      </w:pPr>
    </w:p>
    <w:p w14:paraId="43130D11" w14:textId="77777777" w:rsidR="00F46690" w:rsidRDefault="00F46690">
      <w:pPr>
        <w:pStyle w:val="BodyText"/>
        <w:rPr>
          <w:rFonts w:ascii="Arial" w:hAnsi="Arial"/>
          <w:sz w:val="22"/>
        </w:rPr>
      </w:pPr>
    </w:p>
    <w:p w14:paraId="4CE91041" w14:textId="77777777" w:rsidR="00F46690" w:rsidRDefault="00F46690">
      <w:pPr>
        <w:pStyle w:val="BodyText"/>
        <w:rPr>
          <w:rFonts w:ascii="Arial" w:hAnsi="Arial"/>
          <w:sz w:val="22"/>
        </w:rPr>
      </w:pPr>
    </w:p>
    <w:p w14:paraId="2421679B" w14:textId="77777777" w:rsidR="00F46690" w:rsidRDefault="00F46690">
      <w:pPr>
        <w:pStyle w:val="BodyText"/>
        <w:rPr>
          <w:rFonts w:ascii="Arial" w:hAnsi="Arial"/>
          <w:sz w:val="22"/>
        </w:rPr>
      </w:pPr>
    </w:p>
    <w:p w14:paraId="30905E8E" w14:textId="77777777" w:rsidR="00F46690" w:rsidRDefault="00F46690">
      <w:pPr>
        <w:pStyle w:val="BodyText"/>
        <w:rPr>
          <w:rFonts w:ascii="Arial" w:hAnsi="Arial"/>
          <w:sz w:val="22"/>
        </w:rPr>
      </w:pPr>
    </w:p>
    <w:p w14:paraId="2D883EBC" w14:textId="77777777" w:rsidR="00F46690" w:rsidRDefault="00F46690">
      <w:pPr>
        <w:pStyle w:val="BodyText"/>
        <w:rPr>
          <w:rFonts w:ascii="Arial" w:hAnsi="Arial"/>
          <w:sz w:val="22"/>
        </w:rPr>
      </w:pPr>
    </w:p>
    <w:p w14:paraId="5EDB8145" w14:textId="77777777" w:rsidR="00F46690" w:rsidRDefault="00F46690">
      <w:pPr>
        <w:pStyle w:val="BodyText"/>
        <w:rPr>
          <w:rFonts w:ascii="Arial" w:hAnsi="Arial"/>
          <w:sz w:val="22"/>
        </w:rPr>
      </w:pPr>
    </w:p>
    <w:p w14:paraId="25FB1F24" w14:textId="77777777" w:rsidR="00F46690" w:rsidRDefault="00F46690">
      <w:pPr>
        <w:pStyle w:val="BodyText"/>
        <w:rPr>
          <w:rFonts w:ascii="Arial" w:hAnsi="Arial"/>
          <w:sz w:val="22"/>
        </w:rPr>
      </w:pPr>
    </w:p>
    <w:p w14:paraId="2DE67136" w14:textId="77777777" w:rsidR="00F46690" w:rsidRDefault="00F46690">
      <w:pPr>
        <w:tabs>
          <w:tab w:val="left" w:pos="9360"/>
        </w:tabs>
        <w:jc w:val="center"/>
      </w:pPr>
    </w:p>
    <w:p w14:paraId="0550BBB2" w14:textId="77777777" w:rsidR="00E94082" w:rsidRDefault="00E94082">
      <w:pPr>
        <w:tabs>
          <w:tab w:val="left" w:pos="9360"/>
        </w:tabs>
        <w:jc w:val="center"/>
      </w:pPr>
    </w:p>
    <w:p w14:paraId="053D434E" w14:textId="77777777" w:rsidR="00E94082" w:rsidRDefault="00E94082">
      <w:pPr>
        <w:tabs>
          <w:tab w:val="left" w:pos="9360"/>
        </w:tabs>
        <w:jc w:val="center"/>
      </w:pPr>
    </w:p>
    <w:p w14:paraId="1A4BBE30" w14:textId="77777777" w:rsidR="00E94082" w:rsidRDefault="00E94082">
      <w:pPr>
        <w:tabs>
          <w:tab w:val="left" w:pos="9360"/>
        </w:tabs>
        <w:jc w:val="center"/>
      </w:pPr>
    </w:p>
    <w:p w14:paraId="7C91E2E1" w14:textId="77777777" w:rsidR="00F46690" w:rsidRDefault="00F46690">
      <w:pPr>
        <w:tabs>
          <w:tab w:val="left" w:pos="9360"/>
        </w:tabs>
        <w:jc w:val="center"/>
      </w:pPr>
      <w:r>
        <w:t>-A1-</w:t>
      </w:r>
    </w:p>
    <w:p w14:paraId="30BFBE06" w14:textId="77777777" w:rsidR="00875C34" w:rsidRDefault="00875C34">
      <w:pPr>
        <w:tabs>
          <w:tab w:val="left" w:pos="9360"/>
        </w:tabs>
        <w:rPr>
          <w:b/>
        </w:rPr>
      </w:pPr>
    </w:p>
    <w:p w14:paraId="0A648020" w14:textId="77777777" w:rsidR="00F46690" w:rsidRDefault="00F46690">
      <w:pPr>
        <w:rPr>
          <w:rFonts w:cs="Arial"/>
          <w:b/>
        </w:rPr>
      </w:pPr>
    </w:p>
    <w:p w14:paraId="4C941102" w14:textId="77777777" w:rsidR="00F46690" w:rsidRDefault="00F46690">
      <w:pPr>
        <w:rPr>
          <w:rFonts w:cs="Arial"/>
          <w:b/>
        </w:rPr>
      </w:pPr>
      <w:r>
        <w:rPr>
          <w:rFonts w:cs="Arial"/>
          <w:b/>
        </w:rPr>
        <w:t>DEBT COLLECTION IMPROVEMENT ACT</w:t>
      </w:r>
    </w:p>
    <w:p w14:paraId="675D5B35" w14:textId="77777777" w:rsidR="00F46690" w:rsidRDefault="00F46690">
      <w:pPr>
        <w:rPr>
          <w:rFonts w:cs="Arial"/>
          <w:b/>
        </w:rPr>
      </w:pPr>
    </w:p>
    <w:p w14:paraId="0380E629" w14:textId="619AB8D9" w:rsidR="00F46690" w:rsidRDefault="00F46690">
      <w:pPr>
        <w:rPr>
          <w:rFonts w:cs="Arial"/>
          <w:b/>
        </w:rPr>
      </w:pPr>
      <w:r>
        <w:rPr>
          <w:rFonts w:cs="Arial"/>
          <w:b/>
        </w:rPr>
        <w:t xml:space="preserve">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w:t>
      </w:r>
      <w:r w:rsidR="00E63012">
        <w:rPr>
          <w:rFonts w:cs="Arial"/>
          <w:b/>
        </w:rPr>
        <w:t>or satisfactory</w:t>
      </w:r>
      <w:r>
        <w:rPr>
          <w:rFonts w:cs="Arial"/>
          <w:b/>
        </w:rPr>
        <w:t xml:space="preserve"> arrangements for payment are not made.  Those rule amendments are effective October 1, 2004.</w:t>
      </w:r>
    </w:p>
    <w:p w14:paraId="030A6793" w14:textId="77777777" w:rsidR="00F46690" w:rsidRDefault="00F46690">
      <w:pPr>
        <w:tabs>
          <w:tab w:val="left" w:pos="9360"/>
        </w:tabs>
        <w:rPr>
          <w:b/>
        </w:rPr>
      </w:pPr>
    </w:p>
    <w:p w14:paraId="41341A1D" w14:textId="77777777" w:rsidR="00F46690" w:rsidRDefault="00F46690">
      <w:pPr>
        <w:tabs>
          <w:tab w:val="left" w:pos="9360"/>
        </w:tabs>
        <w:rPr>
          <w:b/>
        </w:rPr>
      </w:pPr>
      <w:r>
        <w:rPr>
          <w:b/>
        </w:rPr>
        <w:t>REMITTANCE ADVICE - FCC FORM 159</w:t>
      </w:r>
    </w:p>
    <w:p w14:paraId="06DAAEB8" w14:textId="77777777" w:rsidR="00F46690" w:rsidRDefault="00F46690">
      <w:pPr>
        <w:tabs>
          <w:tab w:val="left" w:pos="9360"/>
        </w:tabs>
        <w:rPr>
          <w:b/>
        </w:rPr>
      </w:pPr>
    </w:p>
    <w:p w14:paraId="0E6D8DB5" w14:textId="77777777" w:rsidR="00F46690" w:rsidRDefault="00F46690">
      <w:pPr>
        <w:tabs>
          <w:tab w:val="left" w:pos="9360"/>
        </w:tabs>
      </w:pPr>
      <w: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14:paraId="1BE20976" w14:textId="77777777" w:rsidR="00F46690" w:rsidRDefault="00F46690">
      <w:pPr>
        <w:tabs>
          <w:tab w:val="left" w:pos="9360"/>
        </w:tabs>
        <w:rPr>
          <w:b/>
        </w:rPr>
      </w:pPr>
    </w:p>
    <w:p w14:paraId="4991A9E4" w14:textId="77777777" w:rsidR="00F46690" w:rsidRDefault="00F46690">
      <w:pPr>
        <w:tabs>
          <w:tab w:val="left" w:pos="9360"/>
        </w:tabs>
        <w:rPr>
          <w:b/>
        </w:rPr>
      </w:pPr>
      <w:r>
        <w:rPr>
          <w:b/>
        </w:rPr>
        <w:t>METHOD OF PAYMENT (DO NOT SEND CASH)</w:t>
      </w:r>
    </w:p>
    <w:p w14:paraId="742F683E" w14:textId="77777777" w:rsidR="00F46690" w:rsidRDefault="00F46690">
      <w:pPr>
        <w:tabs>
          <w:tab w:val="left" w:pos="9360"/>
        </w:tabs>
        <w:rPr>
          <w:b/>
        </w:rPr>
      </w:pPr>
    </w:p>
    <w:p w14:paraId="59BEF940" w14:textId="77777777" w:rsidR="00F46690" w:rsidRDefault="00F46690">
      <w:pPr>
        <w:tabs>
          <w:tab w:val="left" w:pos="9360"/>
        </w:tabs>
        <w:rPr>
          <w:b/>
        </w:rPr>
      </w:pPr>
      <w:r>
        <w:t xml:space="preserve">Payment of fees may be made by check, bank draft, money order, credit card or wire transfer.  If paying by check, bank draft, money order or wire transfer, your remittance must be denominated in U.S. dollars, drawn on a U.S. financial institution and made payable to "FCC."  No postdated, altered or third party checks will be accepted.  No checks will be accepted for processing if older than six months.   The Commission will accept Visa, MasterCard, American Express, and Discover credit cards.  </w:t>
      </w:r>
      <w:r>
        <w:rPr>
          <w:b/>
        </w:rPr>
        <w:t xml:space="preserve">Online credit card payments are also acceptable.  Online credit card payment is an available option when filing electronic application submissions.  If you choose this method of combined filing/payment, </w:t>
      </w:r>
      <w:r>
        <w:rPr>
          <w:b/>
          <w:u w:val="single"/>
        </w:rPr>
        <w:t>do not</w:t>
      </w:r>
      <w:r>
        <w:rPr>
          <w:b/>
        </w:rPr>
        <w:t xml:space="preserve"> send an FCC Form 159 to U.S. Bank.</w:t>
      </w:r>
    </w:p>
    <w:p w14:paraId="0E6CE74B" w14:textId="77777777" w:rsidR="00F46690" w:rsidRDefault="00F46690">
      <w:pPr>
        <w:tabs>
          <w:tab w:val="left" w:pos="9360"/>
        </w:tabs>
        <w:rPr>
          <w:b/>
        </w:rPr>
      </w:pPr>
    </w:p>
    <w:p w14:paraId="02F1CFF6" w14:textId="77777777" w:rsidR="00F46690" w:rsidRDefault="00F46690">
      <w:pPr>
        <w:tabs>
          <w:tab w:val="left" w:pos="9360"/>
        </w:tabs>
      </w:pPr>
      <w: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p>
    <w:p w14:paraId="11C3CE30" w14:textId="77777777" w:rsidR="00F46690" w:rsidRDefault="00F46690">
      <w:pPr>
        <w:tabs>
          <w:tab w:val="left" w:pos="9360"/>
        </w:tabs>
      </w:pPr>
      <w:r>
        <w:t xml:space="preserve">For further instructions in making payment by wire see our website at http://www.fcc.gov/fees/wiretran.html.  </w:t>
      </w:r>
    </w:p>
    <w:p w14:paraId="1FC9B54C" w14:textId="77777777" w:rsidR="00F46690" w:rsidRDefault="00F46690">
      <w:pPr>
        <w:tabs>
          <w:tab w:val="left" w:pos="9360"/>
        </w:tabs>
      </w:pPr>
    </w:p>
    <w:p w14:paraId="183CF563" w14:textId="77777777" w:rsidR="00F46690" w:rsidRDefault="00F46690">
      <w:pPr>
        <w:tabs>
          <w:tab w:val="left" w:pos="9360"/>
        </w:tabs>
      </w:pPr>
      <w:r>
        <w:t xml:space="preserve">Payment of fees, fines, and other debts may also be made by electronic payment.  This is designed specifically for larger corporations capable of CPU/CPU communication.  Under this method, the payer bank wires funds directly to the Commission's lockbox bank.  As with cash payments, the funds must be wired from a U.S. financial institution.  </w:t>
      </w:r>
    </w:p>
    <w:p w14:paraId="759E8318" w14:textId="77777777" w:rsidR="00F46690" w:rsidRDefault="00F46690">
      <w:pPr>
        <w:tabs>
          <w:tab w:val="left" w:pos="9360"/>
        </w:tabs>
        <w:jc w:val="center"/>
      </w:pPr>
    </w:p>
    <w:p w14:paraId="5D182F65" w14:textId="77777777" w:rsidR="00F46690" w:rsidRDefault="00F46690">
      <w:pPr>
        <w:tabs>
          <w:tab w:val="left" w:pos="9360"/>
        </w:tabs>
        <w:jc w:val="center"/>
      </w:pPr>
    </w:p>
    <w:p w14:paraId="03DF2351" w14:textId="77777777" w:rsidR="00F46690" w:rsidRDefault="00F46690">
      <w:pPr>
        <w:tabs>
          <w:tab w:val="left" w:pos="9360"/>
        </w:tabs>
        <w:jc w:val="center"/>
      </w:pPr>
    </w:p>
    <w:p w14:paraId="1F38E9AA" w14:textId="77777777" w:rsidR="000C1465" w:rsidRDefault="000C1465">
      <w:pPr>
        <w:tabs>
          <w:tab w:val="left" w:pos="9360"/>
        </w:tabs>
        <w:jc w:val="center"/>
      </w:pPr>
    </w:p>
    <w:p w14:paraId="6568ED48" w14:textId="77777777" w:rsidR="000C1465" w:rsidRDefault="000C1465">
      <w:pPr>
        <w:tabs>
          <w:tab w:val="left" w:pos="9360"/>
        </w:tabs>
        <w:jc w:val="center"/>
      </w:pPr>
    </w:p>
    <w:p w14:paraId="225A83F0" w14:textId="77777777" w:rsidR="00F46690" w:rsidRDefault="00F46690">
      <w:pPr>
        <w:tabs>
          <w:tab w:val="left" w:pos="9360"/>
        </w:tabs>
        <w:jc w:val="center"/>
      </w:pPr>
      <w:r>
        <w:t>-A2-</w:t>
      </w:r>
    </w:p>
    <w:p w14:paraId="41757EC9" w14:textId="1BD62851" w:rsidR="00F46690" w:rsidRDefault="00F46690">
      <w:pPr>
        <w:tabs>
          <w:tab w:val="left" w:pos="9360"/>
        </w:tabs>
      </w:pPr>
      <w:r>
        <w:t xml:space="preserve">To obtain more information about electronic payment and how it works, please contact the Revenue and Receivables Operations Group at (202) 418-1995.  For further information on making payment by electronic transfer see our website at http://www.fcc.gov/fees/electran.html.  </w:t>
      </w:r>
    </w:p>
    <w:p w14:paraId="538DCE25" w14:textId="77777777" w:rsidR="00F46690" w:rsidRDefault="00F46690">
      <w:pPr>
        <w:tabs>
          <w:tab w:val="left" w:pos="9360"/>
        </w:tabs>
      </w:pPr>
    </w:p>
    <w:p w14:paraId="022A3537" w14:textId="77777777" w:rsidR="00F46690" w:rsidRDefault="00F46690">
      <w:pPr>
        <w:tabs>
          <w:tab w:val="left" w:pos="9360"/>
        </w:tabs>
        <w:rPr>
          <w:b/>
        </w:rPr>
      </w:pPr>
      <w:r>
        <w:rPr>
          <w:b/>
        </w:rPr>
        <w:t>NONFEEABLE APPLICATIONS</w:t>
      </w:r>
    </w:p>
    <w:p w14:paraId="2848354E" w14:textId="77777777" w:rsidR="00F46690" w:rsidRDefault="00F46690">
      <w:pPr>
        <w:tabs>
          <w:tab w:val="left" w:pos="9360"/>
        </w:tabs>
      </w:pPr>
    </w:p>
    <w:p w14:paraId="7531BF43" w14:textId="77777777" w:rsidR="00F46690" w:rsidRDefault="00F46690">
      <w:pPr>
        <w:tabs>
          <w:tab w:val="left" w:pos="9360"/>
        </w:tabs>
      </w:pPr>
      <w:r>
        <w:t>All non-feeable applications filed in Washington, DC must be filed directly with the Secretary's Office, Room TW-B204, 445 12</w:t>
      </w:r>
      <w:r>
        <w:rPr>
          <w:vertAlign w:val="superscript"/>
        </w:rPr>
        <w:t>th</w:t>
      </w:r>
      <w:r>
        <w:t xml:space="preserve"> Street, SW, Washington, DC 20554 and should be captioned Attention: Enforcement Bureau.  </w:t>
      </w:r>
    </w:p>
    <w:p w14:paraId="10835A97" w14:textId="77777777" w:rsidR="00F46690" w:rsidRDefault="00F46690">
      <w:pPr>
        <w:tabs>
          <w:tab w:val="left" w:pos="9360"/>
        </w:tabs>
        <w:rPr>
          <w:b/>
        </w:rPr>
      </w:pPr>
    </w:p>
    <w:p w14:paraId="1A37000A" w14:textId="77777777" w:rsidR="00F46690" w:rsidRDefault="00F46690">
      <w:pPr>
        <w:tabs>
          <w:tab w:val="left" w:pos="9360"/>
        </w:tabs>
        <w:rPr>
          <w:b/>
        </w:rPr>
      </w:pPr>
      <w:r>
        <w:rPr>
          <w:b/>
        </w:rPr>
        <w:t>FEE EXEMPT APPLICATIONS</w:t>
      </w:r>
    </w:p>
    <w:p w14:paraId="4B09476A" w14:textId="77777777" w:rsidR="00F46690" w:rsidRDefault="00F46690">
      <w:pPr>
        <w:tabs>
          <w:tab w:val="left" w:pos="9360"/>
        </w:tabs>
        <w:rPr>
          <w:b/>
        </w:rPr>
      </w:pPr>
    </w:p>
    <w:p w14:paraId="3E0587CC" w14:textId="77777777" w:rsidR="00F46690" w:rsidRDefault="00F46690">
      <w:pPr>
        <w:tabs>
          <w:tab w:val="left" w:pos="9360"/>
        </w:tabs>
      </w:pPr>
      <w:r>
        <w:t xml:space="preserve">Please check the appropriate block on your application, </w:t>
      </w:r>
      <w:r>
        <w:rPr>
          <w:b/>
        </w:rPr>
        <w:t>and if you have not</w:t>
      </w:r>
      <w:r>
        <w:t xml:space="preserve"> previously done so, provide the proper documentation, as required, to certify that your application is fee exempt.  47 CFR, Part 1, Section 1.1116 of the Commission's rules explains who qualifies as fee exempt.</w:t>
      </w:r>
    </w:p>
    <w:p w14:paraId="7537723A" w14:textId="77777777" w:rsidR="00F46690" w:rsidRDefault="00F46690">
      <w:pPr>
        <w:tabs>
          <w:tab w:val="left" w:pos="9360"/>
        </w:tabs>
      </w:pPr>
    </w:p>
    <w:p w14:paraId="6B260218" w14:textId="77777777" w:rsidR="00F46690" w:rsidRDefault="00F46690">
      <w:pPr>
        <w:tabs>
          <w:tab w:val="left" w:pos="9360"/>
        </w:tabs>
        <w:rPr>
          <w:b/>
        </w:rPr>
      </w:pPr>
      <w:r>
        <w:rPr>
          <w:b/>
        </w:rPr>
        <w:t>MANAGING DIRECTOR DECISIONS</w:t>
      </w:r>
    </w:p>
    <w:p w14:paraId="2C2B49A2" w14:textId="77777777" w:rsidR="00F46690" w:rsidRDefault="00F46690">
      <w:pPr>
        <w:tabs>
          <w:tab w:val="left" w:pos="9360"/>
        </w:tabs>
        <w:rPr>
          <w:b/>
        </w:rPr>
      </w:pPr>
    </w:p>
    <w:p w14:paraId="13B48985" w14:textId="77777777" w:rsidR="00F46690" w:rsidRDefault="00F46690">
      <w:pPr>
        <w:tabs>
          <w:tab w:val="left" w:pos="9360"/>
        </w:tabs>
      </w:pPr>
      <w: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b/>
        </w:rPr>
        <w:t xml:space="preserve"> </w:t>
      </w:r>
      <w:r>
        <w:t>policies</w:t>
      </w:r>
      <w:r>
        <w:rPr>
          <w:b/>
        </w:rPr>
        <w:t xml:space="preserve"> </w:t>
      </w:r>
      <w:r>
        <w:t>in these instances.  The requester will receive written notification of the Managing Director's decision.  These decisions are published monthly and are placed in FCC Docket 86-285.  All such requests must be submitted in writing to:</w:t>
      </w:r>
    </w:p>
    <w:p w14:paraId="100C799A" w14:textId="77777777" w:rsidR="00F46690" w:rsidRDefault="00F46690">
      <w:pPr>
        <w:tabs>
          <w:tab w:val="left" w:pos="9360"/>
        </w:tabs>
        <w:ind w:left="4320"/>
      </w:pPr>
    </w:p>
    <w:p w14:paraId="49A1CAF5" w14:textId="77777777" w:rsidR="00F46690" w:rsidRDefault="00F46690">
      <w:pPr>
        <w:tabs>
          <w:tab w:val="left" w:pos="9360"/>
        </w:tabs>
        <w:ind w:left="2880"/>
      </w:pPr>
      <w:r>
        <w:t>Managing Director</w:t>
      </w:r>
    </w:p>
    <w:p w14:paraId="5EF3F3D1" w14:textId="77777777" w:rsidR="00F46690" w:rsidRDefault="00F46690">
      <w:pPr>
        <w:tabs>
          <w:tab w:val="left" w:pos="9360"/>
        </w:tabs>
        <w:ind w:left="2880"/>
      </w:pPr>
      <w:r>
        <w:t>Federal Communications Commission</w:t>
      </w:r>
    </w:p>
    <w:p w14:paraId="4FDD7875" w14:textId="77777777" w:rsidR="00F46690" w:rsidRDefault="00F46690">
      <w:pPr>
        <w:tabs>
          <w:tab w:val="left" w:pos="9360"/>
        </w:tabs>
        <w:ind w:left="2880"/>
      </w:pPr>
      <w:r>
        <w:t>445 12</w:t>
      </w:r>
      <w:r>
        <w:rPr>
          <w:vertAlign w:val="superscript"/>
        </w:rPr>
        <w:t>th</w:t>
      </w:r>
      <w:r>
        <w:t xml:space="preserve"> Street, SW, Room 1-A625</w:t>
      </w:r>
    </w:p>
    <w:p w14:paraId="7E63110B" w14:textId="77777777" w:rsidR="00F46690" w:rsidRDefault="00F46690">
      <w:pPr>
        <w:tabs>
          <w:tab w:val="left" w:pos="9360"/>
        </w:tabs>
        <w:ind w:left="2880"/>
      </w:pPr>
      <w:r>
        <w:t>Washington, DC  20554</w:t>
      </w:r>
    </w:p>
    <w:p w14:paraId="3991CC75" w14:textId="77777777" w:rsidR="00F46690" w:rsidRDefault="00F46690">
      <w:pPr>
        <w:tabs>
          <w:tab w:val="left" w:pos="9360"/>
        </w:tabs>
        <w:rPr>
          <w:b/>
        </w:rPr>
      </w:pPr>
    </w:p>
    <w:p w14:paraId="295D68EA" w14:textId="77777777" w:rsidR="00F46690" w:rsidRDefault="00F46690">
      <w:pPr>
        <w:tabs>
          <w:tab w:val="left" w:pos="9360"/>
        </w:tabs>
        <w:rPr>
          <w:b/>
        </w:rPr>
      </w:pPr>
      <w:r>
        <w:rPr>
          <w:b/>
        </w:rPr>
        <w:t xml:space="preserve">WAIVERS, FEE DETERMINATIONS, AND DEFERRALS PROCESS </w:t>
      </w:r>
    </w:p>
    <w:p w14:paraId="7F8EACA0" w14:textId="77777777" w:rsidR="00F46690" w:rsidRDefault="00F46690">
      <w:pPr>
        <w:tabs>
          <w:tab w:val="left" w:pos="9360"/>
        </w:tabs>
        <w:rPr>
          <w:b/>
        </w:rPr>
      </w:pPr>
    </w:p>
    <w:p w14:paraId="1F816B3D" w14:textId="77777777" w:rsidR="00F46690" w:rsidRDefault="00F46690">
      <w:pPr>
        <w:tabs>
          <w:tab w:val="left" w:pos="9360"/>
        </w:tabs>
      </w:pPr>
      <w:r>
        <w:t>The required filing fee must be paid for the service requested using the normal process.  All requests for waivers, and fee determinations are filed directly with the Managing Director in Washington, DC.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14:paraId="42FBD967" w14:textId="77777777" w:rsidR="00F46690" w:rsidRDefault="00F46690">
      <w:pPr>
        <w:tabs>
          <w:tab w:val="left" w:pos="9360"/>
        </w:tabs>
      </w:pPr>
    </w:p>
    <w:p w14:paraId="52D020E1" w14:textId="77777777" w:rsidR="00F46690" w:rsidRDefault="00F46690">
      <w:pPr>
        <w:tabs>
          <w:tab w:val="left" w:pos="9360"/>
        </w:tabs>
        <w:rPr>
          <w:b/>
        </w:rPr>
      </w:pPr>
      <w:r>
        <w:rPr>
          <w:b/>
        </w:rPr>
        <w:t>REFUND PROCESS</w:t>
      </w:r>
    </w:p>
    <w:p w14:paraId="158A3720" w14:textId="77777777" w:rsidR="00F46690" w:rsidRDefault="00F46690">
      <w:pPr>
        <w:tabs>
          <w:tab w:val="left" w:pos="9360"/>
        </w:tabs>
        <w:rPr>
          <w:b/>
        </w:rPr>
      </w:pPr>
    </w:p>
    <w:p w14:paraId="727182DD" w14:textId="77777777" w:rsidR="00F46690" w:rsidRDefault="00F46690">
      <w:pPr>
        <w:tabs>
          <w:tab w:val="left" w:pos="9360"/>
        </w:tabs>
      </w:pPr>
      <w: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w:t>
      </w:r>
    </w:p>
    <w:p w14:paraId="07B659FD" w14:textId="77777777" w:rsidR="00F46690" w:rsidRDefault="00F46690">
      <w:pPr>
        <w:tabs>
          <w:tab w:val="left" w:pos="9360"/>
        </w:tabs>
      </w:pPr>
    </w:p>
    <w:p w14:paraId="79A70291" w14:textId="77777777" w:rsidR="00F46690" w:rsidRDefault="00F46690">
      <w:pPr>
        <w:tabs>
          <w:tab w:val="left" w:pos="9360"/>
        </w:tabs>
        <w:jc w:val="center"/>
      </w:pPr>
    </w:p>
    <w:p w14:paraId="171A75B5" w14:textId="77777777" w:rsidR="00F46690" w:rsidRDefault="00F46690">
      <w:pPr>
        <w:tabs>
          <w:tab w:val="left" w:pos="9360"/>
        </w:tabs>
        <w:jc w:val="center"/>
      </w:pPr>
    </w:p>
    <w:p w14:paraId="6D224C23" w14:textId="77777777" w:rsidR="00F46690" w:rsidRDefault="00F46690">
      <w:pPr>
        <w:tabs>
          <w:tab w:val="left" w:pos="9360"/>
        </w:tabs>
        <w:jc w:val="center"/>
      </w:pPr>
    </w:p>
    <w:p w14:paraId="57CFBB12" w14:textId="77777777" w:rsidR="00F46690" w:rsidRDefault="00F46690">
      <w:pPr>
        <w:tabs>
          <w:tab w:val="left" w:pos="9360"/>
        </w:tabs>
        <w:jc w:val="center"/>
      </w:pPr>
    </w:p>
    <w:p w14:paraId="57489228" w14:textId="77777777" w:rsidR="00F46690" w:rsidRDefault="00F46690">
      <w:pPr>
        <w:tabs>
          <w:tab w:val="left" w:pos="9360"/>
        </w:tabs>
        <w:jc w:val="center"/>
      </w:pPr>
    </w:p>
    <w:p w14:paraId="2452AC52" w14:textId="77777777" w:rsidR="003361C9" w:rsidRDefault="003361C9">
      <w:pPr>
        <w:tabs>
          <w:tab w:val="left" w:pos="9360"/>
        </w:tabs>
        <w:jc w:val="center"/>
      </w:pPr>
    </w:p>
    <w:p w14:paraId="12A98FAC" w14:textId="77777777" w:rsidR="003361C9" w:rsidRDefault="003361C9">
      <w:pPr>
        <w:tabs>
          <w:tab w:val="left" w:pos="9360"/>
        </w:tabs>
        <w:jc w:val="center"/>
      </w:pPr>
    </w:p>
    <w:p w14:paraId="0DF970B6" w14:textId="77777777" w:rsidR="003361C9" w:rsidRDefault="003361C9">
      <w:pPr>
        <w:tabs>
          <w:tab w:val="left" w:pos="9360"/>
        </w:tabs>
        <w:jc w:val="center"/>
      </w:pPr>
    </w:p>
    <w:p w14:paraId="161BE299" w14:textId="77777777" w:rsidR="00F46690" w:rsidRDefault="00F46690">
      <w:pPr>
        <w:tabs>
          <w:tab w:val="left" w:pos="9360"/>
        </w:tabs>
        <w:jc w:val="center"/>
      </w:pPr>
      <w:r>
        <w:t>-A3-</w:t>
      </w:r>
    </w:p>
    <w:p w14:paraId="1FC4D011" w14:textId="01D55EFB" w:rsidR="00F46690" w:rsidRDefault="00F46690">
      <w:pPr>
        <w:tabs>
          <w:tab w:val="left" w:pos="9360"/>
        </w:tabs>
      </w:pPr>
      <w:r>
        <w:t>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14:paraId="5C6EDD5D" w14:textId="77777777" w:rsidR="00F46690" w:rsidRDefault="00F46690">
      <w:pPr>
        <w:tabs>
          <w:tab w:val="left" w:pos="9360"/>
        </w:tabs>
      </w:pPr>
    </w:p>
    <w:p w14:paraId="242F13AD" w14:textId="77777777" w:rsidR="00F46690" w:rsidRDefault="00F46690">
      <w:pPr>
        <w:tabs>
          <w:tab w:val="left" w:pos="9360"/>
        </w:tabs>
        <w:rPr>
          <w:b/>
        </w:rPr>
      </w:pPr>
      <w:r>
        <w:rPr>
          <w:b/>
        </w:rPr>
        <w:t>MAILING INSTRUCTIONS</w:t>
      </w:r>
    </w:p>
    <w:p w14:paraId="3D1293FD" w14:textId="77777777" w:rsidR="00F46690" w:rsidRDefault="00F46690">
      <w:pPr>
        <w:tabs>
          <w:tab w:val="left" w:pos="9360"/>
        </w:tabs>
        <w:rPr>
          <w:b/>
        </w:rPr>
      </w:pPr>
    </w:p>
    <w:p w14:paraId="0CC416F9" w14:textId="77777777" w:rsidR="00F46690" w:rsidRDefault="00F46690">
      <w:pPr>
        <w:tabs>
          <w:tab w:val="left" w:pos="9360"/>
        </w:tabs>
      </w:pPr>
      <w: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14:paraId="59B1FB90" w14:textId="77777777" w:rsidR="00F46690" w:rsidRDefault="00F46690">
      <w:pPr>
        <w:tabs>
          <w:tab w:val="left" w:pos="9360"/>
        </w:tabs>
      </w:pPr>
    </w:p>
    <w:p w14:paraId="1C0CAA7E" w14:textId="77777777" w:rsidR="00F46690" w:rsidRDefault="00F46690">
      <w:pPr>
        <w:tabs>
          <w:tab w:val="left" w:pos="9360"/>
        </w:tabs>
        <w:rPr>
          <w:b/>
        </w:rPr>
      </w:pPr>
      <w:r>
        <w:t>When delivering feeable applications by hand or by courier, use the following address: Federal Communications Commission, c/o U.S. Bank – Government Lockbox# 979095, SL-MO-C2-GL, 1005 Convention Plaza, St. Louis, MO  63101 (Attention: FCC Government Lockbox</w:t>
      </w:r>
      <w:r>
        <w:rPr>
          <w:b/>
        </w:rPr>
        <w:t>).  This address is for hand or courier delivery only.   DO NOT use it for mailing applications.  When using the address, enclose the application package in an inner envelope marked with the correct Post Office Box number.  See the relevant Bureau/Office Fee Filing Guide for the correct Post Office Box number.</w:t>
      </w:r>
    </w:p>
    <w:p w14:paraId="2CF55BD2" w14:textId="77777777" w:rsidR="00F46690" w:rsidRDefault="00F46690"/>
    <w:p w14:paraId="5BD05C08" w14:textId="77777777" w:rsidR="00F46690" w:rsidRDefault="00F46690">
      <w:pPr>
        <w:tabs>
          <w:tab w:val="left" w:pos="9360"/>
        </w:tabs>
        <w:rPr>
          <w:rFonts w:cs="Arial"/>
          <w:b/>
        </w:rPr>
      </w:pPr>
      <w:r>
        <w:rPr>
          <w:rFonts w:cs="Arial"/>
          <w:b/>
        </w:rPr>
        <w:t>QUESTIONS</w:t>
      </w:r>
    </w:p>
    <w:p w14:paraId="63678974" w14:textId="77777777" w:rsidR="00F46690" w:rsidRDefault="00F46690">
      <w:pPr>
        <w:tabs>
          <w:tab w:val="left" w:pos="9360"/>
        </w:tabs>
        <w:rPr>
          <w:rFonts w:cs="Arial"/>
          <w:b/>
        </w:rPr>
      </w:pPr>
    </w:p>
    <w:p w14:paraId="16110C39" w14:textId="77777777" w:rsidR="00F46690" w:rsidRDefault="00F46690">
      <w:pPr>
        <w:tabs>
          <w:tab w:val="left" w:pos="9360"/>
        </w:tabs>
        <w:rPr>
          <w:rFonts w:cs="Arial"/>
        </w:rPr>
      </w:pPr>
      <w:r>
        <w:rPr>
          <w:rFonts w:cs="Arial"/>
        </w:rPr>
        <w:t xml:space="preserve">If you have questions regarding your application and/or fee, you may call toll free the FCC’s Consumer Center at 1-888-CALLFCC (1-888-225-5322).  For information on CORES call the CORES Administrator at 1-877-480-3201. </w:t>
      </w:r>
    </w:p>
    <w:p w14:paraId="270E9B75" w14:textId="77777777" w:rsidR="00F46690" w:rsidRDefault="00F46690">
      <w:pPr>
        <w:tabs>
          <w:tab w:val="left" w:pos="9360"/>
        </w:tabs>
        <w:rPr>
          <w:rFonts w:ascii="Times New Roman" w:hAnsi="Times New Roman"/>
        </w:rPr>
      </w:pPr>
    </w:p>
    <w:p w14:paraId="766EAC8B" w14:textId="77777777" w:rsidR="00F46690" w:rsidRDefault="00F46690">
      <w:pPr>
        <w:jc w:val="center"/>
        <w:rPr>
          <w:rFonts w:cs="Arial"/>
        </w:rPr>
      </w:pPr>
    </w:p>
    <w:p w14:paraId="0EDE56EC" w14:textId="77777777" w:rsidR="00F46690" w:rsidRDefault="00F46690">
      <w:pPr>
        <w:jc w:val="center"/>
        <w:rPr>
          <w:rFonts w:cs="Arial"/>
        </w:rPr>
      </w:pPr>
    </w:p>
    <w:p w14:paraId="02B94A1E" w14:textId="77777777" w:rsidR="00F46690" w:rsidRDefault="00F46690">
      <w:pPr>
        <w:jc w:val="center"/>
        <w:rPr>
          <w:rFonts w:cs="Arial"/>
        </w:rPr>
      </w:pPr>
    </w:p>
    <w:p w14:paraId="195D2516" w14:textId="77777777" w:rsidR="00F46690" w:rsidRDefault="00F46690">
      <w:pPr>
        <w:jc w:val="center"/>
        <w:rPr>
          <w:rFonts w:cs="Arial"/>
        </w:rPr>
      </w:pPr>
    </w:p>
    <w:p w14:paraId="25647BB6" w14:textId="77777777" w:rsidR="00F46690" w:rsidRDefault="00F46690">
      <w:pPr>
        <w:jc w:val="center"/>
        <w:rPr>
          <w:rFonts w:cs="Arial"/>
        </w:rPr>
      </w:pPr>
    </w:p>
    <w:p w14:paraId="1AEAC0DF" w14:textId="77777777" w:rsidR="00F46690" w:rsidRDefault="00F46690">
      <w:pPr>
        <w:jc w:val="center"/>
        <w:rPr>
          <w:rFonts w:cs="Arial"/>
        </w:rPr>
      </w:pPr>
    </w:p>
    <w:p w14:paraId="3AF5F6FD" w14:textId="77777777" w:rsidR="00F46690" w:rsidRDefault="00F46690">
      <w:pPr>
        <w:jc w:val="center"/>
        <w:rPr>
          <w:rFonts w:cs="Arial"/>
        </w:rPr>
      </w:pPr>
    </w:p>
    <w:p w14:paraId="091128CC" w14:textId="77777777" w:rsidR="00F46690" w:rsidRDefault="00F46690">
      <w:pPr>
        <w:jc w:val="center"/>
        <w:rPr>
          <w:rFonts w:cs="Arial"/>
        </w:rPr>
      </w:pPr>
    </w:p>
    <w:p w14:paraId="7256C843" w14:textId="77777777" w:rsidR="00F46690" w:rsidRDefault="00F46690">
      <w:pPr>
        <w:jc w:val="center"/>
        <w:rPr>
          <w:rFonts w:cs="Arial"/>
        </w:rPr>
      </w:pPr>
    </w:p>
    <w:p w14:paraId="064DAE5A" w14:textId="77777777" w:rsidR="00F46690" w:rsidRDefault="00F46690">
      <w:pPr>
        <w:jc w:val="center"/>
        <w:rPr>
          <w:rFonts w:cs="Arial"/>
        </w:rPr>
      </w:pPr>
    </w:p>
    <w:p w14:paraId="6D26577C" w14:textId="77777777" w:rsidR="00F46690" w:rsidRDefault="00F46690">
      <w:pPr>
        <w:jc w:val="center"/>
        <w:rPr>
          <w:rFonts w:cs="Arial"/>
        </w:rPr>
      </w:pPr>
    </w:p>
    <w:p w14:paraId="72F71100" w14:textId="77777777" w:rsidR="00F46690" w:rsidRDefault="00F46690">
      <w:pPr>
        <w:jc w:val="center"/>
        <w:rPr>
          <w:rFonts w:cs="Arial"/>
        </w:rPr>
      </w:pPr>
    </w:p>
    <w:p w14:paraId="0B542F01" w14:textId="77777777" w:rsidR="00F46690" w:rsidRDefault="00F46690">
      <w:pPr>
        <w:jc w:val="center"/>
        <w:rPr>
          <w:rFonts w:cs="Arial"/>
        </w:rPr>
      </w:pPr>
    </w:p>
    <w:p w14:paraId="379BF289" w14:textId="77777777" w:rsidR="00F46690" w:rsidRDefault="00F46690">
      <w:pPr>
        <w:jc w:val="center"/>
        <w:rPr>
          <w:rFonts w:cs="Arial"/>
        </w:rPr>
      </w:pPr>
    </w:p>
    <w:p w14:paraId="74B43BF2" w14:textId="77777777" w:rsidR="00F46690" w:rsidRDefault="00F46690">
      <w:pPr>
        <w:jc w:val="center"/>
        <w:rPr>
          <w:rFonts w:cs="Arial"/>
        </w:rPr>
      </w:pPr>
    </w:p>
    <w:p w14:paraId="416CAC60" w14:textId="77777777" w:rsidR="00F46690" w:rsidRDefault="00F46690">
      <w:pPr>
        <w:jc w:val="center"/>
        <w:rPr>
          <w:rFonts w:cs="Arial"/>
        </w:rPr>
      </w:pPr>
    </w:p>
    <w:p w14:paraId="011DA34A" w14:textId="77777777" w:rsidR="00F46690" w:rsidRDefault="00F46690">
      <w:pPr>
        <w:jc w:val="center"/>
        <w:rPr>
          <w:rFonts w:cs="Arial"/>
        </w:rPr>
      </w:pPr>
    </w:p>
    <w:p w14:paraId="690DFB23" w14:textId="77777777" w:rsidR="00F46690" w:rsidRDefault="00F46690">
      <w:pPr>
        <w:jc w:val="center"/>
        <w:rPr>
          <w:rFonts w:cs="Arial"/>
        </w:rPr>
      </w:pPr>
    </w:p>
    <w:p w14:paraId="586862D4" w14:textId="77777777" w:rsidR="00F46690" w:rsidRDefault="00F46690">
      <w:pPr>
        <w:jc w:val="center"/>
        <w:rPr>
          <w:rFonts w:cs="Arial"/>
        </w:rPr>
      </w:pPr>
    </w:p>
    <w:p w14:paraId="37A440A6" w14:textId="77777777" w:rsidR="00F46690" w:rsidRDefault="00F46690">
      <w:pPr>
        <w:jc w:val="center"/>
        <w:rPr>
          <w:rFonts w:cs="Arial"/>
        </w:rPr>
      </w:pPr>
    </w:p>
    <w:p w14:paraId="3350EDC8" w14:textId="77777777" w:rsidR="00F46690" w:rsidRDefault="00F46690">
      <w:pPr>
        <w:jc w:val="center"/>
        <w:rPr>
          <w:rFonts w:cs="Arial"/>
        </w:rPr>
      </w:pPr>
    </w:p>
    <w:p w14:paraId="42BEE474" w14:textId="77777777" w:rsidR="00F46690" w:rsidRDefault="00F46690">
      <w:pPr>
        <w:jc w:val="center"/>
        <w:rPr>
          <w:rFonts w:cs="Arial"/>
        </w:rPr>
      </w:pPr>
    </w:p>
    <w:p w14:paraId="304F04F7" w14:textId="77777777" w:rsidR="00F46690" w:rsidRDefault="00F46690">
      <w:pPr>
        <w:jc w:val="center"/>
        <w:rPr>
          <w:rFonts w:cs="Arial"/>
        </w:rPr>
      </w:pPr>
    </w:p>
    <w:p w14:paraId="627E54DD" w14:textId="77777777" w:rsidR="00F46690" w:rsidRDefault="00F46690">
      <w:pPr>
        <w:jc w:val="center"/>
        <w:rPr>
          <w:rFonts w:cs="Arial"/>
        </w:rPr>
      </w:pPr>
    </w:p>
    <w:p w14:paraId="238A9A06" w14:textId="77777777" w:rsidR="00F46690" w:rsidRDefault="00F46690">
      <w:pPr>
        <w:jc w:val="center"/>
        <w:rPr>
          <w:rFonts w:cs="Arial"/>
        </w:rPr>
      </w:pPr>
    </w:p>
    <w:p w14:paraId="30BEED3C" w14:textId="77777777" w:rsidR="003361C9" w:rsidRDefault="003361C9">
      <w:pPr>
        <w:jc w:val="center"/>
        <w:rPr>
          <w:rFonts w:cs="Arial"/>
        </w:rPr>
      </w:pPr>
    </w:p>
    <w:p w14:paraId="174395B3" w14:textId="77777777" w:rsidR="00F46690" w:rsidRDefault="00F46690">
      <w:pPr>
        <w:jc w:val="center"/>
        <w:rPr>
          <w:rFonts w:cs="Arial"/>
        </w:rPr>
      </w:pPr>
    </w:p>
    <w:p w14:paraId="16D2AC60" w14:textId="77777777" w:rsidR="00F46690" w:rsidRDefault="00F46690">
      <w:pPr>
        <w:jc w:val="center"/>
        <w:rPr>
          <w:rFonts w:cs="Arial"/>
        </w:rPr>
      </w:pPr>
    </w:p>
    <w:p w14:paraId="2B2BA921" w14:textId="77777777" w:rsidR="00F46690" w:rsidRDefault="00F46690">
      <w:pPr>
        <w:jc w:val="center"/>
        <w:rPr>
          <w:rFonts w:cs="Arial"/>
        </w:rPr>
      </w:pPr>
      <w:r>
        <w:rPr>
          <w:rFonts w:cs="Arial"/>
        </w:rPr>
        <w:t>-A4-</w:t>
      </w:r>
      <w:r>
        <w:br w:type="page"/>
      </w:r>
      <w:r>
        <w:rPr>
          <w:b/>
        </w:rPr>
        <w:t>PART B</w:t>
      </w:r>
    </w:p>
    <w:p w14:paraId="4CDAA64D" w14:textId="77777777" w:rsidR="00F46690" w:rsidRDefault="00F46690">
      <w:pPr>
        <w:tabs>
          <w:tab w:val="left" w:pos="-1440"/>
          <w:tab w:val="left" w:pos="-720"/>
          <w:tab w:val="left" w:pos="0"/>
          <w:tab w:val="left" w:pos="630"/>
          <w:tab w:val="left" w:pos="8640"/>
        </w:tabs>
        <w:jc w:val="both"/>
        <w:rPr>
          <w:spacing w:val="-2"/>
        </w:rPr>
      </w:pPr>
    </w:p>
    <w:p w14:paraId="7B2AA4FF" w14:textId="77777777" w:rsidR="00F46690" w:rsidRDefault="00F46690">
      <w:pPr>
        <w:tabs>
          <w:tab w:val="left" w:pos="-1440"/>
          <w:tab w:val="left" w:pos="-720"/>
          <w:tab w:val="left" w:pos="0"/>
          <w:tab w:val="left" w:pos="630"/>
          <w:tab w:val="left" w:pos="8640"/>
        </w:tabs>
        <w:jc w:val="center"/>
        <w:rPr>
          <w:b/>
          <w:spacing w:val="-2"/>
        </w:rPr>
      </w:pPr>
      <w:r>
        <w:rPr>
          <w:b/>
          <w:spacing w:val="-2"/>
        </w:rPr>
        <w:t>EQUIPMENT APPROVAL SERVICES</w:t>
      </w:r>
    </w:p>
    <w:p w14:paraId="2E08C05A" w14:textId="77777777" w:rsidR="00F46690" w:rsidRDefault="00F46690">
      <w:pPr>
        <w:tabs>
          <w:tab w:val="left" w:pos="-1440"/>
          <w:tab w:val="left" w:pos="-720"/>
          <w:tab w:val="left" w:pos="0"/>
          <w:tab w:val="left" w:pos="630"/>
          <w:tab w:val="left" w:pos="8640"/>
        </w:tabs>
        <w:jc w:val="both"/>
        <w:rPr>
          <w:spacing w:val="-2"/>
        </w:rPr>
      </w:pPr>
    </w:p>
    <w:p w14:paraId="20C7FDF6" w14:textId="77777777" w:rsidR="00F46690" w:rsidRDefault="00F46690">
      <w:pPr>
        <w:tabs>
          <w:tab w:val="left" w:pos="-1440"/>
          <w:tab w:val="left" w:pos="-720"/>
          <w:tab w:val="left" w:pos="0"/>
          <w:tab w:val="left" w:pos="630"/>
          <w:tab w:val="left" w:pos="8640"/>
        </w:tabs>
        <w:jc w:val="both"/>
        <w:rPr>
          <w:spacing w:val="-2"/>
        </w:rPr>
      </w:pPr>
    </w:p>
    <w:p w14:paraId="336681DD" w14:textId="77777777" w:rsidR="00F46690" w:rsidRDefault="00F46690">
      <w:pPr>
        <w:tabs>
          <w:tab w:val="left" w:pos="-1440"/>
          <w:tab w:val="left" w:pos="-720"/>
          <w:tab w:val="left" w:pos="0"/>
          <w:tab w:val="left" w:pos="630"/>
        </w:tabs>
        <w:jc w:val="both"/>
        <w:rPr>
          <w:spacing w:val="-2"/>
        </w:rPr>
      </w:pPr>
    </w:p>
    <w:p w14:paraId="7E90B74D" w14:textId="77777777" w:rsidR="00F46690" w:rsidRDefault="00F46690">
      <w:pPr>
        <w:tabs>
          <w:tab w:val="left" w:pos="-1440"/>
          <w:tab w:val="left" w:pos="-720"/>
          <w:tab w:val="left" w:pos="0"/>
          <w:tab w:val="left" w:pos="630"/>
        </w:tabs>
        <w:jc w:val="both"/>
        <w:rPr>
          <w:spacing w:val="-2"/>
        </w:rPr>
      </w:pPr>
    </w:p>
    <w:p w14:paraId="10D4F1C6" w14:textId="77777777" w:rsidR="00F46690" w:rsidRDefault="00F46690">
      <w:pPr>
        <w:tabs>
          <w:tab w:val="left" w:pos="-1440"/>
          <w:tab w:val="left" w:pos="-720"/>
          <w:tab w:val="left" w:pos="0"/>
          <w:tab w:val="left" w:pos="630"/>
        </w:tabs>
        <w:jc w:val="both"/>
        <w:rPr>
          <w:b/>
          <w:spacing w:val="-2"/>
        </w:rPr>
      </w:pPr>
      <w:r>
        <w:rPr>
          <w:b/>
          <w:spacing w:val="-2"/>
        </w:rPr>
        <w:t>CONTENTS</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b/>
          <w:spacing w:val="-2"/>
        </w:rPr>
        <w:t>PAGE</w:t>
      </w:r>
    </w:p>
    <w:p w14:paraId="544BE284" w14:textId="77777777" w:rsidR="00F46690" w:rsidRDefault="00F46690">
      <w:pPr>
        <w:tabs>
          <w:tab w:val="left" w:pos="-1440"/>
          <w:tab w:val="left" w:pos="-720"/>
          <w:tab w:val="left" w:pos="0"/>
          <w:tab w:val="left" w:pos="630"/>
        </w:tabs>
        <w:jc w:val="both"/>
        <w:rPr>
          <w:spacing w:val="-2"/>
        </w:rPr>
      </w:pPr>
    </w:p>
    <w:p w14:paraId="7E3DB485" w14:textId="77777777" w:rsidR="00F46690" w:rsidRDefault="00F46690">
      <w:pPr>
        <w:tabs>
          <w:tab w:val="left" w:pos="-1440"/>
          <w:tab w:val="left" w:pos="-720"/>
          <w:tab w:val="left" w:pos="0"/>
          <w:tab w:val="left" w:pos="630"/>
        </w:tabs>
        <w:jc w:val="both"/>
        <w:rPr>
          <w:spacing w:val="-2"/>
        </w:rPr>
      </w:pPr>
      <w:r>
        <w:rPr>
          <w:spacing w:val="-2"/>
        </w:rPr>
        <w:t>Electronic Filings / Paper Filings</w:t>
      </w:r>
      <w:r>
        <w:rPr>
          <w:spacing w:val="-2"/>
        </w:rPr>
        <w:tab/>
      </w:r>
      <w:r>
        <w:rPr>
          <w:spacing w:val="-2"/>
        </w:rPr>
        <w:tab/>
      </w:r>
      <w:r>
        <w:rPr>
          <w:spacing w:val="-2"/>
        </w:rPr>
        <w:tab/>
      </w:r>
      <w:r>
        <w:rPr>
          <w:spacing w:val="-2"/>
        </w:rPr>
        <w:tab/>
      </w:r>
      <w:r>
        <w:rPr>
          <w:spacing w:val="-2"/>
        </w:rPr>
        <w:tab/>
      </w:r>
      <w:r>
        <w:rPr>
          <w:spacing w:val="-2"/>
        </w:rPr>
        <w:tab/>
        <w:t>B2</w:t>
      </w:r>
    </w:p>
    <w:p w14:paraId="204358F7" w14:textId="77777777" w:rsidR="00F46690" w:rsidRDefault="00F46690">
      <w:pPr>
        <w:tabs>
          <w:tab w:val="left" w:pos="-1440"/>
          <w:tab w:val="left" w:pos="-720"/>
          <w:tab w:val="left" w:pos="0"/>
          <w:tab w:val="left" w:pos="630"/>
        </w:tabs>
        <w:jc w:val="both"/>
        <w:rPr>
          <w:spacing w:val="-2"/>
        </w:rPr>
      </w:pPr>
      <w:r>
        <w:rPr>
          <w:spacing w:val="-2"/>
        </w:rPr>
        <w:t>Fee Payment Information for Applicant / Grantee Code Assignment</w:t>
      </w:r>
      <w:r>
        <w:rPr>
          <w:spacing w:val="-2"/>
        </w:rPr>
        <w:tab/>
      </w:r>
      <w:r>
        <w:rPr>
          <w:spacing w:val="-2"/>
        </w:rPr>
        <w:tab/>
        <w:t>B3</w:t>
      </w:r>
      <w:r>
        <w:rPr>
          <w:spacing w:val="-2"/>
        </w:rPr>
        <w:tab/>
      </w:r>
      <w:r>
        <w:rPr>
          <w:spacing w:val="-2"/>
        </w:rPr>
        <w:tab/>
      </w:r>
    </w:p>
    <w:p w14:paraId="597E1B86" w14:textId="291F4B3E" w:rsidR="00F46690" w:rsidRDefault="00F46690">
      <w:pPr>
        <w:tabs>
          <w:tab w:val="left" w:pos="-1440"/>
          <w:tab w:val="left" w:pos="-720"/>
          <w:tab w:val="left" w:pos="0"/>
          <w:tab w:val="left" w:pos="630"/>
        </w:tabs>
        <w:jc w:val="both"/>
        <w:rPr>
          <w:spacing w:val="-2"/>
        </w:rPr>
      </w:pPr>
      <w:r>
        <w:rPr>
          <w:spacing w:val="-2"/>
        </w:rPr>
        <w:t>Fee Payment Methods</w:t>
      </w:r>
      <w:r>
        <w:rPr>
          <w:spacing w:val="-2"/>
        </w:rPr>
        <w:tab/>
      </w:r>
      <w:r>
        <w:rPr>
          <w:spacing w:val="-2"/>
        </w:rPr>
        <w:tab/>
      </w:r>
      <w:r>
        <w:rPr>
          <w:spacing w:val="-2"/>
        </w:rPr>
        <w:tab/>
      </w:r>
      <w:r>
        <w:rPr>
          <w:spacing w:val="-2"/>
        </w:rPr>
        <w:tab/>
      </w:r>
      <w:r>
        <w:rPr>
          <w:spacing w:val="-2"/>
        </w:rPr>
        <w:tab/>
      </w:r>
      <w:r>
        <w:rPr>
          <w:spacing w:val="-2"/>
        </w:rPr>
        <w:tab/>
      </w:r>
      <w:r>
        <w:rPr>
          <w:spacing w:val="-2"/>
        </w:rPr>
        <w:tab/>
        <w:t>B</w:t>
      </w:r>
      <w:r w:rsidR="00B972C0">
        <w:rPr>
          <w:spacing w:val="-2"/>
        </w:rPr>
        <w:t>4</w:t>
      </w:r>
      <w:r>
        <w:rPr>
          <w:spacing w:val="-2"/>
        </w:rPr>
        <w:t>/B</w:t>
      </w:r>
      <w:r w:rsidR="00B972C0">
        <w:rPr>
          <w:spacing w:val="-2"/>
        </w:rPr>
        <w:t>5</w:t>
      </w:r>
    </w:p>
    <w:p w14:paraId="55F2DA37" w14:textId="30966144" w:rsidR="00F46690" w:rsidRDefault="00F46690">
      <w:pPr>
        <w:tabs>
          <w:tab w:val="left" w:pos="-1440"/>
          <w:tab w:val="left" w:pos="-720"/>
          <w:tab w:val="left" w:pos="0"/>
          <w:tab w:val="left" w:pos="630"/>
        </w:tabs>
        <w:jc w:val="both"/>
        <w:rPr>
          <w:spacing w:val="-2"/>
        </w:rPr>
      </w:pPr>
      <w:r>
        <w:rPr>
          <w:spacing w:val="-2"/>
        </w:rPr>
        <w:t>How to Complete FCC Remittance Advice, Form 159</w:t>
      </w:r>
      <w:r>
        <w:rPr>
          <w:spacing w:val="-2"/>
        </w:rPr>
        <w:tab/>
      </w:r>
      <w:r>
        <w:rPr>
          <w:spacing w:val="-2"/>
        </w:rPr>
        <w:tab/>
      </w:r>
      <w:r>
        <w:rPr>
          <w:spacing w:val="-2"/>
        </w:rPr>
        <w:tab/>
        <w:t>B</w:t>
      </w:r>
      <w:r w:rsidR="00B972C0">
        <w:rPr>
          <w:spacing w:val="-2"/>
        </w:rPr>
        <w:t>6</w:t>
      </w:r>
    </w:p>
    <w:p w14:paraId="60AA5774" w14:textId="141E3C15" w:rsidR="00F46690" w:rsidRDefault="00F46690">
      <w:pPr>
        <w:tabs>
          <w:tab w:val="left" w:pos="-1440"/>
          <w:tab w:val="left" w:pos="-720"/>
          <w:tab w:val="left" w:pos="0"/>
          <w:tab w:val="left" w:pos="630"/>
        </w:tabs>
        <w:jc w:val="both"/>
        <w:rPr>
          <w:spacing w:val="-2"/>
        </w:rPr>
      </w:pPr>
      <w:r>
        <w:rPr>
          <w:spacing w:val="-2"/>
        </w:rPr>
        <w:t>Fee Payment Mailing Addresses</w:t>
      </w:r>
      <w:r>
        <w:rPr>
          <w:spacing w:val="-2"/>
        </w:rPr>
        <w:tab/>
      </w:r>
      <w:r>
        <w:rPr>
          <w:spacing w:val="-2"/>
        </w:rPr>
        <w:tab/>
      </w:r>
      <w:r>
        <w:rPr>
          <w:spacing w:val="-2"/>
        </w:rPr>
        <w:tab/>
      </w:r>
      <w:r>
        <w:rPr>
          <w:spacing w:val="-2"/>
        </w:rPr>
        <w:tab/>
      </w:r>
      <w:r>
        <w:rPr>
          <w:spacing w:val="-2"/>
        </w:rPr>
        <w:tab/>
      </w:r>
      <w:r>
        <w:rPr>
          <w:spacing w:val="-2"/>
        </w:rPr>
        <w:tab/>
        <w:t>B</w:t>
      </w:r>
      <w:r w:rsidR="00B972C0">
        <w:rPr>
          <w:spacing w:val="-2"/>
        </w:rPr>
        <w:t>7</w:t>
      </w:r>
    </w:p>
    <w:p w14:paraId="01E9F76D" w14:textId="66F3A4F4" w:rsidR="00F46690" w:rsidRDefault="00F46690">
      <w:pPr>
        <w:tabs>
          <w:tab w:val="left" w:pos="-1440"/>
          <w:tab w:val="left" w:pos="-720"/>
          <w:tab w:val="left" w:pos="0"/>
          <w:tab w:val="left" w:pos="630"/>
        </w:tabs>
        <w:jc w:val="both"/>
        <w:rPr>
          <w:spacing w:val="-2"/>
        </w:rPr>
      </w:pPr>
      <w:r>
        <w:rPr>
          <w:spacing w:val="-2"/>
        </w:rPr>
        <w:t>Questions / Contacts</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B</w:t>
      </w:r>
      <w:r w:rsidR="00B972C0">
        <w:rPr>
          <w:spacing w:val="-2"/>
        </w:rPr>
        <w:t>8</w:t>
      </w:r>
    </w:p>
    <w:p w14:paraId="07C5D4DC" w14:textId="2C0C0EBE" w:rsidR="00F46690" w:rsidRDefault="00F46690">
      <w:pPr>
        <w:tabs>
          <w:tab w:val="left" w:pos="-1440"/>
          <w:tab w:val="left" w:pos="-720"/>
          <w:tab w:val="left" w:pos="0"/>
          <w:tab w:val="left" w:pos="630"/>
        </w:tabs>
        <w:jc w:val="both"/>
        <w:rPr>
          <w:spacing w:val="-2"/>
        </w:rPr>
      </w:pPr>
      <w:r>
        <w:rPr>
          <w:spacing w:val="-2"/>
        </w:rPr>
        <w:t>Payment Type Codes and Related Fee Amounts</w:t>
      </w:r>
      <w:r>
        <w:rPr>
          <w:spacing w:val="-2"/>
        </w:rPr>
        <w:tab/>
      </w:r>
      <w:r>
        <w:rPr>
          <w:spacing w:val="-2"/>
        </w:rPr>
        <w:tab/>
      </w:r>
      <w:r>
        <w:rPr>
          <w:spacing w:val="-2"/>
        </w:rPr>
        <w:tab/>
      </w:r>
      <w:r>
        <w:rPr>
          <w:spacing w:val="-2"/>
        </w:rPr>
        <w:tab/>
        <w:t>B</w:t>
      </w:r>
      <w:r w:rsidR="00B972C0">
        <w:rPr>
          <w:spacing w:val="-2"/>
        </w:rPr>
        <w:t>9</w:t>
      </w:r>
      <w:r>
        <w:rPr>
          <w:spacing w:val="-2"/>
        </w:rPr>
        <w:tab/>
      </w:r>
      <w:r>
        <w:rPr>
          <w:spacing w:val="-2"/>
        </w:rPr>
        <w:tab/>
      </w:r>
      <w:r>
        <w:rPr>
          <w:spacing w:val="-2"/>
        </w:rPr>
        <w:tab/>
      </w:r>
    </w:p>
    <w:p w14:paraId="18A7454C" w14:textId="77777777" w:rsidR="00F46690" w:rsidRDefault="00F46690">
      <w:pPr>
        <w:tabs>
          <w:tab w:val="left" w:pos="-1440"/>
          <w:tab w:val="left" w:pos="-720"/>
          <w:tab w:val="left" w:pos="0"/>
          <w:tab w:val="left" w:pos="630"/>
          <w:tab w:val="left" w:pos="8640"/>
        </w:tabs>
        <w:jc w:val="both"/>
        <w:rPr>
          <w:spacing w:val="-2"/>
        </w:rPr>
      </w:pPr>
    </w:p>
    <w:p w14:paraId="641A31AD" w14:textId="77777777" w:rsidR="00F46690" w:rsidRDefault="00F46690">
      <w:pPr>
        <w:tabs>
          <w:tab w:val="left" w:pos="-1440"/>
          <w:tab w:val="left" w:pos="-720"/>
          <w:tab w:val="left" w:pos="0"/>
          <w:tab w:val="left" w:pos="630"/>
          <w:tab w:val="left" w:pos="8640"/>
        </w:tabs>
        <w:jc w:val="both"/>
        <w:rPr>
          <w:spacing w:val="-2"/>
        </w:rPr>
      </w:pPr>
      <w:r>
        <w:rPr>
          <w:spacing w:val="-2"/>
        </w:rPr>
        <w:tab/>
      </w:r>
      <w:r>
        <w:rPr>
          <w:spacing w:val="-2"/>
        </w:rPr>
        <w:tab/>
      </w:r>
    </w:p>
    <w:p w14:paraId="5BF0951C" w14:textId="77777777" w:rsidR="00F46690" w:rsidRDefault="00F46690">
      <w:pPr>
        <w:tabs>
          <w:tab w:val="left" w:pos="-1440"/>
          <w:tab w:val="left" w:pos="-720"/>
          <w:tab w:val="left" w:pos="0"/>
          <w:tab w:val="left" w:pos="630"/>
          <w:tab w:val="left" w:pos="8640"/>
        </w:tabs>
        <w:jc w:val="both"/>
        <w:rPr>
          <w:spacing w:val="-2"/>
        </w:rPr>
      </w:pPr>
    </w:p>
    <w:p w14:paraId="37953627" w14:textId="77777777" w:rsidR="00F46690" w:rsidRDefault="00F46690">
      <w:pPr>
        <w:tabs>
          <w:tab w:val="left" w:pos="-1440"/>
          <w:tab w:val="left" w:pos="-720"/>
          <w:tab w:val="left" w:pos="0"/>
          <w:tab w:val="left" w:pos="630"/>
          <w:tab w:val="left" w:pos="8640"/>
        </w:tabs>
        <w:jc w:val="both"/>
        <w:rPr>
          <w:spacing w:val="-2"/>
        </w:rPr>
      </w:pPr>
    </w:p>
    <w:p w14:paraId="724B4DFB" w14:textId="77777777" w:rsidR="00F46690" w:rsidRDefault="00F46690">
      <w:pPr>
        <w:tabs>
          <w:tab w:val="left" w:pos="-1440"/>
          <w:tab w:val="left" w:pos="-720"/>
          <w:tab w:val="left" w:pos="0"/>
          <w:tab w:val="left" w:pos="630"/>
          <w:tab w:val="left" w:pos="8640"/>
        </w:tabs>
        <w:jc w:val="both"/>
        <w:rPr>
          <w:spacing w:val="-2"/>
        </w:rPr>
      </w:pPr>
    </w:p>
    <w:p w14:paraId="4DFB91E4" w14:textId="77777777" w:rsidR="00F46690" w:rsidRDefault="00F46690">
      <w:pPr>
        <w:tabs>
          <w:tab w:val="left" w:pos="-1440"/>
          <w:tab w:val="left" w:pos="-720"/>
          <w:tab w:val="left" w:pos="0"/>
          <w:tab w:val="left" w:pos="630"/>
          <w:tab w:val="left" w:pos="8640"/>
        </w:tabs>
        <w:jc w:val="both"/>
        <w:rPr>
          <w:spacing w:val="-2"/>
        </w:rPr>
      </w:pPr>
    </w:p>
    <w:p w14:paraId="4718AD79" w14:textId="77777777" w:rsidR="00F46690" w:rsidRDefault="00F46690">
      <w:pPr>
        <w:tabs>
          <w:tab w:val="left" w:pos="-1440"/>
          <w:tab w:val="left" w:pos="-720"/>
          <w:tab w:val="left" w:pos="0"/>
          <w:tab w:val="left" w:pos="630"/>
          <w:tab w:val="left" w:pos="8640"/>
        </w:tabs>
        <w:jc w:val="both"/>
        <w:rPr>
          <w:spacing w:val="-2"/>
        </w:rPr>
      </w:pPr>
    </w:p>
    <w:p w14:paraId="18C3C60A" w14:textId="77777777" w:rsidR="00F46690" w:rsidRDefault="00F46690">
      <w:pPr>
        <w:tabs>
          <w:tab w:val="left" w:pos="-1440"/>
          <w:tab w:val="left" w:pos="-720"/>
          <w:tab w:val="left" w:pos="0"/>
          <w:tab w:val="left" w:pos="630"/>
          <w:tab w:val="left" w:pos="8640"/>
        </w:tabs>
        <w:jc w:val="both"/>
        <w:rPr>
          <w:spacing w:val="-2"/>
        </w:rPr>
      </w:pPr>
    </w:p>
    <w:p w14:paraId="29912143" w14:textId="77777777" w:rsidR="00F46690" w:rsidRDefault="00F46690">
      <w:pPr>
        <w:tabs>
          <w:tab w:val="left" w:pos="-1440"/>
          <w:tab w:val="left" w:pos="-720"/>
          <w:tab w:val="left" w:pos="0"/>
          <w:tab w:val="left" w:pos="630"/>
          <w:tab w:val="left" w:pos="8640"/>
        </w:tabs>
        <w:jc w:val="both"/>
        <w:rPr>
          <w:spacing w:val="-2"/>
        </w:rPr>
      </w:pPr>
    </w:p>
    <w:p w14:paraId="3FB5C096" w14:textId="77777777" w:rsidR="00F46690" w:rsidRDefault="00F46690">
      <w:pPr>
        <w:tabs>
          <w:tab w:val="left" w:pos="-1440"/>
          <w:tab w:val="left" w:pos="-720"/>
          <w:tab w:val="left" w:pos="0"/>
          <w:tab w:val="left" w:pos="630"/>
          <w:tab w:val="left" w:pos="8640"/>
        </w:tabs>
        <w:jc w:val="both"/>
        <w:rPr>
          <w:spacing w:val="-2"/>
        </w:rPr>
      </w:pPr>
    </w:p>
    <w:p w14:paraId="3AAA0BA4" w14:textId="77777777" w:rsidR="00F46690" w:rsidRDefault="00F46690">
      <w:pPr>
        <w:tabs>
          <w:tab w:val="left" w:pos="-1440"/>
          <w:tab w:val="left" w:pos="-720"/>
          <w:tab w:val="left" w:pos="0"/>
          <w:tab w:val="left" w:pos="630"/>
          <w:tab w:val="left" w:pos="8640"/>
        </w:tabs>
        <w:jc w:val="both"/>
        <w:rPr>
          <w:spacing w:val="-2"/>
        </w:rPr>
      </w:pPr>
    </w:p>
    <w:p w14:paraId="288D618E" w14:textId="77777777" w:rsidR="00F46690" w:rsidRDefault="00F46690">
      <w:pPr>
        <w:tabs>
          <w:tab w:val="left" w:pos="-1440"/>
          <w:tab w:val="left" w:pos="-720"/>
          <w:tab w:val="left" w:pos="0"/>
          <w:tab w:val="left" w:pos="630"/>
          <w:tab w:val="left" w:pos="8640"/>
        </w:tabs>
        <w:jc w:val="both"/>
        <w:rPr>
          <w:spacing w:val="-2"/>
        </w:rPr>
      </w:pPr>
    </w:p>
    <w:p w14:paraId="52E4494B" w14:textId="77777777" w:rsidR="00F46690" w:rsidRDefault="00F46690">
      <w:pPr>
        <w:tabs>
          <w:tab w:val="left" w:pos="-1440"/>
          <w:tab w:val="left" w:pos="-720"/>
          <w:tab w:val="left" w:pos="0"/>
          <w:tab w:val="left" w:pos="630"/>
          <w:tab w:val="left" w:pos="8640"/>
        </w:tabs>
        <w:jc w:val="both"/>
        <w:rPr>
          <w:spacing w:val="-2"/>
        </w:rPr>
      </w:pPr>
    </w:p>
    <w:p w14:paraId="1ADCB1BE" w14:textId="77777777" w:rsidR="00F46690" w:rsidRDefault="00F46690">
      <w:pPr>
        <w:tabs>
          <w:tab w:val="left" w:pos="-1440"/>
          <w:tab w:val="left" w:pos="-720"/>
          <w:tab w:val="left" w:pos="0"/>
          <w:tab w:val="left" w:pos="630"/>
          <w:tab w:val="left" w:pos="8640"/>
        </w:tabs>
        <w:jc w:val="both"/>
        <w:rPr>
          <w:spacing w:val="-2"/>
        </w:rPr>
      </w:pPr>
    </w:p>
    <w:p w14:paraId="1F9B844B" w14:textId="77777777" w:rsidR="00F46690" w:rsidRDefault="00F46690">
      <w:pPr>
        <w:tabs>
          <w:tab w:val="left" w:pos="-1440"/>
          <w:tab w:val="left" w:pos="-720"/>
          <w:tab w:val="left" w:pos="0"/>
          <w:tab w:val="left" w:pos="630"/>
          <w:tab w:val="left" w:pos="8640"/>
        </w:tabs>
        <w:jc w:val="both"/>
        <w:rPr>
          <w:spacing w:val="-2"/>
        </w:rPr>
      </w:pPr>
    </w:p>
    <w:p w14:paraId="2C2EE28D" w14:textId="77777777" w:rsidR="00F46690" w:rsidRDefault="00F46690">
      <w:pPr>
        <w:tabs>
          <w:tab w:val="left" w:pos="-1440"/>
          <w:tab w:val="left" w:pos="-720"/>
          <w:tab w:val="left" w:pos="0"/>
          <w:tab w:val="left" w:pos="630"/>
          <w:tab w:val="left" w:pos="8640"/>
        </w:tabs>
        <w:jc w:val="both"/>
        <w:rPr>
          <w:spacing w:val="-2"/>
        </w:rPr>
      </w:pPr>
    </w:p>
    <w:p w14:paraId="1DB602A2" w14:textId="77777777" w:rsidR="00F46690" w:rsidRDefault="00F46690">
      <w:pPr>
        <w:tabs>
          <w:tab w:val="left" w:pos="-1440"/>
          <w:tab w:val="left" w:pos="-720"/>
          <w:tab w:val="left" w:pos="0"/>
          <w:tab w:val="left" w:pos="630"/>
          <w:tab w:val="left" w:pos="8640"/>
        </w:tabs>
        <w:jc w:val="both"/>
        <w:rPr>
          <w:spacing w:val="-2"/>
        </w:rPr>
      </w:pPr>
    </w:p>
    <w:p w14:paraId="6A8FB84C" w14:textId="77777777" w:rsidR="00F46690" w:rsidRDefault="00F46690">
      <w:pPr>
        <w:tabs>
          <w:tab w:val="left" w:pos="-1440"/>
          <w:tab w:val="left" w:pos="-720"/>
          <w:tab w:val="left" w:pos="0"/>
          <w:tab w:val="left" w:pos="630"/>
          <w:tab w:val="left" w:pos="8640"/>
        </w:tabs>
        <w:jc w:val="both"/>
        <w:rPr>
          <w:spacing w:val="-2"/>
        </w:rPr>
      </w:pPr>
    </w:p>
    <w:p w14:paraId="269E2556" w14:textId="77777777" w:rsidR="00F46690" w:rsidRDefault="00F46690">
      <w:pPr>
        <w:tabs>
          <w:tab w:val="left" w:pos="-1440"/>
          <w:tab w:val="left" w:pos="-720"/>
          <w:tab w:val="left" w:pos="0"/>
          <w:tab w:val="left" w:pos="630"/>
          <w:tab w:val="left" w:pos="8640"/>
        </w:tabs>
        <w:jc w:val="both"/>
        <w:rPr>
          <w:spacing w:val="-2"/>
        </w:rPr>
      </w:pPr>
    </w:p>
    <w:p w14:paraId="1C0B1309" w14:textId="77777777" w:rsidR="00F46690" w:rsidRDefault="00F46690">
      <w:pPr>
        <w:tabs>
          <w:tab w:val="left" w:pos="-1440"/>
          <w:tab w:val="left" w:pos="-720"/>
          <w:tab w:val="left" w:pos="0"/>
          <w:tab w:val="left" w:pos="630"/>
          <w:tab w:val="left" w:pos="8640"/>
        </w:tabs>
        <w:jc w:val="both"/>
        <w:rPr>
          <w:spacing w:val="-2"/>
        </w:rPr>
      </w:pPr>
    </w:p>
    <w:p w14:paraId="6FE5FBFC" w14:textId="77777777" w:rsidR="00F46690" w:rsidRDefault="00F46690">
      <w:pPr>
        <w:tabs>
          <w:tab w:val="left" w:pos="-1440"/>
          <w:tab w:val="left" w:pos="-720"/>
          <w:tab w:val="left" w:pos="0"/>
          <w:tab w:val="left" w:pos="630"/>
          <w:tab w:val="left" w:pos="8640"/>
        </w:tabs>
        <w:jc w:val="both"/>
        <w:rPr>
          <w:spacing w:val="-2"/>
        </w:rPr>
      </w:pPr>
    </w:p>
    <w:p w14:paraId="6500E9D5" w14:textId="77777777" w:rsidR="00F46690" w:rsidRDefault="00F46690">
      <w:pPr>
        <w:tabs>
          <w:tab w:val="left" w:pos="-1440"/>
          <w:tab w:val="left" w:pos="-720"/>
          <w:tab w:val="left" w:pos="0"/>
          <w:tab w:val="left" w:pos="630"/>
          <w:tab w:val="left" w:pos="8640"/>
        </w:tabs>
        <w:jc w:val="both"/>
        <w:rPr>
          <w:spacing w:val="-2"/>
        </w:rPr>
      </w:pPr>
    </w:p>
    <w:p w14:paraId="6F1770CF" w14:textId="77777777" w:rsidR="00F46690" w:rsidRDefault="00F46690">
      <w:pPr>
        <w:tabs>
          <w:tab w:val="left" w:pos="-1440"/>
          <w:tab w:val="left" w:pos="-720"/>
          <w:tab w:val="left" w:pos="0"/>
          <w:tab w:val="left" w:pos="630"/>
          <w:tab w:val="left" w:pos="8640"/>
        </w:tabs>
        <w:jc w:val="both"/>
        <w:rPr>
          <w:spacing w:val="-2"/>
        </w:rPr>
      </w:pPr>
    </w:p>
    <w:p w14:paraId="714FACA2" w14:textId="77777777" w:rsidR="00F46690" w:rsidRDefault="00F46690">
      <w:pPr>
        <w:tabs>
          <w:tab w:val="left" w:pos="-1440"/>
          <w:tab w:val="left" w:pos="-720"/>
          <w:tab w:val="left" w:pos="0"/>
          <w:tab w:val="left" w:pos="630"/>
          <w:tab w:val="left" w:pos="8640"/>
        </w:tabs>
        <w:jc w:val="both"/>
        <w:rPr>
          <w:spacing w:val="-2"/>
        </w:rPr>
      </w:pPr>
    </w:p>
    <w:p w14:paraId="189EB160" w14:textId="77777777" w:rsidR="00F46690" w:rsidRDefault="00F46690">
      <w:pPr>
        <w:tabs>
          <w:tab w:val="left" w:pos="-1440"/>
          <w:tab w:val="left" w:pos="-720"/>
          <w:tab w:val="left" w:pos="0"/>
          <w:tab w:val="left" w:pos="630"/>
          <w:tab w:val="left" w:pos="8640"/>
        </w:tabs>
        <w:jc w:val="both"/>
        <w:rPr>
          <w:spacing w:val="-2"/>
        </w:rPr>
      </w:pPr>
    </w:p>
    <w:p w14:paraId="1B07605B" w14:textId="77777777" w:rsidR="00F46690" w:rsidRDefault="00F46690">
      <w:pPr>
        <w:tabs>
          <w:tab w:val="left" w:pos="-1440"/>
          <w:tab w:val="left" w:pos="-720"/>
          <w:tab w:val="left" w:pos="0"/>
          <w:tab w:val="left" w:pos="630"/>
          <w:tab w:val="left" w:pos="8640"/>
        </w:tabs>
        <w:jc w:val="both"/>
        <w:rPr>
          <w:spacing w:val="-2"/>
        </w:rPr>
      </w:pPr>
    </w:p>
    <w:p w14:paraId="05084A8B" w14:textId="77777777" w:rsidR="00F46690" w:rsidRDefault="00F46690">
      <w:pPr>
        <w:tabs>
          <w:tab w:val="left" w:pos="-1440"/>
          <w:tab w:val="left" w:pos="-720"/>
          <w:tab w:val="left" w:pos="0"/>
          <w:tab w:val="left" w:pos="630"/>
          <w:tab w:val="left" w:pos="8640"/>
        </w:tabs>
        <w:jc w:val="both"/>
        <w:rPr>
          <w:spacing w:val="-2"/>
        </w:rPr>
      </w:pPr>
    </w:p>
    <w:p w14:paraId="2A2074EA" w14:textId="77777777" w:rsidR="00F46690" w:rsidRDefault="00F46690">
      <w:pPr>
        <w:tabs>
          <w:tab w:val="left" w:pos="-1440"/>
          <w:tab w:val="left" w:pos="-720"/>
          <w:tab w:val="left" w:pos="0"/>
          <w:tab w:val="left" w:pos="630"/>
          <w:tab w:val="left" w:pos="8640"/>
        </w:tabs>
        <w:jc w:val="both"/>
        <w:rPr>
          <w:spacing w:val="-2"/>
        </w:rPr>
      </w:pPr>
    </w:p>
    <w:p w14:paraId="3A31F43F" w14:textId="77777777" w:rsidR="00F46690" w:rsidRDefault="00F46690">
      <w:pPr>
        <w:tabs>
          <w:tab w:val="left" w:pos="-1440"/>
          <w:tab w:val="left" w:pos="-720"/>
          <w:tab w:val="left" w:pos="0"/>
          <w:tab w:val="left" w:pos="630"/>
          <w:tab w:val="left" w:pos="8640"/>
        </w:tabs>
        <w:jc w:val="both"/>
        <w:rPr>
          <w:spacing w:val="-2"/>
        </w:rPr>
      </w:pPr>
    </w:p>
    <w:p w14:paraId="2973FA6B" w14:textId="77777777" w:rsidR="00F46690" w:rsidRDefault="00F46690">
      <w:pPr>
        <w:tabs>
          <w:tab w:val="left" w:pos="-1440"/>
          <w:tab w:val="left" w:pos="-720"/>
          <w:tab w:val="left" w:pos="0"/>
          <w:tab w:val="left" w:pos="630"/>
          <w:tab w:val="left" w:pos="8640"/>
        </w:tabs>
        <w:jc w:val="both"/>
        <w:rPr>
          <w:spacing w:val="-2"/>
        </w:rPr>
      </w:pPr>
    </w:p>
    <w:p w14:paraId="615A9311" w14:textId="77777777" w:rsidR="00F46690" w:rsidRDefault="00F46690">
      <w:pPr>
        <w:tabs>
          <w:tab w:val="left" w:pos="-1440"/>
          <w:tab w:val="left" w:pos="-720"/>
          <w:tab w:val="left" w:pos="0"/>
          <w:tab w:val="left" w:pos="630"/>
          <w:tab w:val="left" w:pos="8640"/>
        </w:tabs>
        <w:jc w:val="both"/>
        <w:rPr>
          <w:spacing w:val="-2"/>
        </w:rPr>
      </w:pPr>
    </w:p>
    <w:p w14:paraId="6AC8D5DB" w14:textId="77777777" w:rsidR="00F46690" w:rsidRDefault="00F46690">
      <w:pPr>
        <w:tabs>
          <w:tab w:val="left" w:pos="-1440"/>
          <w:tab w:val="left" w:pos="-720"/>
          <w:tab w:val="left" w:pos="0"/>
          <w:tab w:val="left" w:pos="630"/>
          <w:tab w:val="left" w:pos="8640"/>
        </w:tabs>
        <w:jc w:val="both"/>
        <w:rPr>
          <w:spacing w:val="-2"/>
        </w:rPr>
      </w:pPr>
    </w:p>
    <w:p w14:paraId="35C114DE" w14:textId="77777777" w:rsidR="00F46690" w:rsidRDefault="00F46690">
      <w:pPr>
        <w:tabs>
          <w:tab w:val="left" w:pos="-1440"/>
          <w:tab w:val="left" w:pos="-720"/>
          <w:tab w:val="left" w:pos="0"/>
          <w:tab w:val="left" w:pos="630"/>
          <w:tab w:val="left" w:pos="8640"/>
        </w:tabs>
        <w:jc w:val="both"/>
        <w:rPr>
          <w:spacing w:val="-2"/>
        </w:rPr>
      </w:pPr>
    </w:p>
    <w:p w14:paraId="4B4A481D" w14:textId="77777777" w:rsidR="00F46690" w:rsidRDefault="00F46690">
      <w:pPr>
        <w:tabs>
          <w:tab w:val="left" w:pos="-1440"/>
          <w:tab w:val="left" w:pos="-720"/>
          <w:tab w:val="left" w:pos="0"/>
          <w:tab w:val="left" w:pos="630"/>
          <w:tab w:val="left" w:pos="990"/>
          <w:tab w:val="left" w:pos="1350"/>
          <w:tab w:val="left" w:pos="7920"/>
        </w:tabs>
        <w:ind w:left="630" w:right="630" w:hanging="630"/>
        <w:jc w:val="center"/>
        <w:rPr>
          <w:spacing w:val="-2"/>
        </w:rPr>
      </w:pPr>
    </w:p>
    <w:p w14:paraId="7BBD549A" w14:textId="77777777" w:rsidR="00F46690" w:rsidRDefault="00F46690">
      <w:pPr>
        <w:tabs>
          <w:tab w:val="left" w:pos="-1440"/>
          <w:tab w:val="left" w:pos="-720"/>
          <w:tab w:val="left" w:pos="0"/>
          <w:tab w:val="left" w:pos="630"/>
          <w:tab w:val="left" w:pos="990"/>
          <w:tab w:val="left" w:pos="1350"/>
          <w:tab w:val="left" w:pos="7920"/>
        </w:tabs>
        <w:ind w:left="630" w:right="630" w:hanging="630"/>
        <w:jc w:val="center"/>
        <w:rPr>
          <w:spacing w:val="-2"/>
        </w:rPr>
      </w:pPr>
    </w:p>
    <w:p w14:paraId="29639082" w14:textId="77777777" w:rsidR="00F46690" w:rsidRDefault="00F46690">
      <w:pPr>
        <w:tabs>
          <w:tab w:val="left" w:pos="-1440"/>
          <w:tab w:val="left" w:pos="-720"/>
          <w:tab w:val="left" w:pos="0"/>
          <w:tab w:val="left" w:pos="630"/>
          <w:tab w:val="left" w:pos="990"/>
          <w:tab w:val="left" w:pos="1350"/>
          <w:tab w:val="left" w:pos="7920"/>
        </w:tabs>
        <w:ind w:left="630" w:right="630" w:hanging="630"/>
        <w:jc w:val="center"/>
        <w:rPr>
          <w:spacing w:val="-2"/>
        </w:rPr>
      </w:pPr>
    </w:p>
    <w:p w14:paraId="7D26243B" w14:textId="77777777" w:rsidR="000C1465" w:rsidRDefault="000C1465">
      <w:pPr>
        <w:tabs>
          <w:tab w:val="left" w:pos="-1440"/>
          <w:tab w:val="left" w:pos="-720"/>
          <w:tab w:val="left" w:pos="0"/>
          <w:tab w:val="left" w:pos="630"/>
          <w:tab w:val="left" w:pos="990"/>
          <w:tab w:val="left" w:pos="1350"/>
          <w:tab w:val="left" w:pos="7920"/>
        </w:tabs>
        <w:ind w:left="630" w:right="630" w:hanging="630"/>
        <w:jc w:val="center"/>
        <w:rPr>
          <w:spacing w:val="-2"/>
        </w:rPr>
      </w:pPr>
    </w:p>
    <w:p w14:paraId="3B48EFD6" w14:textId="77777777" w:rsidR="000C1465" w:rsidRDefault="000C1465">
      <w:pPr>
        <w:tabs>
          <w:tab w:val="left" w:pos="-1440"/>
          <w:tab w:val="left" w:pos="-720"/>
          <w:tab w:val="left" w:pos="0"/>
          <w:tab w:val="left" w:pos="630"/>
          <w:tab w:val="left" w:pos="990"/>
          <w:tab w:val="left" w:pos="1350"/>
          <w:tab w:val="left" w:pos="7920"/>
        </w:tabs>
        <w:ind w:left="630" w:right="630" w:hanging="630"/>
        <w:jc w:val="center"/>
        <w:rPr>
          <w:spacing w:val="-2"/>
        </w:rPr>
      </w:pPr>
    </w:p>
    <w:p w14:paraId="7825ADA5" w14:textId="77777777" w:rsidR="000C1465" w:rsidRDefault="000C1465">
      <w:pPr>
        <w:tabs>
          <w:tab w:val="left" w:pos="-1440"/>
          <w:tab w:val="left" w:pos="-720"/>
          <w:tab w:val="left" w:pos="0"/>
          <w:tab w:val="left" w:pos="630"/>
          <w:tab w:val="left" w:pos="990"/>
          <w:tab w:val="left" w:pos="1350"/>
          <w:tab w:val="left" w:pos="7920"/>
        </w:tabs>
        <w:ind w:left="630" w:right="630" w:hanging="630"/>
        <w:jc w:val="center"/>
        <w:rPr>
          <w:spacing w:val="-2"/>
        </w:rPr>
      </w:pPr>
    </w:p>
    <w:p w14:paraId="58838907" w14:textId="77777777" w:rsidR="000C1465" w:rsidRDefault="000C1465">
      <w:pPr>
        <w:tabs>
          <w:tab w:val="left" w:pos="-1440"/>
          <w:tab w:val="left" w:pos="-720"/>
          <w:tab w:val="left" w:pos="0"/>
          <w:tab w:val="left" w:pos="630"/>
          <w:tab w:val="left" w:pos="990"/>
          <w:tab w:val="left" w:pos="1350"/>
          <w:tab w:val="left" w:pos="7920"/>
        </w:tabs>
        <w:ind w:left="630" w:right="630" w:hanging="630"/>
        <w:jc w:val="center"/>
        <w:rPr>
          <w:spacing w:val="-2"/>
        </w:rPr>
      </w:pPr>
    </w:p>
    <w:p w14:paraId="6BAB88BE" w14:textId="77777777" w:rsidR="00F46690" w:rsidRDefault="00F46690">
      <w:pPr>
        <w:tabs>
          <w:tab w:val="left" w:pos="-1440"/>
          <w:tab w:val="left" w:pos="-720"/>
          <w:tab w:val="left" w:pos="0"/>
          <w:tab w:val="left" w:pos="630"/>
          <w:tab w:val="left" w:pos="990"/>
          <w:tab w:val="left" w:pos="1350"/>
          <w:tab w:val="left" w:pos="7920"/>
        </w:tabs>
        <w:ind w:left="630" w:right="630" w:hanging="630"/>
        <w:jc w:val="center"/>
        <w:rPr>
          <w:spacing w:val="-2"/>
        </w:rPr>
      </w:pPr>
      <w:r>
        <w:rPr>
          <w:spacing w:val="-2"/>
        </w:rPr>
        <w:t>-B1-</w:t>
      </w:r>
    </w:p>
    <w:p w14:paraId="2EA9BFBC" w14:textId="77777777" w:rsidR="00F46690" w:rsidRDefault="00F46690">
      <w:pPr>
        <w:tabs>
          <w:tab w:val="left" w:pos="-1440"/>
          <w:tab w:val="left" w:pos="-720"/>
          <w:tab w:val="left" w:pos="0"/>
          <w:tab w:val="left" w:pos="630"/>
          <w:tab w:val="left" w:pos="990"/>
          <w:tab w:val="left" w:pos="1350"/>
          <w:tab w:val="left" w:pos="7920"/>
        </w:tabs>
        <w:jc w:val="center"/>
        <w:rPr>
          <w:spacing w:val="-2"/>
        </w:rPr>
      </w:pPr>
    </w:p>
    <w:p w14:paraId="412D598D" w14:textId="77777777" w:rsidR="00F46690" w:rsidRDefault="00F46690">
      <w:pPr>
        <w:tabs>
          <w:tab w:val="left" w:pos="588"/>
        </w:tabs>
        <w:ind w:left="588" w:right="588" w:hanging="588"/>
        <w:jc w:val="both"/>
        <w:rPr>
          <w:spacing w:val="-2"/>
        </w:rPr>
      </w:pPr>
    </w:p>
    <w:p w14:paraId="134FA1DF" w14:textId="77777777" w:rsidR="00F46690" w:rsidRDefault="00F46690">
      <w:pPr>
        <w:jc w:val="center"/>
        <w:rPr>
          <w:b/>
        </w:rPr>
      </w:pPr>
      <w:r>
        <w:rPr>
          <w:b/>
        </w:rPr>
        <w:t>ELECTRONIC FILINGS</w:t>
      </w:r>
    </w:p>
    <w:p w14:paraId="71019C89" w14:textId="77777777" w:rsidR="00F46690" w:rsidRDefault="00F46690"/>
    <w:p w14:paraId="65DF1A45" w14:textId="77777777" w:rsidR="00F46690" w:rsidRDefault="00F46690">
      <w:r>
        <w:t>A.  Assignment of an Applicant / Grantee Code must be obtained electronically.</w:t>
      </w:r>
    </w:p>
    <w:p w14:paraId="3AFFB57D" w14:textId="77777777" w:rsidR="00F46690" w:rsidRDefault="00F46690"/>
    <w:p w14:paraId="0B965C7F" w14:textId="77777777" w:rsidR="00F46690" w:rsidRDefault="00F46690">
      <w:pPr>
        <w:rPr>
          <w:spacing w:val="-2"/>
        </w:rPr>
      </w:pPr>
    </w:p>
    <w:p w14:paraId="2267297D" w14:textId="2C8839FA" w:rsidR="00F46690" w:rsidRDefault="00F46690">
      <w:pPr>
        <w:rPr>
          <w:spacing w:val="-2"/>
        </w:rPr>
      </w:pPr>
      <w:r>
        <w:rPr>
          <w:spacing w:val="-2"/>
        </w:rPr>
        <w:t xml:space="preserve">Fees for </w:t>
      </w:r>
      <w:r w:rsidR="002E4B7C">
        <w:rPr>
          <w:spacing w:val="-2"/>
        </w:rPr>
        <w:t>assignment of an applicant/grantee code</w:t>
      </w:r>
      <w:r>
        <w:rPr>
          <w:spacing w:val="-2"/>
        </w:rPr>
        <w:t xml:space="preserve"> may be paid by check, bank draft, money order, wire transfer, or credit card (either online or mail-in).  An online credit card payment requires a system that supports at least 128-bit encryption. *</w:t>
      </w:r>
    </w:p>
    <w:p w14:paraId="6AAF6079" w14:textId="77777777" w:rsidR="00F46690" w:rsidRDefault="00F46690"/>
    <w:p w14:paraId="6514E768" w14:textId="77777777" w:rsidR="00F46690" w:rsidRDefault="00F46690">
      <w:pPr>
        <w:jc w:val="center"/>
        <w:rPr>
          <w:b/>
        </w:rPr>
      </w:pPr>
    </w:p>
    <w:p w14:paraId="6DFE7EBC" w14:textId="77777777" w:rsidR="00F46690" w:rsidRDefault="00F46690">
      <w:pPr>
        <w:jc w:val="center"/>
        <w:rPr>
          <w:b/>
        </w:rPr>
      </w:pPr>
      <w:r>
        <w:rPr>
          <w:b/>
        </w:rPr>
        <w:t>PAPER FILINGS</w:t>
      </w:r>
    </w:p>
    <w:p w14:paraId="5750D919" w14:textId="77777777" w:rsidR="00F46690" w:rsidRDefault="00F46690"/>
    <w:p w14:paraId="53A57603" w14:textId="6ABE35C1" w:rsidR="00F46690" w:rsidRDefault="00F46690">
      <w:pPr>
        <w:rPr>
          <w:spacing w:val="-2"/>
        </w:rPr>
      </w:pPr>
      <w:r>
        <w:t xml:space="preserve">To retrieve a blank </w:t>
      </w:r>
      <w:r>
        <w:rPr>
          <w:i/>
        </w:rPr>
        <w:t>Form 159</w:t>
      </w:r>
      <w:r>
        <w:t xml:space="preserve">, visit: http://www.fcc.gov/formpage.html.  </w:t>
      </w:r>
      <w:r>
        <w:rPr>
          <w:spacing w:val="-2"/>
        </w:rPr>
        <w:t>Fees may be paid by check, bank draft, money order, wire transfer, or credit card (mail-in). See Pages B</w:t>
      </w:r>
      <w:r w:rsidR="0087009D">
        <w:rPr>
          <w:spacing w:val="-2"/>
        </w:rPr>
        <w:t>6</w:t>
      </w:r>
      <w:r>
        <w:rPr>
          <w:spacing w:val="-2"/>
        </w:rPr>
        <w:t>, B</w:t>
      </w:r>
      <w:r w:rsidR="0087009D">
        <w:rPr>
          <w:spacing w:val="-2"/>
        </w:rPr>
        <w:t>7</w:t>
      </w:r>
      <w:r>
        <w:rPr>
          <w:spacing w:val="-2"/>
        </w:rPr>
        <w:t>, B</w:t>
      </w:r>
      <w:r w:rsidR="0087009D">
        <w:rPr>
          <w:spacing w:val="-2"/>
        </w:rPr>
        <w:t>9</w:t>
      </w:r>
    </w:p>
    <w:p w14:paraId="0DAD3A71" w14:textId="77777777" w:rsidR="00F46690" w:rsidRDefault="00F46690"/>
    <w:p w14:paraId="49A7C35D" w14:textId="77777777" w:rsidR="00F46690" w:rsidRDefault="00F46690">
      <w:pPr>
        <w:rPr>
          <w:spacing w:val="-2"/>
        </w:rPr>
      </w:pPr>
    </w:p>
    <w:p w14:paraId="43FE971C" w14:textId="77777777" w:rsidR="00F46690" w:rsidRDefault="00F46690">
      <w:pPr>
        <w:rPr>
          <w:spacing w:val="-2"/>
        </w:rPr>
      </w:pPr>
    </w:p>
    <w:p w14:paraId="18F7DC39" w14:textId="77777777" w:rsidR="00F46690" w:rsidRDefault="00F46690">
      <w:pPr>
        <w:tabs>
          <w:tab w:val="left" w:pos="6135"/>
        </w:tabs>
      </w:pPr>
      <w:r>
        <w:tab/>
      </w:r>
    </w:p>
    <w:p w14:paraId="77C84262" w14:textId="77777777" w:rsidR="00F46690" w:rsidRDefault="00F46690">
      <w:pPr>
        <w:tabs>
          <w:tab w:val="left" w:pos="588"/>
        </w:tabs>
        <w:ind w:left="588" w:right="588" w:hanging="588"/>
        <w:rPr>
          <w:spacing w:val="-2"/>
        </w:rPr>
      </w:pPr>
    </w:p>
    <w:p w14:paraId="58A794F9" w14:textId="77777777" w:rsidR="00F46690" w:rsidRDefault="00F46690">
      <w:pPr>
        <w:tabs>
          <w:tab w:val="left" w:pos="588"/>
        </w:tabs>
        <w:ind w:left="588" w:right="588" w:hanging="588"/>
        <w:rPr>
          <w:spacing w:val="-2"/>
        </w:rPr>
      </w:pPr>
    </w:p>
    <w:p w14:paraId="300AF989" w14:textId="77777777" w:rsidR="00F46690" w:rsidRDefault="00F46690">
      <w:pPr>
        <w:tabs>
          <w:tab w:val="left" w:pos="588"/>
        </w:tabs>
        <w:ind w:left="588" w:right="588" w:hanging="588"/>
        <w:rPr>
          <w:spacing w:val="-2"/>
        </w:rPr>
      </w:pPr>
    </w:p>
    <w:p w14:paraId="3013D7E2" w14:textId="77777777" w:rsidR="00F46690" w:rsidRDefault="00F46690">
      <w:pPr>
        <w:tabs>
          <w:tab w:val="left" w:pos="588"/>
        </w:tabs>
        <w:ind w:left="588" w:right="588" w:hanging="588"/>
        <w:rPr>
          <w:spacing w:val="-2"/>
        </w:rPr>
      </w:pPr>
    </w:p>
    <w:p w14:paraId="044DCE26" w14:textId="77777777" w:rsidR="00F46690" w:rsidRDefault="00F46690">
      <w:pPr>
        <w:tabs>
          <w:tab w:val="left" w:pos="588"/>
        </w:tabs>
        <w:ind w:left="588" w:right="588" w:hanging="588"/>
        <w:rPr>
          <w:spacing w:val="-2"/>
        </w:rPr>
      </w:pPr>
    </w:p>
    <w:p w14:paraId="37EA4180" w14:textId="77777777" w:rsidR="00F46690" w:rsidRDefault="00F46690">
      <w:pPr>
        <w:tabs>
          <w:tab w:val="left" w:pos="588"/>
        </w:tabs>
        <w:ind w:left="588" w:right="588" w:hanging="588"/>
        <w:rPr>
          <w:spacing w:val="-2"/>
        </w:rPr>
      </w:pPr>
    </w:p>
    <w:p w14:paraId="30DFA018" w14:textId="77777777" w:rsidR="00F46690" w:rsidRDefault="00F46690">
      <w:pPr>
        <w:tabs>
          <w:tab w:val="left" w:pos="588"/>
        </w:tabs>
        <w:ind w:left="588" w:right="588" w:hanging="588"/>
        <w:rPr>
          <w:spacing w:val="-2"/>
        </w:rPr>
      </w:pPr>
    </w:p>
    <w:p w14:paraId="0E0D9555" w14:textId="77777777" w:rsidR="00F46690" w:rsidRDefault="00F46690">
      <w:pPr>
        <w:tabs>
          <w:tab w:val="left" w:pos="588"/>
        </w:tabs>
        <w:ind w:left="588" w:right="588" w:hanging="588"/>
        <w:rPr>
          <w:spacing w:val="-2"/>
        </w:rPr>
      </w:pPr>
    </w:p>
    <w:p w14:paraId="3A26A4D6" w14:textId="77777777" w:rsidR="00F46690" w:rsidRDefault="00F46690">
      <w:pPr>
        <w:tabs>
          <w:tab w:val="left" w:pos="588"/>
        </w:tabs>
        <w:ind w:left="588" w:right="588" w:hanging="588"/>
        <w:rPr>
          <w:spacing w:val="-2"/>
        </w:rPr>
      </w:pPr>
    </w:p>
    <w:p w14:paraId="778E801A" w14:textId="77777777" w:rsidR="00F46690" w:rsidRDefault="00F46690">
      <w:pPr>
        <w:tabs>
          <w:tab w:val="left" w:pos="588"/>
        </w:tabs>
        <w:ind w:left="588" w:right="588" w:hanging="588"/>
        <w:rPr>
          <w:spacing w:val="-2"/>
        </w:rPr>
      </w:pPr>
    </w:p>
    <w:p w14:paraId="30D567E6" w14:textId="77777777" w:rsidR="00F46690" w:rsidRDefault="00F46690">
      <w:pPr>
        <w:tabs>
          <w:tab w:val="left" w:pos="588"/>
        </w:tabs>
        <w:ind w:left="588" w:right="588" w:hanging="588"/>
        <w:rPr>
          <w:spacing w:val="-2"/>
        </w:rPr>
      </w:pPr>
    </w:p>
    <w:p w14:paraId="05FF9F2D" w14:textId="77777777" w:rsidR="00F46690" w:rsidRDefault="00F46690">
      <w:pPr>
        <w:tabs>
          <w:tab w:val="left" w:pos="588"/>
        </w:tabs>
        <w:ind w:left="588" w:right="588" w:hanging="588"/>
        <w:rPr>
          <w:spacing w:val="-2"/>
        </w:rPr>
      </w:pPr>
    </w:p>
    <w:p w14:paraId="3A8A32CD" w14:textId="77777777" w:rsidR="00F46690" w:rsidRDefault="00F46690">
      <w:pPr>
        <w:tabs>
          <w:tab w:val="left" w:pos="588"/>
        </w:tabs>
        <w:ind w:left="588" w:right="588" w:hanging="588"/>
        <w:rPr>
          <w:spacing w:val="-2"/>
        </w:rPr>
      </w:pPr>
    </w:p>
    <w:p w14:paraId="62CBB7D0" w14:textId="77777777" w:rsidR="00F46690" w:rsidRDefault="00F46690">
      <w:pPr>
        <w:tabs>
          <w:tab w:val="left" w:pos="588"/>
        </w:tabs>
        <w:ind w:left="588" w:right="588" w:hanging="588"/>
        <w:rPr>
          <w:spacing w:val="-2"/>
        </w:rPr>
      </w:pPr>
    </w:p>
    <w:p w14:paraId="3C57A27F" w14:textId="77777777" w:rsidR="00F46690" w:rsidRDefault="00F46690">
      <w:pPr>
        <w:tabs>
          <w:tab w:val="left" w:pos="588"/>
        </w:tabs>
        <w:ind w:left="588" w:right="588" w:hanging="588"/>
        <w:rPr>
          <w:spacing w:val="-2"/>
        </w:rPr>
      </w:pPr>
    </w:p>
    <w:p w14:paraId="0901A640" w14:textId="77777777" w:rsidR="00F46690" w:rsidRDefault="00F46690">
      <w:pPr>
        <w:tabs>
          <w:tab w:val="left" w:pos="588"/>
        </w:tabs>
        <w:ind w:left="588" w:right="588" w:hanging="588"/>
        <w:rPr>
          <w:spacing w:val="-2"/>
        </w:rPr>
      </w:pPr>
    </w:p>
    <w:p w14:paraId="1F539D00" w14:textId="77777777" w:rsidR="00F46690" w:rsidRDefault="00F46690">
      <w:pPr>
        <w:tabs>
          <w:tab w:val="left" w:pos="588"/>
        </w:tabs>
        <w:ind w:left="588" w:right="588" w:hanging="588"/>
        <w:rPr>
          <w:spacing w:val="-2"/>
        </w:rPr>
      </w:pPr>
    </w:p>
    <w:p w14:paraId="65BAC1DE" w14:textId="77777777" w:rsidR="009C1D28" w:rsidRDefault="009C1D28">
      <w:pPr>
        <w:tabs>
          <w:tab w:val="left" w:pos="588"/>
        </w:tabs>
        <w:ind w:left="588" w:right="588" w:hanging="588"/>
        <w:rPr>
          <w:spacing w:val="-2"/>
        </w:rPr>
      </w:pPr>
    </w:p>
    <w:p w14:paraId="48AC5CAE" w14:textId="77777777" w:rsidR="009C1D28" w:rsidRDefault="009C1D28">
      <w:pPr>
        <w:tabs>
          <w:tab w:val="left" w:pos="588"/>
        </w:tabs>
        <w:ind w:left="588" w:right="588" w:hanging="588"/>
        <w:rPr>
          <w:spacing w:val="-2"/>
        </w:rPr>
      </w:pPr>
    </w:p>
    <w:p w14:paraId="176C62CB" w14:textId="77777777" w:rsidR="009C1D28" w:rsidRDefault="009C1D28">
      <w:pPr>
        <w:tabs>
          <w:tab w:val="left" w:pos="588"/>
        </w:tabs>
        <w:ind w:left="588" w:right="588" w:hanging="588"/>
        <w:rPr>
          <w:spacing w:val="-2"/>
        </w:rPr>
      </w:pPr>
    </w:p>
    <w:p w14:paraId="3416C895" w14:textId="77777777" w:rsidR="009C1D28" w:rsidRDefault="009C1D28">
      <w:pPr>
        <w:tabs>
          <w:tab w:val="left" w:pos="588"/>
        </w:tabs>
        <w:ind w:left="588" w:right="588" w:hanging="588"/>
        <w:rPr>
          <w:spacing w:val="-2"/>
        </w:rPr>
      </w:pPr>
    </w:p>
    <w:p w14:paraId="6919D6DD" w14:textId="77777777" w:rsidR="009C1D28" w:rsidRDefault="009C1D28">
      <w:pPr>
        <w:tabs>
          <w:tab w:val="left" w:pos="588"/>
        </w:tabs>
        <w:ind w:left="588" w:right="588" w:hanging="588"/>
        <w:rPr>
          <w:spacing w:val="-2"/>
        </w:rPr>
      </w:pPr>
    </w:p>
    <w:p w14:paraId="1F54DB37" w14:textId="77777777" w:rsidR="009C1D28" w:rsidRDefault="009C1D28">
      <w:pPr>
        <w:tabs>
          <w:tab w:val="left" w:pos="588"/>
        </w:tabs>
        <w:ind w:left="588" w:right="588" w:hanging="588"/>
        <w:rPr>
          <w:spacing w:val="-2"/>
        </w:rPr>
      </w:pPr>
    </w:p>
    <w:p w14:paraId="156A9B49" w14:textId="77777777" w:rsidR="009C1D28" w:rsidRDefault="009C1D28">
      <w:pPr>
        <w:tabs>
          <w:tab w:val="left" w:pos="588"/>
        </w:tabs>
        <w:ind w:left="588" w:right="588" w:hanging="588"/>
        <w:rPr>
          <w:spacing w:val="-2"/>
        </w:rPr>
      </w:pPr>
    </w:p>
    <w:p w14:paraId="35D3EBE1" w14:textId="77777777" w:rsidR="009C1D28" w:rsidRDefault="009C1D28">
      <w:pPr>
        <w:tabs>
          <w:tab w:val="left" w:pos="588"/>
        </w:tabs>
        <w:ind w:left="588" w:right="588" w:hanging="588"/>
        <w:rPr>
          <w:spacing w:val="-2"/>
        </w:rPr>
      </w:pPr>
    </w:p>
    <w:p w14:paraId="1E0CDE99" w14:textId="77777777" w:rsidR="009C1D28" w:rsidRDefault="009C1D28">
      <w:pPr>
        <w:tabs>
          <w:tab w:val="left" w:pos="588"/>
        </w:tabs>
        <w:ind w:left="588" w:right="588" w:hanging="588"/>
        <w:rPr>
          <w:spacing w:val="-2"/>
        </w:rPr>
      </w:pPr>
    </w:p>
    <w:p w14:paraId="6EC44E79" w14:textId="77777777" w:rsidR="009C1D28" w:rsidRDefault="009C1D28">
      <w:pPr>
        <w:tabs>
          <w:tab w:val="left" w:pos="588"/>
        </w:tabs>
        <w:ind w:left="588" w:right="588" w:hanging="588"/>
        <w:rPr>
          <w:spacing w:val="-2"/>
        </w:rPr>
      </w:pPr>
    </w:p>
    <w:p w14:paraId="7C036F51" w14:textId="77777777" w:rsidR="00F46690" w:rsidRDefault="00F46690">
      <w:pPr>
        <w:tabs>
          <w:tab w:val="left" w:pos="588"/>
        </w:tabs>
        <w:ind w:left="588" w:right="588" w:hanging="588"/>
        <w:rPr>
          <w:spacing w:val="-2"/>
        </w:rPr>
      </w:pPr>
    </w:p>
    <w:p w14:paraId="2AD25DE7" w14:textId="77777777" w:rsidR="00F46690" w:rsidRDefault="00F46690">
      <w:pPr>
        <w:tabs>
          <w:tab w:val="left" w:pos="588"/>
        </w:tabs>
        <w:ind w:left="588" w:right="588" w:hanging="588"/>
        <w:rPr>
          <w:spacing w:val="-2"/>
        </w:rPr>
      </w:pPr>
    </w:p>
    <w:p w14:paraId="63693AE9" w14:textId="77777777" w:rsidR="00F46690" w:rsidRDefault="00F46690">
      <w:pPr>
        <w:tabs>
          <w:tab w:val="left" w:pos="588"/>
        </w:tabs>
        <w:ind w:left="588" w:right="588" w:hanging="588"/>
        <w:rPr>
          <w:spacing w:val="-2"/>
        </w:rPr>
      </w:pPr>
    </w:p>
    <w:p w14:paraId="5705EE3C" w14:textId="77777777" w:rsidR="00F46690" w:rsidRDefault="00F46690">
      <w:pPr>
        <w:tabs>
          <w:tab w:val="left" w:pos="588"/>
        </w:tabs>
        <w:ind w:left="588" w:right="588" w:hanging="588"/>
        <w:rPr>
          <w:spacing w:val="-2"/>
        </w:rPr>
      </w:pPr>
    </w:p>
    <w:p w14:paraId="19915BBA" w14:textId="77777777" w:rsidR="00F46690" w:rsidRDefault="00F46690">
      <w:pPr>
        <w:tabs>
          <w:tab w:val="left" w:pos="352"/>
          <w:tab w:val="left" w:pos="588"/>
          <w:tab w:val="left" w:pos="4860"/>
        </w:tabs>
        <w:jc w:val="both"/>
        <w:rPr>
          <w:spacing w:val="-2"/>
        </w:rPr>
      </w:pPr>
      <w:r>
        <w:rPr>
          <w:b/>
          <w:spacing w:val="-2"/>
        </w:rPr>
        <w:t>*</w:t>
      </w:r>
      <w:r>
        <w:rPr>
          <w:spacing w:val="-2"/>
        </w:rPr>
        <w:t xml:space="preserve"> </w:t>
      </w:r>
      <w:r>
        <w:rPr>
          <w:b/>
          <w:spacing w:val="-2"/>
        </w:rPr>
        <w:t xml:space="preserve">For an online credit card payment the </w:t>
      </w:r>
      <w:r>
        <w:rPr>
          <w:b/>
          <w:i/>
          <w:spacing w:val="-2"/>
        </w:rPr>
        <w:t>Remittance Advice, FCC Form 159</w:t>
      </w:r>
      <w:r>
        <w:rPr>
          <w:b/>
          <w:spacing w:val="-2"/>
        </w:rPr>
        <w:t xml:space="preserve">, should </w:t>
      </w:r>
      <w:r>
        <w:rPr>
          <w:b/>
          <w:spacing w:val="-2"/>
          <w:u w:val="single"/>
        </w:rPr>
        <w:t>not</w:t>
      </w:r>
      <w:r>
        <w:rPr>
          <w:b/>
          <w:spacing w:val="-2"/>
        </w:rPr>
        <w:t xml:space="preserve"> be sent to U.S. Bank</w:t>
      </w:r>
      <w:r>
        <w:rPr>
          <w:spacing w:val="-2"/>
        </w:rPr>
        <w:t>.</w:t>
      </w:r>
    </w:p>
    <w:p w14:paraId="78789F92" w14:textId="77777777" w:rsidR="00F46690" w:rsidRDefault="00F46690">
      <w:pPr>
        <w:tabs>
          <w:tab w:val="left" w:pos="588"/>
        </w:tabs>
        <w:ind w:left="588" w:right="588" w:hanging="588"/>
        <w:rPr>
          <w:spacing w:val="-2"/>
        </w:rPr>
      </w:pPr>
    </w:p>
    <w:p w14:paraId="468E9C4D" w14:textId="77777777" w:rsidR="00F46690" w:rsidRDefault="00F46690">
      <w:pPr>
        <w:tabs>
          <w:tab w:val="left" w:pos="588"/>
        </w:tabs>
        <w:ind w:left="588" w:right="588" w:hanging="588"/>
        <w:rPr>
          <w:spacing w:val="-2"/>
        </w:rPr>
      </w:pPr>
    </w:p>
    <w:p w14:paraId="680EFDFA" w14:textId="77777777" w:rsidR="00F46690" w:rsidRDefault="00F46690">
      <w:pPr>
        <w:tabs>
          <w:tab w:val="left" w:pos="588"/>
        </w:tabs>
        <w:ind w:left="588" w:right="588" w:hanging="588"/>
        <w:rPr>
          <w:spacing w:val="-2"/>
        </w:rPr>
      </w:pPr>
    </w:p>
    <w:p w14:paraId="033DE494" w14:textId="77777777" w:rsidR="00F46690" w:rsidRDefault="00F46690">
      <w:pPr>
        <w:tabs>
          <w:tab w:val="left" w:pos="588"/>
        </w:tabs>
        <w:ind w:left="588" w:right="588" w:hanging="588"/>
        <w:jc w:val="center"/>
        <w:rPr>
          <w:spacing w:val="-2"/>
        </w:rPr>
      </w:pPr>
      <w:r>
        <w:rPr>
          <w:spacing w:val="-2"/>
        </w:rPr>
        <w:t>-B2-</w:t>
      </w:r>
    </w:p>
    <w:p w14:paraId="06B65226" w14:textId="77777777" w:rsidR="00F46690" w:rsidRDefault="00F46690">
      <w:pPr>
        <w:tabs>
          <w:tab w:val="left" w:pos="588"/>
        </w:tabs>
        <w:ind w:left="588" w:right="588" w:hanging="588"/>
        <w:jc w:val="center"/>
        <w:rPr>
          <w:spacing w:val="-2"/>
        </w:rPr>
      </w:pPr>
    </w:p>
    <w:p w14:paraId="1B7A3E32" w14:textId="77777777" w:rsidR="00F46690" w:rsidRDefault="00F46690">
      <w:pPr>
        <w:tabs>
          <w:tab w:val="left" w:pos="588"/>
        </w:tabs>
        <w:jc w:val="center"/>
        <w:rPr>
          <w:b/>
          <w:spacing w:val="-2"/>
        </w:rPr>
      </w:pPr>
      <w:r>
        <w:rPr>
          <w:b/>
          <w:spacing w:val="-2"/>
        </w:rPr>
        <w:t>FEE PAYMENT INFORMATION FOR</w:t>
      </w:r>
    </w:p>
    <w:p w14:paraId="3BB0B518" w14:textId="77777777" w:rsidR="00F46690" w:rsidRDefault="00F46690">
      <w:pPr>
        <w:tabs>
          <w:tab w:val="left" w:pos="588"/>
        </w:tabs>
        <w:jc w:val="center"/>
        <w:rPr>
          <w:b/>
          <w:spacing w:val="-2"/>
        </w:rPr>
      </w:pPr>
      <w:r>
        <w:rPr>
          <w:b/>
          <w:spacing w:val="-2"/>
        </w:rPr>
        <w:t>APPLICANT / GRANTEE CODE ASSIGNMENT</w:t>
      </w:r>
    </w:p>
    <w:p w14:paraId="052024A7" w14:textId="77777777" w:rsidR="00F46690" w:rsidRDefault="00F46690"/>
    <w:p w14:paraId="3D2AC05B" w14:textId="77777777" w:rsidR="00F46690" w:rsidRDefault="00F46690"/>
    <w:p w14:paraId="2C224AE9" w14:textId="75EEDAF9" w:rsidR="00F46690" w:rsidRDefault="00F46690">
      <w:r>
        <w:t xml:space="preserve">All entities doing business with the FCC </w:t>
      </w:r>
      <w:r>
        <w:rPr>
          <w:b/>
          <w:u w:val="single"/>
        </w:rPr>
        <w:t>MUST</w:t>
      </w:r>
      <w:r>
        <w:t xml:space="preserve"> have an FCC Registration Number (FRN).  To obtain an FRN, visit https://</w:t>
      </w:r>
      <w:r w:rsidR="0029513B">
        <w:t>apps</w:t>
      </w:r>
      <w:r>
        <w:t>.fcc.gov/coresWeb/publicHome.do</w:t>
      </w:r>
      <w:r>
        <w:rPr>
          <w:color w:val="000000"/>
          <w:spacing w:val="-3"/>
          <w:kern w:val="1"/>
          <w:sz w:val="20"/>
        </w:rPr>
        <w:t xml:space="preserve">. </w:t>
      </w:r>
      <w:r>
        <w:rPr>
          <w:color w:val="000000"/>
          <w:spacing w:val="-3"/>
          <w:kern w:val="1"/>
          <w:szCs w:val="22"/>
        </w:rPr>
        <w:t xml:space="preserve">No fee is required for the assignment of an FRN. </w:t>
      </w:r>
      <w:r>
        <w:rPr>
          <w:color w:val="000000"/>
          <w:spacing w:val="-3"/>
          <w:kern w:val="1"/>
          <w:sz w:val="20"/>
        </w:rPr>
        <w:t xml:space="preserve"> </w:t>
      </w:r>
      <w:r>
        <w:t xml:space="preserve">The PAYER's FRN must be provided in Item 11 of the </w:t>
      </w:r>
      <w:r>
        <w:rPr>
          <w:i/>
        </w:rPr>
        <w:t>FCC Remittance Advice, Form 159</w:t>
      </w:r>
      <w:r>
        <w:t>.   If the PAYER and APPLICANT are different entities, the APPLICANT's FRN (Item 21) must also be provided.</w:t>
      </w:r>
    </w:p>
    <w:p w14:paraId="3AA09D0B" w14:textId="77777777" w:rsidR="00F46690" w:rsidRDefault="00F46690"/>
    <w:p w14:paraId="3EB58504" w14:textId="77777777" w:rsidR="00F46690" w:rsidRDefault="00F46690"/>
    <w:p w14:paraId="54BCB202" w14:textId="77777777" w:rsidR="00F46690" w:rsidRDefault="00F46690">
      <w:pPr>
        <w:tabs>
          <w:tab w:val="left" w:pos="588"/>
        </w:tabs>
        <w:jc w:val="both"/>
      </w:pPr>
      <w:r>
        <w:rPr>
          <w:u w:val="single"/>
        </w:rPr>
        <w:t>Assignment of Applicant / Grantee Code</w:t>
      </w:r>
      <w:r>
        <w:t xml:space="preserve"> </w:t>
      </w:r>
    </w:p>
    <w:p w14:paraId="6605E279" w14:textId="77777777" w:rsidR="00F46690" w:rsidRDefault="00F46690">
      <w:pPr>
        <w:tabs>
          <w:tab w:val="left" w:pos="588"/>
        </w:tabs>
      </w:pPr>
    </w:p>
    <w:p w14:paraId="0ACE1D71" w14:textId="77777777" w:rsidR="00F46690" w:rsidRDefault="00F46690">
      <w:pPr>
        <w:tabs>
          <w:tab w:val="left" w:pos="588"/>
        </w:tabs>
      </w:pPr>
      <w:r>
        <w:t xml:space="preserve">To obtain a Grantee Code, click Grantee Registration under Filing Options at https://apps.fcc.gov/oetcf/eas/index.cfm.  </w:t>
      </w:r>
    </w:p>
    <w:p w14:paraId="204C3798" w14:textId="77777777" w:rsidR="00F46690" w:rsidRDefault="00F46690">
      <w:pPr>
        <w:tabs>
          <w:tab w:val="left" w:pos="588"/>
        </w:tabs>
      </w:pPr>
    </w:p>
    <w:p w14:paraId="26FD76E5" w14:textId="77777777" w:rsidR="00F46690" w:rsidRDefault="00F46690">
      <w:pPr>
        <w:tabs>
          <w:tab w:val="left" w:pos="588"/>
        </w:tabs>
      </w:pPr>
      <w:r>
        <w:rPr>
          <w:b/>
        </w:rPr>
        <w:t xml:space="preserve">Payment for a Grantee Code must be submitted in a timely manner.  If the payment is not received / verified within thirty (30) calendar days of the date the Grantee Code is assigned, the Grantee Code </w:t>
      </w:r>
      <w:r>
        <w:rPr>
          <w:b/>
          <w:u w:val="single"/>
        </w:rPr>
        <w:t>will automatically be removed from our database</w:t>
      </w:r>
      <w:r>
        <w:rPr>
          <w:b/>
          <w:bCs/>
        </w:rPr>
        <w:t xml:space="preserve">.  The applicant will then be required to obtain another Grantee Code. </w:t>
      </w:r>
      <w:r>
        <w:t xml:space="preserve"> </w:t>
      </w:r>
    </w:p>
    <w:p w14:paraId="64C6FD44" w14:textId="77777777" w:rsidR="00F46690" w:rsidRDefault="00F46690">
      <w:pPr>
        <w:tabs>
          <w:tab w:val="left" w:pos="588"/>
        </w:tabs>
      </w:pPr>
    </w:p>
    <w:p w14:paraId="40EEFDE2" w14:textId="77777777" w:rsidR="00F46690" w:rsidRDefault="00F46690">
      <w:pPr>
        <w:tabs>
          <w:tab w:val="left" w:pos="588"/>
        </w:tabs>
      </w:pPr>
      <w:r>
        <w:rPr>
          <w:b/>
        </w:rPr>
        <w:t>It is suggested that the payment be submitted no later than seven (7) calendar days after the Grantee Code assignment.</w:t>
      </w:r>
      <w:r>
        <w:t xml:space="preserve">  It is also suggested that labels should not be printed unless / until the fee payment has been verified.</w:t>
      </w:r>
    </w:p>
    <w:p w14:paraId="2B8E9B53" w14:textId="77777777" w:rsidR="00F46690" w:rsidRDefault="00F46690">
      <w:pPr>
        <w:tabs>
          <w:tab w:val="left" w:pos="588"/>
        </w:tabs>
      </w:pPr>
    </w:p>
    <w:p w14:paraId="18E978ED" w14:textId="77777777" w:rsidR="00F46690" w:rsidRDefault="00F46690">
      <w:pPr>
        <w:tabs>
          <w:tab w:val="left" w:pos="588"/>
        </w:tabs>
        <w:rPr>
          <w:spacing w:val="-2"/>
        </w:rPr>
      </w:pPr>
      <w:r>
        <w:t>F</w:t>
      </w:r>
      <w:r>
        <w:rPr>
          <w:spacing w:val="-2"/>
        </w:rPr>
        <w:t>ees may be paid by check, bank draft, money order, wire transfer, or credit card (either online or mail-in).  The option to submit an online credit card payment is presented immediately after the assignment of the Applicant / Grantee code, OR click Return to 159 Form under Filing Options at</w:t>
      </w:r>
      <w:r>
        <w:t xml:space="preserve"> https://apps.fcc.gov/oetcf/eas/index.cfm.  </w:t>
      </w:r>
      <w:r>
        <w:rPr>
          <w:spacing w:val="-2"/>
        </w:rPr>
        <w:t xml:space="preserve"> An online credit card payment requires a system that supports at least 128-bit encryption.*</w:t>
      </w:r>
    </w:p>
    <w:p w14:paraId="4FD0D14C" w14:textId="77777777" w:rsidR="00F46690" w:rsidRDefault="00F46690">
      <w:pPr>
        <w:tabs>
          <w:tab w:val="left" w:pos="588"/>
        </w:tabs>
        <w:rPr>
          <w:spacing w:val="-2"/>
        </w:rPr>
      </w:pPr>
    </w:p>
    <w:p w14:paraId="18FA291A" w14:textId="77777777" w:rsidR="00F46690" w:rsidRDefault="00F46690">
      <w:pPr>
        <w:tabs>
          <w:tab w:val="left" w:pos="588"/>
        </w:tabs>
        <w:rPr>
          <w:spacing w:val="-2"/>
        </w:rPr>
      </w:pPr>
      <w:r>
        <w:rPr>
          <w:spacing w:val="-2"/>
        </w:rPr>
        <w:t xml:space="preserve">An </w:t>
      </w:r>
      <w:r>
        <w:rPr>
          <w:i/>
          <w:spacing w:val="-2"/>
        </w:rPr>
        <w:t>Application for Equipment Authorization, FCC Form 731</w:t>
      </w:r>
      <w:r>
        <w:rPr>
          <w:spacing w:val="-2"/>
        </w:rPr>
        <w:t xml:space="preserve"> may be submitted </w:t>
      </w:r>
      <w:r w:rsidR="0029513B">
        <w:rPr>
          <w:spacing w:val="-2"/>
        </w:rPr>
        <w:t>through a Telecommunications Certification Body (TCB)</w:t>
      </w:r>
    </w:p>
    <w:p w14:paraId="500791C7" w14:textId="77777777" w:rsidR="00F46690" w:rsidRDefault="00F46690">
      <w:pPr>
        <w:tabs>
          <w:tab w:val="left" w:pos="588"/>
        </w:tabs>
        <w:rPr>
          <w:spacing w:val="-2"/>
        </w:rPr>
      </w:pPr>
    </w:p>
    <w:p w14:paraId="4D705622" w14:textId="71A97575" w:rsidR="00F46690" w:rsidRDefault="00F46690">
      <w:pPr>
        <w:tabs>
          <w:tab w:val="left" w:pos="588"/>
        </w:tabs>
        <w:rPr>
          <w:spacing w:val="-2"/>
        </w:rPr>
      </w:pPr>
      <w:r>
        <w:rPr>
          <w:spacing w:val="-2"/>
        </w:rPr>
        <w:t xml:space="preserve">a) </w:t>
      </w:r>
      <w:r w:rsidR="0029513B">
        <w:rPr>
          <w:spacing w:val="-2"/>
        </w:rPr>
        <w:t>as soon as the</w:t>
      </w:r>
      <w:r>
        <w:rPr>
          <w:spacing w:val="-2"/>
        </w:rPr>
        <w:t xml:space="preserve"> Grantee Code </w:t>
      </w:r>
      <w:r w:rsidR="00A3393E">
        <w:rPr>
          <w:spacing w:val="-2"/>
        </w:rPr>
        <w:t xml:space="preserve">payment is validated by the Commission </w:t>
      </w:r>
      <w:r>
        <w:rPr>
          <w:spacing w:val="-2"/>
        </w:rPr>
        <w:t>or</w:t>
      </w:r>
    </w:p>
    <w:p w14:paraId="69A54432" w14:textId="77777777" w:rsidR="00F46690" w:rsidRDefault="00F46690">
      <w:pPr>
        <w:tabs>
          <w:tab w:val="left" w:pos="588"/>
        </w:tabs>
        <w:rPr>
          <w:spacing w:val="-2"/>
        </w:rPr>
      </w:pPr>
    </w:p>
    <w:p w14:paraId="043616F2" w14:textId="77777777" w:rsidR="00F46690" w:rsidRDefault="00F46690">
      <w:pPr>
        <w:tabs>
          <w:tab w:val="left" w:pos="588"/>
        </w:tabs>
        <w:rPr>
          <w:spacing w:val="-2"/>
        </w:rPr>
      </w:pPr>
      <w:r>
        <w:rPr>
          <w:spacing w:val="-2"/>
        </w:rPr>
        <w:t xml:space="preserve">b) at any later time  </w:t>
      </w:r>
    </w:p>
    <w:p w14:paraId="69081AB2" w14:textId="77777777" w:rsidR="00F46690" w:rsidRDefault="00F46690">
      <w:pPr>
        <w:rPr>
          <w:spacing w:val="-2"/>
        </w:rPr>
      </w:pPr>
      <w:r>
        <w:rPr>
          <w:spacing w:val="-2"/>
        </w:rPr>
        <w:t xml:space="preserve">  </w:t>
      </w:r>
    </w:p>
    <w:p w14:paraId="76F4FD38" w14:textId="77777777" w:rsidR="00F46690" w:rsidRDefault="00F46690">
      <w:pPr>
        <w:tabs>
          <w:tab w:val="left" w:pos="588"/>
        </w:tabs>
        <w:jc w:val="center"/>
        <w:rPr>
          <w:spacing w:val="-2"/>
        </w:rPr>
      </w:pPr>
    </w:p>
    <w:p w14:paraId="2FA35664" w14:textId="77777777" w:rsidR="00F46690" w:rsidRDefault="00F46690">
      <w:pPr>
        <w:tabs>
          <w:tab w:val="left" w:pos="588"/>
        </w:tabs>
        <w:jc w:val="center"/>
        <w:rPr>
          <w:spacing w:val="-2"/>
        </w:rPr>
      </w:pPr>
    </w:p>
    <w:p w14:paraId="2835F659" w14:textId="77777777" w:rsidR="00F46690" w:rsidRDefault="00F46690">
      <w:pPr>
        <w:tabs>
          <w:tab w:val="left" w:pos="588"/>
        </w:tabs>
        <w:jc w:val="center"/>
        <w:rPr>
          <w:spacing w:val="-2"/>
        </w:rPr>
      </w:pPr>
    </w:p>
    <w:p w14:paraId="39387AC4" w14:textId="77777777" w:rsidR="00F46690" w:rsidRDefault="00F46690">
      <w:pPr>
        <w:tabs>
          <w:tab w:val="left" w:pos="588"/>
        </w:tabs>
        <w:jc w:val="center"/>
        <w:rPr>
          <w:spacing w:val="-2"/>
        </w:rPr>
      </w:pPr>
    </w:p>
    <w:p w14:paraId="46CA8127" w14:textId="77777777" w:rsidR="00F46690" w:rsidRDefault="00F46690">
      <w:pPr>
        <w:tabs>
          <w:tab w:val="left" w:pos="588"/>
        </w:tabs>
        <w:jc w:val="center"/>
        <w:rPr>
          <w:spacing w:val="-2"/>
        </w:rPr>
      </w:pPr>
    </w:p>
    <w:p w14:paraId="61C987BD" w14:textId="77777777" w:rsidR="00F46690" w:rsidRDefault="00F46690">
      <w:pPr>
        <w:tabs>
          <w:tab w:val="left" w:pos="588"/>
        </w:tabs>
        <w:jc w:val="center"/>
        <w:rPr>
          <w:spacing w:val="-2"/>
        </w:rPr>
      </w:pPr>
    </w:p>
    <w:p w14:paraId="0B693DF2" w14:textId="77777777" w:rsidR="00F46690" w:rsidRDefault="00F46690">
      <w:pPr>
        <w:tabs>
          <w:tab w:val="left" w:pos="588"/>
        </w:tabs>
        <w:jc w:val="center"/>
        <w:rPr>
          <w:spacing w:val="-2"/>
        </w:rPr>
      </w:pPr>
    </w:p>
    <w:p w14:paraId="5F7A300C" w14:textId="77777777" w:rsidR="00F46690" w:rsidRDefault="00F46690">
      <w:pPr>
        <w:tabs>
          <w:tab w:val="left" w:pos="588"/>
        </w:tabs>
        <w:jc w:val="center"/>
        <w:rPr>
          <w:spacing w:val="-2"/>
        </w:rPr>
      </w:pPr>
    </w:p>
    <w:p w14:paraId="6D9232F8" w14:textId="77777777" w:rsidR="00F46690" w:rsidRDefault="00F46690">
      <w:pPr>
        <w:tabs>
          <w:tab w:val="left" w:pos="588"/>
        </w:tabs>
        <w:jc w:val="center"/>
        <w:rPr>
          <w:spacing w:val="-2"/>
        </w:rPr>
      </w:pPr>
    </w:p>
    <w:p w14:paraId="215F79D3" w14:textId="77777777" w:rsidR="000C1465" w:rsidRDefault="000C1465">
      <w:pPr>
        <w:tabs>
          <w:tab w:val="left" w:pos="588"/>
        </w:tabs>
        <w:jc w:val="center"/>
        <w:rPr>
          <w:spacing w:val="-2"/>
        </w:rPr>
      </w:pPr>
    </w:p>
    <w:p w14:paraId="1CBA428A" w14:textId="77777777" w:rsidR="00F46690" w:rsidRDefault="00F46690">
      <w:pPr>
        <w:tabs>
          <w:tab w:val="left" w:pos="588"/>
        </w:tabs>
        <w:jc w:val="center"/>
        <w:rPr>
          <w:spacing w:val="-2"/>
        </w:rPr>
      </w:pPr>
    </w:p>
    <w:p w14:paraId="30977815" w14:textId="77777777" w:rsidR="00F46690" w:rsidRDefault="00F46690">
      <w:pPr>
        <w:tabs>
          <w:tab w:val="left" w:pos="352"/>
          <w:tab w:val="left" w:pos="588"/>
          <w:tab w:val="left" w:pos="4860"/>
        </w:tabs>
        <w:jc w:val="both"/>
        <w:rPr>
          <w:spacing w:val="-2"/>
        </w:rPr>
      </w:pPr>
      <w:r>
        <w:rPr>
          <w:b/>
          <w:spacing w:val="-2"/>
        </w:rPr>
        <w:t>*</w:t>
      </w:r>
      <w:r>
        <w:rPr>
          <w:spacing w:val="-2"/>
        </w:rPr>
        <w:t xml:space="preserve"> </w:t>
      </w:r>
      <w:r>
        <w:rPr>
          <w:b/>
          <w:spacing w:val="-2"/>
        </w:rPr>
        <w:t xml:space="preserve">For an online credit card payment the </w:t>
      </w:r>
      <w:r>
        <w:rPr>
          <w:b/>
          <w:i/>
          <w:spacing w:val="-2"/>
        </w:rPr>
        <w:t>Remittance Advice, FCC Form 159</w:t>
      </w:r>
      <w:r>
        <w:rPr>
          <w:b/>
          <w:spacing w:val="-2"/>
        </w:rPr>
        <w:t xml:space="preserve">, should </w:t>
      </w:r>
      <w:r>
        <w:rPr>
          <w:b/>
          <w:spacing w:val="-2"/>
          <w:u w:val="single"/>
        </w:rPr>
        <w:t>not</w:t>
      </w:r>
      <w:r>
        <w:rPr>
          <w:b/>
          <w:spacing w:val="-2"/>
        </w:rPr>
        <w:t xml:space="preserve"> be sent to U.S. Bank</w:t>
      </w:r>
      <w:r>
        <w:rPr>
          <w:spacing w:val="-2"/>
        </w:rPr>
        <w:t>.</w:t>
      </w:r>
    </w:p>
    <w:p w14:paraId="3DE69033" w14:textId="77777777" w:rsidR="00F46690" w:rsidRDefault="00F46690">
      <w:pPr>
        <w:tabs>
          <w:tab w:val="left" w:pos="588"/>
        </w:tabs>
        <w:jc w:val="center"/>
        <w:rPr>
          <w:spacing w:val="-2"/>
        </w:rPr>
      </w:pPr>
    </w:p>
    <w:p w14:paraId="5136D4CF" w14:textId="77777777" w:rsidR="00F46690" w:rsidRDefault="00F46690">
      <w:pPr>
        <w:tabs>
          <w:tab w:val="left" w:pos="588"/>
        </w:tabs>
        <w:jc w:val="center"/>
        <w:rPr>
          <w:spacing w:val="-2"/>
        </w:rPr>
      </w:pPr>
    </w:p>
    <w:p w14:paraId="3F8EF2B3" w14:textId="77777777" w:rsidR="00F46690" w:rsidRDefault="00F46690">
      <w:pPr>
        <w:tabs>
          <w:tab w:val="left" w:pos="588"/>
        </w:tabs>
        <w:jc w:val="center"/>
        <w:rPr>
          <w:spacing w:val="-2"/>
        </w:rPr>
      </w:pPr>
    </w:p>
    <w:p w14:paraId="6A018D46" w14:textId="77777777" w:rsidR="00F46690" w:rsidRDefault="00F46690">
      <w:pPr>
        <w:tabs>
          <w:tab w:val="left" w:pos="588"/>
        </w:tabs>
        <w:jc w:val="center"/>
        <w:rPr>
          <w:spacing w:val="-2"/>
        </w:rPr>
      </w:pPr>
    </w:p>
    <w:p w14:paraId="5895A4DF" w14:textId="77777777" w:rsidR="00F46690" w:rsidRDefault="00F46690">
      <w:pPr>
        <w:tabs>
          <w:tab w:val="left" w:pos="588"/>
        </w:tabs>
        <w:jc w:val="center"/>
        <w:rPr>
          <w:spacing w:val="-2"/>
        </w:rPr>
      </w:pPr>
      <w:r>
        <w:rPr>
          <w:spacing w:val="-2"/>
        </w:rPr>
        <w:t>-B3-</w:t>
      </w:r>
      <w:r>
        <w:br w:type="page"/>
      </w:r>
    </w:p>
    <w:p w14:paraId="3A5A225A" w14:textId="77777777" w:rsidR="00F46690" w:rsidRDefault="00F46690">
      <w:pPr>
        <w:tabs>
          <w:tab w:val="left" w:pos="588"/>
        </w:tabs>
        <w:jc w:val="center"/>
        <w:rPr>
          <w:b/>
          <w:spacing w:val="-2"/>
        </w:rPr>
      </w:pPr>
      <w:r>
        <w:rPr>
          <w:b/>
          <w:spacing w:val="-2"/>
        </w:rPr>
        <w:t>METHODS OF PAYMENT</w:t>
      </w:r>
    </w:p>
    <w:p w14:paraId="2EE4A79F" w14:textId="77777777" w:rsidR="00F46690" w:rsidRDefault="00F46690">
      <w:pPr>
        <w:tabs>
          <w:tab w:val="left" w:pos="588"/>
        </w:tabs>
        <w:jc w:val="center"/>
        <w:rPr>
          <w:b/>
          <w:spacing w:val="-2"/>
        </w:rPr>
      </w:pPr>
    </w:p>
    <w:p w14:paraId="14FF444C" w14:textId="77777777" w:rsidR="00F46690" w:rsidRDefault="00F46690">
      <w:pPr>
        <w:tabs>
          <w:tab w:val="left" w:pos="588"/>
        </w:tabs>
        <w:jc w:val="center"/>
        <w:rPr>
          <w:b/>
          <w:spacing w:val="-2"/>
        </w:rPr>
      </w:pPr>
      <w:r>
        <w:rPr>
          <w:b/>
          <w:spacing w:val="-2"/>
        </w:rPr>
        <w:t xml:space="preserve">(ALSO SEE PART A OF THIS OET FEE GUIDE) </w:t>
      </w:r>
    </w:p>
    <w:p w14:paraId="1FEBE0AB" w14:textId="77777777" w:rsidR="00F46690" w:rsidRDefault="00F46690">
      <w:pPr>
        <w:tabs>
          <w:tab w:val="left" w:pos="588"/>
        </w:tabs>
        <w:rPr>
          <w:spacing w:val="-2"/>
          <w:u w:val="single"/>
        </w:rPr>
      </w:pPr>
    </w:p>
    <w:p w14:paraId="3716B76B" w14:textId="77777777" w:rsidR="00F46690" w:rsidRDefault="00F46690">
      <w:pPr>
        <w:tabs>
          <w:tab w:val="left" w:pos="588"/>
        </w:tabs>
        <w:rPr>
          <w:spacing w:val="-2"/>
          <w:u w:val="single"/>
        </w:rPr>
      </w:pPr>
    </w:p>
    <w:p w14:paraId="7D875FA8" w14:textId="77777777" w:rsidR="00F46690" w:rsidRDefault="00F46690">
      <w:pPr>
        <w:tabs>
          <w:tab w:val="left" w:pos="588"/>
        </w:tabs>
      </w:pPr>
      <w:r>
        <w:t xml:space="preserve">Fees may be paid by check, bank draft, money order, wire transfer, or credit card (either online or mail-in).  Online credit card payments are also available; see below.  Your remittance must be denominated in U.S. dollars, drawn on a U.S. financial institution and made payable to "FCC."  No postdated, altered or third party checks will be accepted.  Also, checks older than six (6) months will not be accepted for processing. The Commission accepts Visa, MasterCard, American Express, and Discover credit cards.  </w:t>
      </w:r>
    </w:p>
    <w:p w14:paraId="4D6D9D6D" w14:textId="77777777" w:rsidR="00F46690" w:rsidRDefault="00F46690">
      <w:pPr>
        <w:tabs>
          <w:tab w:val="left" w:pos="588"/>
        </w:tabs>
        <w:rPr>
          <w:spacing w:val="-2"/>
          <w:u w:val="single"/>
        </w:rPr>
      </w:pPr>
    </w:p>
    <w:p w14:paraId="013D3FEF" w14:textId="77777777" w:rsidR="00F46690" w:rsidRDefault="00F46690">
      <w:pPr>
        <w:tabs>
          <w:tab w:val="left" w:pos="588"/>
        </w:tabs>
        <w:rPr>
          <w:spacing w:val="-2"/>
          <w:u w:val="single"/>
        </w:rPr>
      </w:pPr>
    </w:p>
    <w:p w14:paraId="25CA656E" w14:textId="77777777" w:rsidR="00F46690" w:rsidRDefault="00F46690">
      <w:pPr>
        <w:tabs>
          <w:tab w:val="left" w:pos="588"/>
        </w:tabs>
        <w:rPr>
          <w:b/>
          <w:spacing w:val="-2"/>
        </w:rPr>
      </w:pPr>
      <w:r>
        <w:rPr>
          <w:b/>
          <w:spacing w:val="-2"/>
        </w:rPr>
        <w:t>Check; Money Order; Credit Card (mail-in)</w:t>
      </w:r>
    </w:p>
    <w:p w14:paraId="60A1E9E1" w14:textId="77777777" w:rsidR="00F46690" w:rsidRDefault="00F46690">
      <w:pPr>
        <w:tabs>
          <w:tab w:val="left" w:pos="588"/>
        </w:tabs>
        <w:rPr>
          <w:spacing w:val="-2"/>
        </w:rPr>
      </w:pPr>
    </w:p>
    <w:p w14:paraId="3E963591" w14:textId="02041D8D" w:rsidR="00F46690" w:rsidRDefault="00F46690">
      <w:pPr>
        <w:tabs>
          <w:tab w:val="left" w:pos="588"/>
        </w:tabs>
        <w:rPr>
          <w:b/>
          <w:spacing w:val="-2"/>
        </w:rPr>
      </w:pPr>
      <w:r>
        <w:rPr>
          <w:spacing w:val="-2"/>
        </w:rPr>
        <w:t xml:space="preserve">Send payment, along with </w:t>
      </w:r>
      <w:r>
        <w:rPr>
          <w:i/>
          <w:spacing w:val="-2"/>
        </w:rPr>
        <w:t xml:space="preserve">FCC Remittance Advice, Form 159 </w:t>
      </w:r>
      <w:r>
        <w:rPr>
          <w:spacing w:val="-2"/>
        </w:rPr>
        <w:t>* to U.S. Bank.  See Pages B</w:t>
      </w:r>
      <w:r w:rsidR="00B350C6">
        <w:rPr>
          <w:spacing w:val="-2"/>
        </w:rPr>
        <w:t>6</w:t>
      </w:r>
      <w:r>
        <w:rPr>
          <w:spacing w:val="-2"/>
        </w:rPr>
        <w:t>, B</w:t>
      </w:r>
      <w:r w:rsidR="00B350C6">
        <w:rPr>
          <w:spacing w:val="-2"/>
        </w:rPr>
        <w:t>7</w:t>
      </w:r>
      <w:r>
        <w:rPr>
          <w:spacing w:val="-2"/>
        </w:rPr>
        <w:t>, B</w:t>
      </w:r>
      <w:r w:rsidR="00B350C6">
        <w:rPr>
          <w:spacing w:val="-2"/>
        </w:rPr>
        <w:t>9</w:t>
      </w:r>
      <w:r>
        <w:rPr>
          <w:spacing w:val="-2"/>
        </w:rPr>
        <w:t xml:space="preserve">.  </w:t>
      </w:r>
      <w:r>
        <w:rPr>
          <w:b/>
          <w:spacing w:val="-2"/>
        </w:rPr>
        <w:t>Do not send any other paperwork or correspondence.  See Page B3.</w:t>
      </w:r>
    </w:p>
    <w:p w14:paraId="2391CF26" w14:textId="77777777" w:rsidR="00F46690" w:rsidRDefault="00F46690">
      <w:pPr>
        <w:tabs>
          <w:tab w:val="left" w:pos="588"/>
        </w:tabs>
        <w:rPr>
          <w:spacing w:val="-2"/>
        </w:rPr>
      </w:pPr>
    </w:p>
    <w:p w14:paraId="2BC4A59F" w14:textId="77777777" w:rsidR="00F46690" w:rsidRDefault="00F46690">
      <w:pPr>
        <w:tabs>
          <w:tab w:val="left" w:pos="588"/>
        </w:tabs>
        <w:rPr>
          <w:spacing w:val="-2"/>
        </w:rPr>
      </w:pPr>
    </w:p>
    <w:p w14:paraId="32127CCF" w14:textId="77777777" w:rsidR="00F46690" w:rsidRDefault="00F46690">
      <w:pPr>
        <w:tabs>
          <w:tab w:val="left" w:pos="588"/>
        </w:tabs>
        <w:rPr>
          <w:spacing w:val="-2"/>
        </w:rPr>
      </w:pPr>
      <w:r>
        <w:rPr>
          <w:b/>
          <w:bCs/>
          <w:spacing w:val="-2"/>
        </w:rPr>
        <w:t>Online credit card payment</w:t>
      </w:r>
      <w:r>
        <w:rPr>
          <w:spacing w:val="-2"/>
        </w:rPr>
        <w:t xml:space="preserve"> requires a system that supports at least 128-bit encryption. </w:t>
      </w:r>
    </w:p>
    <w:p w14:paraId="0A4AE5F2" w14:textId="77777777" w:rsidR="00F46690" w:rsidRDefault="00F46690">
      <w:pPr>
        <w:tabs>
          <w:tab w:val="left" w:pos="352"/>
          <w:tab w:val="left" w:pos="588"/>
          <w:tab w:val="left" w:pos="4860"/>
        </w:tabs>
        <w:rPr>
          <w:spacing w:val="-2"/>
        </w:rPr>
      </w:pPr>
      <w:r>
        <w:rPr>
          <w:spacing w:val="-2"/>
        </w:rPr>
        <w:t xml:space="preserve">For an online credit card payment the </w:t>
      </w:r>
      <w:r>
        <w:rPr>
          <w:i/>
          <w:spacing w:val="-2"/>
        </w:rPr>
        <w:t>FCC Remittance Advice, Form 159</w:t>
      </w:r>
      <w:r>
        <w:rPr>
          <w:spacing w:val="-2"/>
        </w:rPr>
        <w:t xml:space="preserve">, should </w:t>
      </w:r>
      <w:r>
        <w:rPr>
          <w:spacing w:val="-2"/>
          <w:u w:val="single"/>
        </w:rPr>
        <w:t>not</w:t>
      </w:r>
      <w:r>
        <w:rPr>
          <w:spacing w:val="-2"/>
        </w:rPr>
        <w:t xml:space="preserve"> be sent to U.S. Bank. It is suggested that the successful online payment acknowledgment be retained for future reference.</w:t>
      </w:r>
    </w:p>
    <w:p w14:paraId="76643919" w14:textId="77777777" w:rsidR="00F46690" w:rsidRDefault="00F46690">
      <w:pPr>
        <w:tabs>
          <w:tab w:val="left" w:pos="588"/>
        </w:tabs>
        <w:rPr>
          <w:spacing w:val="-2"/>
          <w:u w:val="single"/>
        </w:rPr>
      </w:pPr>
    </w:p>
    <w:p w14:paraId="7DEF5928" w14:textId="77777777" w:rsidR="00F46690" w:rsidRDefault="00F46690">
      <w:pPr>
        <w:tabs>
          <w:tab w:val="left" w:pos="588"/>
        </w:tabs>
        <w:rPr>
          <w:spacing w:val="-2"/>
        </w:rPr>
      </w:pPr>
      <w:r>
        <w:rPr>
          <w:spacing w:val="-2"/>
          <w:u w:val="single"/>
        </w:rPr>
        <w:t>Online credit card payment for a Grantee Code assignment (Page B3)</w:t>
      </w:r>
      <w:r>
        <w:rPr>
          <w:spacing w:val="-2"/>
        </w:rPr>
        <w:t xml:space="preserve">:  The option to submit an online credit card payment is presented immediately after the assignment of the Applicant / Grantee code, </w:t>
      </w:r>
      <w:r>
        <w:rPr>
          <w:b/>
          <w:spacing w:val="-2"/>
        </w:rPr>
        <w:t>OR</w:t>
      </w:r>
      <w:r>
        <w:rPr>
          <w:spacing w:val="-2"/>
        </w:rPr>
        <w:t xml:space="preserve"> click Return to 159 Form under Filing Options at </w:t>
      </w:r>
      <w:r>
        <w:t xml:space="preserve">https://apps.fcc.gov/oetcf/eas/index.cfm. </w:t>
      </w:r>
      <w:r>
        <w:rPr>
          <w:spacing w:val="-2"/>
        </w:rPr>
        <w:t xml:space="preserve"> </w:t>
      </w:r>
    </w:p>
    <w:p w14:paraId="623C5515" w14:textId="77777777" w:rsidR="00F46690" w:rsidRDefault="00F46690">
      <w:pPr>
        <w:tabs>
          <w:tab w:val="left" w:pos="588"/>
        </w:tabs>
        <w:rPr>
          <w:spacing w:val="-2"/>
        </w:rPr>
      </w:pPr>
    </w:p>
    <w:p w14:paraId="604D15BC" w14:textId="77777777" w:rsidR="00F46690" w:rsidRDefault="00F46690">
      <w:pPr>
        <w:tabs>
          <w:tab w:val="left" w:pos="588"/>
        </w:tabs>
        <w:rPr>
          <w:spacing w:val="-2"/>
        </w:rPr>
      </w:pPr>
    </w:p>
    <w:p w14:paraId="0847BB4C" w14:textId="77777777" w:rsidR="00B350C6" w:rsidRDefault="00B350C6">
      <w:pPr>
        <w:tabs>
          <w:tab w:val="left" w:pos="588"/>
        </w:tabs>
        <w:rPr>
          <w:spacing w:val="-2"/>
        </w:rPr>
      </w:pPr>
    </w:p>
    <w:p w14:paraId="42E8F899" w14:textId="77777777" w:rsidR="00B350C6" w:rsidRDefault="00B350C6">
      <w:pPr>
        <w:tabs>
          <w:tab w:val="left" w:pos="588"/>
        </w:tabs>
        <w:rPr>
          <w:spacing w:val="-2"/>
        </w:rPr>
      </w:pPr>
    </w:p>
    <w:p w14:paraId="7E95E2F0" w14:textId="77777777" w:rsidR="00B350C6" w:rsidRDefault="00B350C6">
      <w:pPr>
        <w:tabs>
          <w:tab w:val="left" w:pos="588"/>
        </w:tabs>
        <w:rPr>
          <w:spacing w:val="-2"/>
        </w:rPr>
      </w:pPr>
    </w:p>
    <w:p w14:paraId="57301DD4" w14:textId="77777777" w:rsidR="00B350C6" w:rsidRDefault="00B350C6">
      <w:pPr>
        <w:tabs>
          <w:tab w:val="left" w:pos="588"/>
        </w:tabs>
        <w:rPr>
          <w:spacing w:val="-2"/>
        </w:rPr>
      </w:pPr>
    </w:p>
    <w:p w14:paraId="6BF5259B" w14:textId="77777777" w:rsidR="00B350C6" w:rsidRDefault="00B350C6">
      <w:pPr>
        <w:tabs>
          <w:tab w:val="left" w:pos="588"/>
        </w:tabs>
        <w:rPr>
          <w:spacing w:val="-2"/>
        </w:rPr>
      </w:pPr>
    </w:p>
    <w:p w14:paraId="36B0921C" w14:textId="77777777" w:rsidR="00B350C6" w:rsidRDefault="00B350C6">
      <w:pPr>
        <w:tabs>
          <w:tab w:val="left" w:pos="588"/>
        </w:tabs>
        <w:rPr>
          <w:spacing w:val="-2"/>
        </w:rPr>
      </w:pPr>
    </w:p>
    <w:p w14:paraId="2EE21E1B" w14:textId="77777777" w:rsidR="00B350C6" w:rsidRDefault="00B350C6">
      <w:pPr>
        <w:tabs>
          <w:tab w:val="left" w:pos="588"/>
        </w:tabs>
        <w:rPr>
          <w:spacing w:val="-2"/>
        </w:rPr>
      </w:pPr>
    </w:p>
    <w:p w14:paraId="33A9B4CC" w14:textId="77777777" w:rsidR="00B350C6" w:rsidRDefault="00B350C6">
      <w:pPr>
        <w:tabs>
          <w:tab w:val="left" w:pos="588"/>
        </w:tabs>
        <w:rPr>
          <w:spacing w:val="-2"/>
        </w:rPr>
      </w:pPr>
    </w:p>
    <w:p w14:paraId="1089B86D" w14:textId="77777777" w:rsidR="00B350C6" w:rsidRDefault="00B350C6">
      <w:pPr>
        <w:tabs>
          <w:tab w:val="left" w:pos="588"/>
        </w:tabs>
        <w:rPr>
          <w:spacing w:val="-2"/>
        </w:rPr>
      </w:pPr>
    </w:p>
    <w:p w14:paraId="0E74D790" w14:textId="77777777" w:rsidR="00B350C6" w:rsidRDefault="00B350C6">
      <w:pPr>
        <w:tabs>
          <w:tab w:val="left" w:pos="588"/>
        </w:tabs>
        <w:rPr>
          <w:spacing w:val="-2"/>
        </w:rPr>
      </w:pPr>
    </w:p>
    <w:p w14:paraId="337E5800" w14:textId="77777777" w:rsidR="00B350C6" w:rsidRDefault="00B350C6">
      <w:pPr>
        <w:tabs>
          <w:tab w:val="left" w:pos="588"/>
        </w:tabs>
        <w:rPr>
          <w:spacing w:val="-2"/>
        </w:rPr>
      </w:pPr>
    </w:p>
    <w:p w14:paraId="1102C3AE" w14:textId="77777777" w:rsidR="00B350C6" w:rsidRDefault="00B350C6">
      <w:pPr>
        <w:tabs>
          <w:tab w:val="left" w:pos="588"/>
        </w:tabs>
        <w:rPr>
          <w:spacing w:val="-2"/>
        </w:rPr>
      </w:pPr>
    </w:p>
    <w:p w14:paraId="3219AF39" w14:textId="77777777" w:rsidR="00B350C6" w:rsidRDefault="00B350C6">
      <w:pPr>
        <w:tabs>
          <w:tab w:val="left" w:pos="588"/>
        </w:tabs>
        <w:rPr>
          <w:spacing w:val="-2"/>
        </w:rPr>
      </w:pPr>
    </w:p>
    <w:p w14:paraId="1E63DC59" w14:textId="77777777" w:rsidR="00B350C6" w:rsidRDefault="00B350C6">
      <w:pPr>
        <w:tabs>
          <w:tab w:val="left" w:pos="588"/>
        </w:tabs>
        <w:rPr>
          <w:spacing w:val="-2"/>
        </w:rPr>
      </w:pPr>
    </w:p>
    <w:p w14:paraId="78091679" w14:textId="77777777" w:rsidR="00F46690" w:rsidRDefault="00F46690">
      <w:pPr>
        <w:tabs>
          <w:tab w:val="left" w:pos="588"/>
        </w:tabs>
        <w:rPr>
          <w:spacing w:val="-2"/>
        </w:rPr>
      </w:pPr>
    </w:p>
    <w:p w14:paraId="0FB01F7D" w14:textId="77777777" w:rsidR="00F46690" w:rsidRDefault="00F46690">
      <w:pPr>
        <w:tabs>
          <w:tab w:val="left" w:pos="588"/>
        </w:tabs>
        <w:rPr>
          <w:spacing w:val="-2"/>
        </w:rPr>
      </w:pPr>
    </w:p>
    <w:p w14:paraId="72B4B7E1" w14:textId="77777777" w:rsidR="00F46690" w:rsidRDefault="00F46690">
      <w:pPr>
        <w:tabs>
          <w:tab w:val="left" w:pos="588"/>
        </w:tabs>
        <w:rPr>
          <w:spacing w:val="-2"/>
        </w:rPr>
      </w:pPr>
    </w:p>
    <w:p w14:paraId="19FF18CB" w14:textId="77777777" w:rsidR="00F46690" w:rsidRDefault="00F46690">
      <w:pPr>
        <w:tabs>
          <w:tab w:val="left" w:pos="588"/>
        </w:tabs>
        <w:rPr>
          <w:spacing w:val="-2"/>
        </w:rPr>
      </w:pPr>
      <w:r>
        <w:rPr>
          <w:spacing w:val="-2"/>
        </w:rPr>
        <w:t xml:space="preserve">*To retrieve a blank </w:t>
      </w:r>
      <w:r>
        <w:rPr>
          <w:i/>
          <w:spacing w:val="-2"/>
        </w:rPr>
        <w:t>FCC Remittance Advice, Form 159</w:t>
      </w:r>
      <w:r>
        <w:rPr>
          <w:spacing w:val="-2"/>
        </w:rPr>
        <w:t xml:space="preserve">:  </w:t>
      </w:r>
      <w:r>
        <w:t>http://www.fcc.gov/formpage.html</w:t>
      </w:r>
      <w:r>
        <w:rPr>
          <w:spacing w:val="-2"/>
        </w:rPr>
        <w:t xml:space="preserve">  </w:t>
      </w:r>
    </w:p>
    <w:p w14:paraId="6A66E681" w14:textId="77777777" w:rsidR="00F46690" w:rsidRDefault="00F46690">
      <w:pPr>
        <w:tabs>
          <w:tab w:val="left" w:pos="588"/>
        </w:tabs>
        <w:rPr>
          <w:spacing w:val="-2"/>
        </w:rPr>
      </w:pPr>
    </w:p>
    <w:p w14:paraId="08A5DD00" w14:textId="77777777" w:rsidR="00F46690" w:rsidRDefault="00F46690">
      <w:pPr>
        <w:tabs>
          <w:tab w:val="left" w:pos="588"/>
        </w:tabs>
        <w:rPr>
          <w:spacing w:val="-2"/>
        </w:rPr>
      </w:pPr>
    </w:p>
    <w:p w14:paraId="731EE113" w14:textId="0B511029" w:rsidR="00F46690" w:rsidRDefault="00F46690">
      <w:pPr>
        <w:tabs>
          <w:tab w:val="left" w:pos="588"/>
        </w:tabs>
        <w:rPr>
          <w:spacing w:val="-2"/>
        </w:rPr>
      </w:pPr>
      <w:r>
        <w:rPr>
          <w:spacing w:val="-2"/>
        </w:rPr>
        <w:t>Continued on Page B</w:t>
      </w:r>
      <w:r w:rsidR="00B350C6">
        <w:rPr>
          <w:spacing w:val="-2"/>
        </w:rPr>
        <w:t>5</w:t>
      </w:r>
    </w:p>
    <w:p w14:paraId="342AD42F" w14:textId="77777777" w:rsidR="000C1465" w:rsidRDefault="000C1465">
      <w:pPr>
        <w:tabs>
          <w:tab w:val="left" w:pos="588"/>
        </w:tabs>
        <w:rPr>
          <w:spacing w:val="-2"/>
        </w:rPr>
      </w:pPr>
    </w:p>
    <w:p w14:paraId="6A1AE4DD" w14:textId="77777777" w:rsidR="000C1465" w:rsidRDefault="000C1465">
      <w:pPr>
        <w:tabs>
          <w:tab w:val="left" w:pos="588"/>
        </w:tabs>
        <w:rPr>
          <w:spacing w:val="-2"/>
        </w:rPr>
      </w:pPr>
    </w:p>
    <w:p w14:paraId="02AD9283" w14:textId="77777777" w:rsidR="00F46690" w:rsidRDefault="00F46690">
      <w:pPr>
        <w:tabs>
          <w:tab w:val="left" w:pos="588"/>
        </w:tabs>
        <w:jc w:val="center"/>
        <w:rPr>
          <w:spacing w:val="-2"/>
        </w:rPr>
      </w:pPr>
    </w:p>
    <w:p w14:paraId="57DA61C3" w14:textId="77777777" w:rsidR="00F46690" w:rsidRDefault="00F46690">
      <w:pPr>
        <w:tabs>
          <w:tab w:val="left" w:pos="588"/>
        </w:tabs>
        <w:jc w:val="center"/>
        <w:rPr>
          <w:spacing w:val="-2"/>
        </w:rPr>
      </w:pPr>
    </w:p>
    <w:p w14:paraId="6FE55C31" w14:textId="77777777" w:rsidR="00F46690" w:rsidRDefault="00F46690">
      <w:pPr>
        <w:tabs>
          <w:tab w:val="left" w:pos="588"/>
        </w:tabs>
        <w:jc w:val="center"/>
        <w:rPr>
          <w:spacing w:val="-2"/>
        </w:rPr>
      </w:pPr>
    </w:p>
    <w:p w14:paraId="4D0EB94A" w14:textId="3FE5A8D2" w:rsidR="00F46690" w:rsidRDefault="00F46690">
      <w:pPr>
        <w:tabs>
          <w:tab w:val="left" w:pos="588"/>
        </w:tabs>
        <w:jc w:val="center"/>
        <w:rPr>
          <w:spacing w:val="-2"/>
        </w:rPr>
      </w:pPr>
      <w:r>
        <w:rPr>
          <w:spacing w:val="-2"/>
        </w:rPr>
        <w:t>-B</w:t>
      </w:r>
      <w:r w:rsidR="0071544C">
        <w:rPr>
          <w:spacing w:val="-2"/>
        </w:rPr>
        <w:t>4</w:t>
      </w:r>
      <w:r>
        <w:rPr>
          <w:spacing w:val="-2"/>
        </w:rPr>
        <w:t>-</w:t>
      </w:r>
      <w:r>
        <w:br w:type="page"/>
      </w:r>
    </w:p>
    <w:p w14:paraId="658B084B" w14:textId="77777777" w:rsidR="00F46690" w:rsidRDefault="00F46690">
      <w:pPr>
        <w:tabs>
          <w:tab w:val="left" w:pos="588"/>
        </w:tabs>
        <w:jc w:val="center"/>
        <w:rPr>
          <w:b/>
          <w:spacing w:val="-2"/>
        </w:rPr>
      </w:pPr>
      <w:r>
        <w:rPr>
          <w:b/>
          <w:spacing w:val="-2"/>
        </w:rPr>
        <w:t>METHODS OF PAYMENT</w:t>
      </w:r>
    </w:p>
    <w:p w14:paraId="21CA0AA0" w14:textId="77777777" w:rsidR="00F46690" w:rsidRDefault="00F46690">
      <w:pPr>
        <w:tabs>
          <w:tab w:val="left" w:pos="588"/>
        </w:tabs>
        <w:jc w:val="center"/>
        <w:rPr>
          <w:b/>
          <w:spacing w:val="-2"/>
        </w:rPr>
      </w:pPr>
      <w:r>
        <w:rPr>
          <w:b/>
          <w:spacing w:val="-2"/>
        </w:rPr>
        <w:t>Continued</w:t>
      </w:r>
    </w:p>
    <w:p w14:paraId="5F066CBF" w14:textId="77777777" w:rsidR="00F46690" w:rsidRDefault="00F46690">
      <w:pPr>
        <w:tabs>
          <w:tab w:val="left" w:pos="588"/>
        </w:tabs>
        <w:rPr>
          <w:b/>
          <w:spacing w:val="-2"/>
          <w:u w:val="single"/>
        </w:rPr>
      </w:pPr>
    </w:p>
    <w:p w14:paraId="1486C650" w14:textId="77777777" w:rsidR="00F46690" w:rsidRDefault="00F46690">
      <w:pPr>
        <w:tabs>
          <w:tab w:val="left" w:pos="588"/>
        </w:tabs>
        <w:rPr>
          <w:b/>
          <w:spacing w:val="-2"/>
          <w:u w:val="single"/>
        </w:rPr>
      </w:pPr>
    </w:p>
    <w:p w14:paraId="1172A642" w14:textId="77777777" w:rsidR="00F46690" w:rsidRDefault="00F46690">
      <w:pPr>
        <w:tabs>
          <w:tab w:val="left" w:pos="588"/>
        </w:tabs>
        <w:rPr>
          <w:rFonts w:cs="Arial"/>
          <w:bCs/>
        </w:rPr>
      </w:pPr>
      <w:r>
        <w:rPr>
          <w:b/>
          <w:spacing w:val="-2"/>
        </w:rPr>
        <w:t>Wire Transfer</w:t>
      </w:r>
      <w:r>
        <w:rPr>
          <w:spacing w:val="-2"/>
        </w:rPr>
        <w:t xml:space="preserve"> – Also see </w:t>
      </w:r>
      <w:r>
        <w:rPr>
          <w:rFonts w:cs="Arial"/>
          <w:bCs/>
        </w:rPr>
        <w:t xml:space="preserve">Wire Transfer for Application Fee Payment or other Filings at http://www.fcc.gov/fees/wiretran.html </w:t>
      </w:r>
    </w:p>
    <w:p w14:paraId="7660F87B" w14:textId="77777777" w:rsidR="00F46690" w:rsidRDefault="00F46690">
      <w:pPr>
        <w:tabs>
          <w:tab w:val="left" w:pos="588"/>
        </w:tabs>
        <w:rPr>
          <w:b/>
          <w:spacing w:val="-2"/>
        </w:rPr>
      </w:pPr>
    </w:p>
    <w:p w14:paraId="012983F8" w14:textId="77777777" w:rsidR="00F46690" w:rsidRDefault="00F46690">
      <w:pPr>
        <w:tabs>
          <w:tab w:val="left" w:pos="588"/>
        </w:tabs>
        <w:rPr>
          <w:spacing w:val="-2"/>
        </w:rPr>
      </w:pPr>
      <w:r>
        <w:rPr>
          <w:spacing w:val="-2"/>
          <w:u w:val="single"/>
        </w:rPr>
        <w:t>On the same business day</w:t>
      </w:r>
      <w:r>
        <w:rPr>
          <w:spacing w:val="-2"/>
        </w:rPr>
        <w:t xml:space="preserve">, a completed </w:t>
      </w:r>
      <w:r>
        <w:rPr>
          <w:i/>
          <w:spacing w:val="-2"/>
        </w:rPr>
        <w:t>FCC Remittance Advice, Form 159</w:t>
      </w:r>
      <w:r>
        <w:rPr>
          <w:spacing w:val="-2"/>
        </w:rPr>
        <w:t xml:space="preserve"> must be sent to U.S. </w:t>
      </w:r>
      <w:r>
        <w:rPr>
          <w:spacing w:val="-2"/>
          <w:szCs w:val="22"/>
        </w:rPr>
        <w:t>Bank</w:t>
      </w:r>
      <w:r>
        <w:rPr>
          <w:spacing w:val="-2"/>
        </w:rPr>
        <w:t xml:space="preserve"> </w:t>
      </w:r>
      <w:r>
        <w:rPr>
          <w:spacing w:val="-2"/>
          <w:u w:val="single"/>
        </w:rPr>
        <w:t>at least one (1) hour before the wire transfer</w:t>
      </w:r>
      <w:r>
        <w:rPr>
          <w:spacing w:val="-2"/>
        </w:rPr>
        <w:t xml:space="preserve"> is submitted.  Indicate “Wire Transfer – </w:t>
      </w:r>
      <w:r>
        <w:rPr>
          <w:spacing w:val="-2"/>
          <w:szCs w:val="22"/>
        </w:rPr>
        <w:t>Application</w:t>
      </w:r>
      <w:r>
        <w:rPr>
          <w:spacing w:val="-2"/>
        </w:rPr>
        <w:t xml:space="preserve"> Fee Payment” on the </w:t>
      </w:r>
      <w:r>
        <w:rPr>
          <w:i/>
          <w:spacing w:val="-2"/>
        </w:rPr>
        <w:t>Form 159</w:t>
      </w:r>
      <w:r>
        <w:rPr>
          <w:spacing w:val="-2"/>
        </w:rPr>
        <w:t xml:space="preserve"> * and FAX it to U.S. Bank at (314)418-4232.  </w:t>
      </w:r>
      <w:r>
        <w:rPr>
          <w:spacing w:val="-2"/>
          <w:u w:val="single"/>
        </w:rPr>
        <w:t xml:space="preserve">Do not FAX </w:t>
      </w:r>
      <w:r>
        <w:rPr>
          <w:i/>
          <w:spacing w:val="-2"/>
          <w:u w:val="single"/>
        </w:rPr>
        <w:t>Form 159</w:t>
      </w:r>
      <w:r>
        <w:rPr>
          <w:spacing w:val="-2"/>
          <w:u w:val="single"/>
        </w:rPr>
        <w:t xml:space="preserve"> for any other method of payment</w:t>
      </w:r>
      <w:r>
        <w:rPr>
          <w:spacing w:val="-2"/>
        </w:rPr>
        <w:t xml:space="preserve">.  All pertinent Items of the </w:t>
      </w:r>
      <w:r>
        <w:rPr>
          <w:i/>
          <w:spacing w:val="-2"/>
        </w:rPr>
        <w:t xml:space="preserve">Form 159 </w:t>
      </w:r>
      <w:r>
        <w:rPr>
          <w:spacing w:val="-2"/>
        </w:rPr>
        <w:t xml:space="preserve">must be completed, including, but not limited to Item 28A (and Item 28B, if necessary) and Item 29A (and Item 29B, if necessary).  </w:t>
      </w:r>
    </w:p>
    <w:p w14:paraId="30B8692F" w14:textId="77777777" w:rsidR="00F46690" w:rsidRDefault="00F46690">
      <w:pPr>
        <w:tabs>
          <w:tab w:val="left" w:pos="588"/>
        </w:tabs>
        <w:rPr>
          <w:b/>
          <w:spacing w:val="-2"/>
          <w:u w:val="single"/>
        </w:rPr>
      </w:pPr>
    </w:p>
    <w:p w14:paraId="2DA7EA5F" w14:textId="77777777" w:rsidR="00F46690" w:rsidRDefault="00F46690">
      <w:pPr>
        <w:tabs>
          <w:tab w:val="left" w:pos="588"/>
        </w:tabs>
        <w:rPr>
          <w:spacing w:val="-2"/>
        </w:rPr>
      </w:pPr>
      <w:r>
        <w:rPr>
          <w:spacing w:val="-2"/>
        </w:rPr>
        <w:t>The following information should be given to your bank in order to complete the wire processing transfer:</w:t>
      </w:r>
    </w:p>
    <w:p w14:paraId="1DD709A1" w14:textId="77777777" w:rsidR="00F46690" w:rsidRDefault="00F46690">
      <w:pPr>
        <w:tabs>
          <w:tab w:val="left" w:pos="588"/>
        </w:tabs>
        <w:rPr>
          <w:spacing w:val="-2"/>
        </w:rPr>
      </w:pPr>
    </w:p>
    <w:p w14:paraId="5D992FC7" w14:textId="77777777" w:rsidR="00F46690" w:rsidRDefault="00F46690">
      <w:pPr>
        <w:tabs>
          <w:tab w:val="left" w:pos="588"/>
        </w:tabs>
        <w:jc w:val="center"/>
        <w:rPr>
          <w:spacing w:val="-2"/>
        </w:rPr>
      </w:pPr>
      <w:r>
        <w:rPr>
          <w:spacing w:val="-2"/>
        </w:rPr>
        <w:t>ABA Routing Number: 021030004</w:t>
      </w:r>
    </w:p>
    <w:p w14:paraId="58CAD605" w14:textId="77777777" w:rsidR="00F46690" w:rsidRDefault="00F46690">
      <w:pPr>
        <w:tabs>
          <w:tab w:val="left" w:pos="588"/>
        </w:tabs>
        <w:jc w:val="center"/>
        <w:rPr>
          <w:spacing w:val="-2"/>
        </w:rPr>
      </w:pPr>
      <w:r>
        <w:rPr>
          <w:spacing w:val="-2"/>
        </w:rPr>
        <w:t>Receiving Bank: TREAS NYC</w:t>
      </w:r>
    </w:p>
    <w:p w14:paraId="7881758C" w14:textId="77777777" w:rsidR="00F46690" w:rsidRDefault="00F46690">
      <w:pPr>
        <w:tabs>
          <w:tab w:val="left" w:pos="588"/>
        </w:tabs>
        <w:jc w:val="center"/>
        <w:rPr>
          <w:spacing w:val="-2"/>
        </w:rPr>
      </w:pPr>
      <w:r>
        <w:rPr>
          <w:spacing w:val="-2"/>
        </w:rPr>
        <w:t>BNF: FCC/AC—27000001</w:t>
      </w:r>
    </w:p>
    <w:p w14:paraId="1987861B" w14:textId="77777777" w:rsidR="00F46690" w:rsidRDefault="00F46690">
      <w:pPr>
        <w:tabs>
          <w:tab w:val="left" w:pos="588"/>
        </w:tabs>
        <w:jc w:val="center"/>
        <w:rPr>
          <w:spacing w:val="-2"/>
        </w:rPr>
      </w:pPr>
    </w:p>
    <w:p w14:paraId="7F30723A" w14:textId="77777777" w:rsidR="00F46690" w:rsidRDefault="00F46690">
      <w:pPr>
        <w:tabs>
          <w:tab w:val="left" w:pos="588"/>
        </w:tabs>
        <w:jc w:val="center"/>
        <w:rPr>
          <w:b/>
          <w:spacing w:val="-2"/>
        </w:rPr>
      </w:pPr>
      <w:r>
        <w:rPr>
          <w:b/>
          <w:spacing w:val="-2"/>
        </w:rPr>
        <w:t>The following pertinent information must be keyed in the OBI Field:</w:t>
      </w:r>
    </w:p>
    <w:p w14:paraId="009B12A9" w14:textId="77777777" w:rsidR="00F46690" w:rsidRDefault="00F46690">
      <w:pPr>
        <w:tabs>
          <w:tab w:val="left" w:pos="588"/>
        </w:tabs>
        <w:jc w:val="center"/>
        <w:rPr>
          <w:b/>
          <w:spacing w:val="-2"/>
        </w:rPr>
      </w:pPr>
      <w:r>
        <w:rPr>
          <w:b/>
          <w:spacing w:val="-2"/>
        </w:rPr>
        <w:t xml:space="preserve"> (Skip one space between each information item)</w:t>
      </w:r>
    </w:p>
    <w:p w14:paraId="58278CF9" w14:textId="77777777" w:rsidR="00F46690" w:rsidRDefault="00F46690">
      <w:pPr>
        <w:tabs>
          <w:tab w:val="left" w:pos="588"/>
        </w:tabs>
        <w:rPr>
          <w:spacing w:val="-2"/>
          <w:u w:val="single"/>
        </w:rPr>
      </w:pPr>
    </w:p>
    <w:p w14:paraId="0058136A" w14:textId="77777777" w:rsidR="00F46690" w:rsidRDefault="00F46690">
      <w:pPr>
        <w:tabs>
          <w:tab w:val="left" w:pos="588"/>
        </w:tabs>
        <w:jc w:val="center"/>
        <w:rPr>
          <w:spacing w:val="-2"/>
        </w:rPr>
      </w:pPr>
      <w:r>
        <w:rPr>
          <w:spacing w:val="-2"/>
        </w:rPr>
        <w:t>"APPLICATION PAY"</w:t>
      </w:r>
    </w:p>
    <w:p w14:paraId="4DED781D" w14:textId="77777777" w:rsidR="00F46690" w:rsidRDefault="00F46690">
      <w:pPr>
        <w:tabs>
          <w:tab w:val="left" w:pos="588"/>
        </w:tabs>
        <w:rPr>
          <w:spacing w:val="-2"/>
          <w:u w:val="single"/>
        </w:rPr>
      </w:pPr>
    </w:p>
    <w:p w14:paraId="2A25C9A1" w14:textId="77777777" w:rsidR="00F46690" w:rsidRDefault="00F46690">
      <w:pPr>
        <w:tabs>
          <w:tab w:val="left" w:pos="588"/>
        </w:tabs>
        <w:jc w:val="center"/>
        <w:rPr>
          <w:spacing w:val="-2"/>
        </w:rPr>
      </w:pPr>
      <w:r>
        <w:rPr>
          <w:spacing w:val="-2"/>
        </w:rPr>
        <w:t>FCC ACCOUNT NO: Enter the Payer FRN (FCC Registration Number)</w:t>
      </w:r>
    </w:p>
    <w:p w14:paraId="06B4E63B" w14:textId="77777777" w:rsidR="00F46690" w:rsidRDefault="00F46690">
      <w:pPr>
        <w:tabs>
          <w:tab w:val="left" w:pos="588"/>
        </w:tabs>
        <w:jc w:val="center"/>
        <w:rPr>
          <w:spacing w:val="-2"/>
        </w:rPr>
      </w:pPr>
    </w:p>
    <w:p w14:paraId="64F11682" w14:textId="688A5568" w:rsidR="00F46690" w:rsidRDefault="00F46690">
      <w:pPr>
        <w:tabs>
          <w:tab w:val="left" w:pos="588"/>
        </w:tabs>
        <w:jc w:val="center"/>
        <w:rPr>
          <w:spacing w:val="-2"/>
        </w:rPr>
      </w:pPr>
      <w:r>
        <w:rPr>
          <w:spacing w:val="-2"/>
        </w:rPr>
        <w:t xml:space="preserve">FCC CODE 1: Enter information that is shown in Item 28A of </w:t>
      </w:r>
      <w:r>
        <w:rPr>
          <w:i/>
          <w:spacing w:val="-2"/>
        </w:rPr>
        <w:t>Form 159</w:t>
      </w:r>
      <w:r>
        <w:rPr>
          <w:spacing w:val="-2"/>
        </w:rPr>
        <w:t xml:space="preserve"> (see Page </w:t>
      </w:r>
      <w:r w:rsidR="0071544C">
        <w:rPr>
          <w:spacing w:val="-2"/>
        </w:rPr>
        <w:t>B6</w:t>
      </w:r>
      <w:r>
        <w:rPr>
          <w:spacing w:val="-2"/>
        </w:rPr>
        <w:t>)</w:t>
      </w:r>
    </w:p>
    <w:p w14:paraId="0FF97875" w14:textId="77777777" w:rsidR="00F46690" w:rsidRDefault="00F46690">
      <w:pPr>
        <w:tabs>
          <w:tab w:val="left" w:pos="588"/>
        </w:tabs>
        <w:jc w:val="center"/>
        <w:rPr>
          <w:spacing w:val="-2"/>
        </w:rPr>
      </w:pPr>
    </w:p>
    <w:p w14:paraId="708EE450" w14:textId="1DFB5DCF" w:rsidR="00F46690" w:rsidRDefault="00F46690">
      <w:pPr>
        <w:tabs>
          <w:tab w:val="left" w:pos="588"/>
        </w:tabs>
        <w:jc w:val="center"/>
        <w:rPr>
          <w:spacing w:val="-2"/>
        </w:rPr>
      </w:pPr>
      <w:r>
        <w:rPr>
          <w:spacing w:val="-2"/>
        </w:rPr>
        <w:t xml:space="preserve">FCC CODE 2 (Item 29A): Enter information that is shown in Item 29A of </w:t>
      </w:r>
      <w:r>
        <w:rPr>
          <w:i/>
          <w:spacing w:val="-2"/>
        </w:rPr>
        <w:t>Form 159</w:t>
      </w:r>
      <w:r>
        <w:rPr>
          <w:spacing w:val="-2"/>
        </w:rPr>
        <w:t xml:space="preserve"> (see Page </w:t>
      </w:r>
      <w:r w:rsidR="0071544C">
        <w:rPr>
          <w:spacing w:val="-2"/>
        </w:rPr>
        <w:t>B6</w:t>
      </w:r>
      <w:r>
        <w:rPr>
          <w:spacing w:val="-2"/>
        </w:rPr>
        <w:t>)</w:t>
      </w:r>
    </w:p>
    <w:p w14:paraId="34D9B9AA" w14:textId="77777777" w:rsidR="00F46690" w:rsidRDefault="00F46690">
      <w:pPr>
        <w:tabs>
          <w:tab w:val="left" w:pos="588"/>
        </w:tabs>
        <w:jc w:val="center"/>
        <w:rPr>
          <w:spacing w:val="-2"/>
        </w:rPr>
      </w:pPr>
    </w:p>
    <w:p w14:paraId="1FB4781D" w14:textId="77777777" w:rsidR="00F46690" w:rsidRDefault="00F46690">
      <w:pPr>
        <w:tabs>
          <w:tab w:val="left" w:pos="588"/>
        </w:tabs>
        <w:jc w:val="center"/>
        <w:rPr>
          <w:spacing w:val="-2"/>
        </w:rPr>
      </w:pPr>
      <w:r>
        <w:rPr>
          <w:spacing w:val="-2"/>
        </w:rPr>
        <w:t>PAYOR NAME:  Enter Name of Person Responsible for Payment</w:t>
      </w:r>
    </w:p>
    <w:p w14:paraId="6970C3B4" w14:textId="77777777" w:rsidR="00F46690" w:rsidRDefault="00F46690">
      <w:pPr>
        <w:tabs>
          <w:tab w:val="left" w:pos="588"/>
        </w:tabs>
        <w:jc w:val="center"/>
        <w:rPr>
          <w:spacing w:val="-2"/>
        </w:rPr>
      </w:pPr>
    </w:p>
    <w:p w14:paraId="2610C20F" w14:textId="77777777" w:rsidR="00F46690" w:rsidRDefault="00F46690">
      <w:pPr>
        <w:tabs>
          <w:tab w:val="left" w:pos="588"/>
        </w:tabs>
        <w:jc w:val="center"/>
        <w:rPr>
          <w:i/>
          <w:spacing w:val="-2"/>
        </w:rPr>
      </w:pPr>
      <w:r>
        <w:rPr>
          <w:spacing w:val="-2"/>
        </w:rPr>
        <w:t xml:space="preserve">DAYTIME TELEPHONE NO: Enter information that is shown in Item 9 of </w:t>
      </w:r>
      <w:r>
        <w:rPr>
          <w:i/>
          <w:spacing w:val="-2"/>
        </w:rPr>
        <w:t>Form 159</w:t>
      </w:r>
    </w:p>
    <w:p w14:paraId="6BF181FA" w14:textId="77777777" w:rsidR="00F46690" w:rsidRDefault="00F46690">
      <w:pPr>
        <w:tabs>
          <w:tab w:val="left" w:pos="588"/>
        </w:tabs>
        <w:jc w:val="center"/>
        <w:rPr>
          <w:b/>
          <w:spacing w:val="-2"/>
        </w:rPr>
      </w:pPr>
    </w:p>
    <w:p w14:paraId="2B144D6E" w14:textId="77777777" w:rsidR="00F46690" w:rsidRDefault="00F46690">
      <w:pPr>
        <w:tabs>
          <w:tab w:val="left" w:pos="588"/>
        </w:tabs>
        <w:rPr>
          <w:b/>
          <w:spacing w:val="-2"/>
          <w:u w:val="single"/>
        </w:rPr>
      </w:pPr>
    </w:p>
    <w:p w14:paraId="44EB474F" w14:textId="77777777" w:rsidR="00F46690" w:rsidRDefault="00F46690">
      <w:pPr>
        <w:tabs>
          <w:tab w:val="left" w:pos="588"/>
        </w:tabs>
        <w:rPr>
          <w:b/>
          <w:spacing w:val="-2"/>
          <w:u w:val="single"/>
        </w:rPr>
      </w:pPr>
    </w:p>
    <w:p w14:paraId="111B6D15" w14:textId="77777777" w:rsidR="00F46690" w:rsidRDefault="00F46690">
      <w:pPr>
        <w:tabs>
          <w:tab w:val="left" w:pos="588"/>
        </w:tabs>
        <w:rPr>
          <w:spacing w:val="-2"/>
        </w:rPr>
      </w:pPr>
      <w:r>
        <w:rPr>
          <w:b/>
          <w:spacing w:val="-2"/>
        </w:rPr>
        <w:t>Please note</w:t>
      </w:r>
      <w:r>
        <w:rPr>
          <w:spacing w:val="-2"/>
        </w:rPr>
        <w:t>:  The bank performing the wire transfer (or the bank draft) may charge a service fee, which is separate from the fees required for the FCC filing.   Do not deduct the bank’s service fee from the fees due to the FCC.</w:t>
      </w:r>
    </w:p>
    <w:p w14:paraId="643467C3" w14:textId="77777777" w:rsidR="00F46690" w:rsidRDefault="00F46690">
      <w:pPr>
        <w:tabs>
          <w:tab w:val="left" w:pos="588"/>
        </w:tabs>
        <w:rPr>
          <w:b/>
          <w:spacing w:val="-2"/>
        </w:rPr>
      </w:pPr>
    </w:p>
    <w:p w14:paraId="497D9954" w14:textId="77777777" w:rsidR="00F46690" w:rsidRDefault="00F46690">
      <w:pPr>
        <w:tabs>
          <w:tab w:val="left" w:pos="588"/>
        </w:tabs>
        <w:rPr>
          <w:b/>
          <w:spacing w:val="-2"/>
        </w:rPr>
      </w:pPr>
    </w:p>
    <w:p w14:paraId="726FFE29" w14:textId="77777777" w:rsidR="00F46690" w:rsidRDefault="00F46690">
      <w:pPr>
        <w:tabs>
          <w:tab w:val="left" w:pos="588"/>
        </w:tabs>
        <w:rPr>
          <w:b/>
          <w:spacing w:val="-2"/>
        </w:rPr>
      </w:pPr>
      <w:r>
        <w:rPr>
          <w:b/>
          <w:spacing w:val="-2"/>
        </w:rPr>
        <w:t>Electronic Payments</w:t>
      </w:r>
    </w:p>
    <w:p w14:paraId="4D765225" w14:textId="77777777" w:rsidR="00F46690" w:rsidRDefault="00F46690">
      <w:pPr>
        <w:tabs>
          <w:tab w:val="left" w:pos="588"/>
        </w:tabs>
        <w:rPr>
          <w:spacing w:val="-2"/>
        </w:rPr>
      </w:pPr>
    </w:p>
    <w:p w14:paraId="4F3A3AF8" w14:textId="77777777" w:rsidR="00F46690" w:rsidRDefault="00F46690">
      <w:pPr>
        <w:tabs>
          <w:tab w:val="left" w:pos="588"/>
        </w:tabs>
        <w:rPr>
          <w:spacing w:val="-2"/>
        </w:rPr>
      </w:pPr>
      <w:r>
        <w:t>We can no longer offer our customers the option of paying their application processing fees electronically and filing the associated paperwork with the Commission. This former payment method, known as the Customer-Initiated Payment Plan (CIP), is not supported by our current lockbox bank.</w:t>
      </w:r>
    </w:p>
    <w:p w14:paraId="07F51AA8" w14:textId="77777777" w:rsidR="00F46690" w:rsidRDefault="00F46690">
      <w:pPr>
        <w:tabs>
          <w:tab w:val="left" w:pos="588"/>
        </w:tabs>
        <w:rPr>
          <w:spacing w:val="-2"/>
        </w:rPr>
      </w:pPr>
    </w:p>
    <w:p w14:paraId="610C5B59" w14:textId="77777777" w:rsidR="00F46690" w:rsidRDefault="00F46690">
      <w:pPr>
        <w:tabs>
          <w:tab w:val="left" w:pos="588"/>
        </w:tabs>
        <w:rPr>
          <w:spacing w:val="-2"/>
        </w:rPr>
      </w:pPr>
    </w:p>
    <w:p w14:paraId="321947A4" w14:textId="77777777" w:rsidR="00F46690" w:rsidRDefault="00F46690">
      <w:pPr>
        <w:tabs>
          <w:tab w:val="left" w:pos="588"/>
        </w:tabs>
        <w:rPr>
          <w:spacing w:val="-2"/>
        </w:rPr>
      </w:pPr>
      <w:r>
        <w:rPr>
          <w:spacing w:val="-2"/>
        </w:rPr>
        <w:t xml:space="preserve">*To retrieve a blank </w:t>
      </w:r>
      <w:r>
        <w:rPr>
          <w:i/>
          <w:spacing w:val="-2"/>
        </w:rPr>
        <w:t>FCC Remittance Advice, Form 159</w:t>
      </w:r>
      <w:r>
        <w:rPr>
          <w:spacing w:val="-2"/>
        </w:rPr>
        <w:t xml:space="preserve">:  </w:t>
      </w:r>
      <w:r>
        <w:t>http://www.fcc.gov/formpage.html</w:t>
      </w:r>
      <w:r>
        <w:rPr>
          <w:spacing w:val="-2"/>
        </w:rPr>
        <w:t xml:space="preserve">  </w:t>
      </w:r>
    </w:p>
    <w:p w14:paraId="1FF93E60" w14:textId="77777777" w:rsidR="0071544C" w:rsidRDefault="0071544C">
      <w:pPr>
        <w:tabs>
          <w:tab w:val="left" w:pos="588"/>
        </w:tabs>
        <w:jc w:val="center"/>
        <w:rPr>
          <w:b/>
          <w:spacing w:val="-2"/>
        </w:rPr>
      </w:pPr>
    </w:p>
    <w:p w14:paraId="2D6FAD39" w14:textId="77777777" w:rsidR="000C1465" w:rsidRDefault="000C1465">
      <w:pPr>
        <w:tabs>
          <w:tab w:val="left" w:pos="588"/>
        </w:tabs>
        <w:jc w:val="center"/>
        <w:rPr>
          <w:b/>
          <w:spacing w:val="-2"/>
        </w:rPr>
      </w:pPr>
    </w:p>
    <w:p w14:paraId="30552DD0" w14:textId="77777777" w:rsidR="000C1465" w:rsidRDefault="000C1465">
      <w:pPr>
        <w:tabs>
          <w:tab w:val="left" w:pos="588"/>
        </w:tabs>
        <w:jc w:val="center"/>
        <w:rPr>
          <w:b/>
          <w:spacing w:val="-2"/>
        </w:rPr>
      </w:pPr>
    </w:p>
    <w:p w14:paraId="4ECB50B0" w14:textId="77777777" w:rsidR="000C1465" w:rsidRDefault="000C1465">
      <w:pPr>
        <w:tabs>
          <w:tab w:val="left" w:pos="588"/>
        </w:tabs>
        <w:jc w:val="center"/>
        <w:rPr>
          <w:b/>
          <w:spacing w:val="-2"/>
        </w:rPr>
      </w:pPr>
    </w:p>
    <w:p w14:paraId="37DAA664" w14:textId="4F4A9EAC" w:rsidR="00F46690" w:rsidRDefault="00F46690">
      <w:pPr>
        <w:tabs>
          <w:tab w:val="left" w:pos="588"/>
        </w:tabs>
        <w:jc w:val="center"/>
        <w:rPr>
          <w:spacing w:val="-2"/>
        </w:rPr>
      </w:pPr>
      <w:r>
        <w:rPr>
          <w:b/>
          <w:spacing w:val="-2"/>
        </w:rPr>
        <w:t>-</w:t>
      </w:r>
      <w:r>
        <w:rPr>
          <w:spacing w:val="-2"/>
        </w:rPr>
        <w:t>B</w:t>
      </w:r>
      <w:r w:rsidR="0071544C">
        <w:rPr>
          <w:spacing w:val="-2"/>
        </w:rPr>
        <w:t>5</w:t>
      </w:r>
      <w:r>
        <w:rPr>
          <w:spacing w:val="-2"/>
        </w:rPr>
        <w:t>-</w:t>
      </w:r>
      <w:r>
        <w:br w:type="page"/>
      </w:r>
    </w:p>
    <w:p w14:paraId="37E92EE3" w14:textId="77777777" w:rsidR="00F46690" w:rsidRDefault="00F46690">
      <w:pPr>
        <w:tabs>
          <w:tab w:val="left" w:pos="588"/>
        </w:tabs>
        <w:jc w:val="center"/>
        <w:rPr>
          <w:b/>
          <w:spacing w:val="-2"/>
        </w:rPr>
      </w:pPr>
      <w:r>
        <w:rPr>
          <w:b/>
          <w:spacing w:val="-2"/>
        </w:rPr>
        <w:t>HOW TO COMPLETE AN FCC REMITTANCE ADVICE, FORM 159</w:t>
      </w:r>
    </w:p>
    <w:p w14:paraId="07B89488" w14:textId="77777777" w:rsidR="00F46690" w:rsidRDefault="00F46690">
      <w:pPr>
        <w:tabs>
          <w:tab w:val="left" w:pos="588"/>
        </w:tabs>
        <w:rPr>
          <w:spacing w:val="-2"/>
        </w:rPr>
      </w:pPr>
    </w:p>
    <w:p w14:paraId="4F26E59F" w14:textId="77777777" w:rsidR="00F46690" w:rsidRDefault="00F46690">
      <w:pPr>
        <w:tabs>
          <w:tab w:val="left" w:pos="588"/>
        </w:tabs>
        <w:jc w:val="both"/>
        <w:rPr>
          <w:spacing w:val="-2"/>
        </w:rPr>
      </w:pPr>
      <w:r>
        <w:rPr>
          <w:spacing w:val="-2"/>
        </w:rPr>
        <w:t xml:space="preserve">For an </w:t>
      </w:r>
      <w:r>
        <w:rPr>
          <w:spacing w:val="-2"/>
          <w:u w:val="single"/>
        </w:rPr>
        <w:t>online credit card payment</w:t>
      </w:r>
      <w:r>
        <w:rPr>
          <w:spacing w:val="-2"/>
        </w:rPr>
        <w:t xml:space="preserve">, the </w:t>
      </w:r>
      <w:r>
        <w:rPr>
          <w:i/>
          <w:spacing w:val="-2"/>
        </w:rPr>
        <w:t>FCC Remittance Advice, Form 159</w:t>
      </w:r>
      <w:r>
        <w:rPr>
          <w:spacing w:val="-2"/>
        </w:rPr>
        <w:t xml:space="preserve"> should </w:t>
      </w:r>
      <w:r>
        <w:rPr>
          <w:spacing w:val="-2"/>
          <w:u w:val="single"/>
        </w:rPr>
        <w:t>not</w:t>
      </w:r>
      <w:r>
        <w:rPr>
          <w:spacing w:val="-2"/>
        </w:rPr>
        <w:t xml:space="preserve"> be sent to U.S. Bank.</w:t>
      </w:r>
    </w:p>
    <w:p w14:paraId="2243D1CA" w14:textId="77777777" w:rsidR="00F46690" w:rsidRDefault="00F46690">
      <w:pPr>
        <w:tabs>
          <w:tab w:val="left" w:pos="588"/>
        </w:tabs>
        <w:rPr>
          <w:spacing w:val="-2"/>
        </w:rPr>
      </w:pPr>
    </w:p>
    <w:p w14:paraId="1ED401BC" w14:textId="77777777" w:rsidR="00F46690" w:rsidRDefault="00F46690">
      <w:pPr>
        <w:tabs>
          <w:tab w:val="left" w:pos="588"/>
        </w:tabs>
        <w:rPr>
          <w:spacing w:val="-2"/>
        </w:rPr>
      </w:pPr>
      <w:r>
        <w:rPr>
          <w:spacing w:val="-2"/>
        </w:rPr>
        <w:t xml:space="preserve">To retrieve a blank </w:t>
      </w:r>
      <w:r>
        <w:rPr>
          <w:i/>
          <w:spacing w:val="-2"/>
        </w:rPr>
        <w:t>FCC Remittance Advice, Form 159</w:t>
      </w:r>
      <w:r>
        <w:rPr>
          <w:spacing w:val="-2"/>
        </w:rPr>
        <w:t xml:space="preserve">:  </w:t>
      </w:r>
      <w:r>
        <w:t>http://www.fcc.gov/formpage.html</w:t>
      </w:r>
    </w:p>
    <w:p w14:paraId="46534A7C" w14:textId="77777777" w:rsidR="00F46690" w:rsidRDefault="00F46690">
      <w:pPr>
        <w:tabs>
          <w:tab w:val="left" w:pos="588"/>
        </w:tabs>
        <w:rPr>
          <w:spacing w:val="-2"/>
        </w:rPr>
      </w:pPr>
    </w:p>
    <w:p w14:paraId="045D51F0" w14:textId="77777777" w:rsidR="00F46690" w:rsidRDefault="00F46690">
      <w:pPr>
        <w:tabs>
          <w:tab w:val="left" w:pos="588"/>
        </w:tabs>
        <w:jc w:val="both"/>
        <w:rPr>
          <w:spacing w:val="-2"/>
        </w:rPr>
      </w:pPr>
      <w:r>
        <w:rPr>
          <w:spacing w:val="-2"/>
        </w:rPr>
        <w:t xml:space="preserve">It is suggested that a copy of the completed </w:t>
      </w:r>
      <w:r>
        <w:rPr>
          <w:i/>
          <w:spacing w:val="-2"/>
        </w:rPr>
        <w:t xml:space="preserve">Form 159 </w:t>
      </w:r>
      <w:r>
        <w:rPr>
          <w:spacing w:val="-2"/>
        </w:rPr>
        <w:t>be retained for future reference.</w:t>
      </w:r>
    </w:p>
    <w:p w14:paraId="0B1D2454" w14:textId="77777777" w:rsidR="00F46690" w:rsidRDefault="00F46690">
      <w:pPr>
        <w:tabs>
          <w:tab w:val="left" w:pos="588"/>
        </w:tabs>
        <w:rPr>
          <w:spacing w:val="-2"/>
        </w:rPr>
      </w:pPr>
    </w:p>
    <w:p w14:paraId="78077092" w14:textId="77777777" w:rsidR="00F46690" w:rsidRDefault="00F46690">
      <w:pPr>
        <w:tabs>
          <w:tab w:val="left" w:pos="588"/>
        </w:tabs>
        <w:rPr>
          <w:spacing w:val="-2"/>
        </w:rPr>
      </w:pPr>
    </w:p>
    <w:p w14:paraId="50768ADF" w14:textId="77777777" w:rsidR="00F46690" w:rsidRDefault="00F46690">
      <w:pPr>
        <w:tabs>
          <w:tab w:val="left" w:pos="588"/>
        </w:tabs>
        <w:rPr>
          <w:spacing w:val="-2"/>
        </w:rPr>
      </w:pPr>
      <w:r>
        <w:rPr>
          <w:spacing w:val="-2"/>
          <w:u w:val="single"/>
        </w:rPr>
        <w:t>Item 1</w:t>
      </w:r>
      <w:r>
        <w:rPr>
          <w:spacing w:val="-2"/>
        </w:rPr>
        <w:t xml:space="preserve"> LOCKBOX # - Enter 979095</w:t>
      </w:r>
    </w:p>
    <w:p w14:paraId="6EBA7456" w14:textId="77777777" w:rsidR="00F46690" w:rsidRDefault="00F46690">
      <w:pPr>
        <w:tabs>
          <w:tab w:val="left" w:pos="588"/>
        </w:tabs>
        <w:rPr>
          <w:spacing w:val="-2"/>
        </w:rPr>
      </w:pPr>
    </w:p>
    <w:p w14:paraId="020DF398" w14:textId="77777777" w:rsidR="00F46690" w:rsidRDefault="00F46690">
      <w:pPr>
        <w:tabs>
          <w:tab w:val="left" w:pos="588"/>
        </w:tabs>
        <w:rPr>
          <w:spacing w:val="-2"/>
        </w:rPr>
      </w:pPr>
      <w:r>
        <w:rPr>
          <w:spacing w:val="-2"/>
          <w:u w:val="single"/>
        </w:rPr>
        <w:t>Item 3</w:t>
      </w:r>
      <w:r>
        <w:rPr>
          <w:spacing w:val="-2"/>
        </w:rPr>
        <w:t xml:space="preserve"> – Enter total amount due</w:t>
      </w:r>
    </w:p>
    <w:p w14:paraId="6C46B481" w14:textId="77777777" w:rsidR="00F46690" w:rsidRDefault="00F46690">
      <w:pPr>
        <w:tabs>
          <w:tab w:val="left" w:pos="588"/>
        </w:tabs>
        <w:rPr>
          <w:spacing w:val="-2"/>
          <w:u w:val="single"/>
        </w:rPr>
      </w:pPr>
    </w:p>
    <w:p w14:paraId="6F87B219" w14:textId="77777777" w:rsidR="00F46690" w:rsidRDefault="00F46690">
      <w:pPr>
        <w:tabs>
          <w:tab w:val="left" w:pos="588"/>
        </w:tabs>
        <w:rPr>
          <w:spacing w:val="-2"/>
        </w:rPr>
      </w:pPr>
      <w:r>
        <w:rPr>
          <w:spacing w:val="-2"/>
          <w:u w:val="single"/>
        </w:rPr>
        <w:t>Section A</w:t>
      </w:r>
      <w:r>
        <w:rPr>
          <w:spacing w:val="-2"/>
        </w:rPr>
        <w:t xml:space="preserve"> – Complete PAYER INFORMATION</w:t>
      </w:r>
    </w:p>
    <w:p w14:paraId="43C855F4" w14:textId="77777777" w:rsidR="00F46690" w:rsidRDefault="00F46690">
      <w:pPr>
        <w:tabs>
          <w:tab w:val="left" w:pos="588"/>
        </w:tabs>
        <w:rPr>
          <w:spacing w:val="-2"/>
        </w:rPr>
      </w:pPr>
    </w:p>
    <w:p w14:paraId="779648A1" w14:textId="77777777" w:rsidR="00F46690" w:rsidRDefault="00F46690">
      <w:pPr>
        <w:tabs>
          <w:tab w:val="left" w:pos="588"/>
        </w:tabs>
        <w:rPr>
          <w:spacing w:val="-2"/>
        </w:rPr>
      </w:pPr>
      <w:r>
        <w:rPr>
          <w:spacing w:val="-2"/>
          <w:u w:val="single"/>
        </w:rPr>
        <w:t>Item 11</w:t>
      </w:r>
      <w:r>
        <w:rPr>
          <w:spacing w:val="-2"/>
        </w:rPr>
        <w:t xml:space="preserve"> – Enter PAYER FRN *</w:t>
      </w:r>
    </w:p>
    <w:p w14:paraId="5B6D4445" w14:textId="77777777" w:rsidR="00F46690" w:rsidRDefault="00F46690">
      <w:pPr>
        <w:tabs>
          <w:tab w:val="left" w:pos="588"/>
        </w:tabs>
        <w:rPr>
          <w:spacing w:val="-2"/>
        </w:rPr>
      </w:pPr>
    </w:p>
    <w:p w14:paraId="09E0E79B" w14:textId="77777777" w:rsidR="00F46690" w:rsidRDefault="00F46690">
      <w:pPr>
        <w:tabs>
          <w:tab w:val="left" w:pos="588"/>
        </w:tabs>
        <w:rPr>
          <w:spacing w:val="-2"/>
        </w:rPr>
      </w:pPr>
      <w:r>
        <w:rPr>
          <w:spacing w:val="-2"/>
          <w:u w:val="single"/>
        </w:rPr>
        <w:t>Item 12</w:t>
      </w:r>
      <w:r>
        <w:rPr>
          <w:spacing w:val="-2"/>
        </w:rPr>
        <w:t xml:space="preserve"> – Leave blank – FRN replaces TIN</w:t>
      </w:r>
    </w:p>
    <w:p w14:paraId="1421E54D" w14:textId="77777777" w:rsidR="00F46690" w:rsidRDefault="00F46690">
      <w:pPr>
        <w:tabs>
          <w:tab w:val="left" w:pos="588"/>
        </w:tabs>
        <w:rPr>
          <w:spacing w:val="-2"/>
        </w:rPr>
      </w:pPr>
    </w:p>
    <w:p w14:paraId="73667317" w14:textId="77777777" w:rsidR="00F46690" w:rsidRDefault="00F46690">
      <w:pPr>
        <w:tabs>
          <w:tab w:val="left" w:pos="588"/>
        </w:tabs>
        <w:rPr>
          <w:spacing w:val="-2"/>
        </w:rPr>
      </w:pPr>
      <w:r>
        <w:rPr>
          <w:spacing w:val="-2"/>
          <w:u w:val="single"/>
        </w:rPr>
        <w:t>Section B</w:t>
      </w:r>
      <w:r>
        <w:rPr>
          <w:spacing w:val="-2"/>
        </w:rPr>
        <w:t xml:space="preserve"> – If PAYER and APPLICANT are different entities, complete Section B – APPLICANT INFORMATION - in addition to Section A</w:t>
      </w:r>
    </w:p>
    <w:p w14:paraId="3C5A3B6E" w14:textId="77777777" w:rsidR="00F46690" w:rsidRDefault="00F46690">
      <w:pPr>
        <w:tabs>
          <w:tab w:val="left" w:pos="588"/>
        </w:tabs>
        <w:rPr>
          <w:spacing w:val="-2"/>
        </w:rPr>
      </w:pPr>
    </w:p>
    <w:p w14:paraId="6CA6D163" w14:textId="77777777" w:rsidR="00F46690" w:rsidRDefault="00F46690">
      <w:pPr>
        <w:tabs>
          <w:tab w:val="left" w:pos="588"/>
        </w:tabs>
        <w:rPr>
          <w:spacing w:val="-2"/>
        </w:rPr>
      </w:pPr>
      <w:r>
        <w:rPr>
          <w:spacing w:val="-2"/>
          <w:u w:val="single"/>
        </w:rPr>
        <w:t>Item 21</w:t>
      </w:r>
      <w:r>
        <w:rPr>
          <w:spacing w:val="-2"/>
        </w:rPr>
        <w:t xml:space="preserve"> – If PAYER and APPLICANT are different entities, enter APPLICANT FRN * </w:t>
      </w:r>
    </w:p>
    <w:p w14:paraId="56BBA86B" w14:textId="77777777" w:rsidR="00F46690" w:rsidRDefault="00F46690">
      <w:pPr>
        <w:tabs>
          <w:tab w:val="left" w:pos="588"/>
        </w:tabs>
        <w:rPr>
          <w:spacing w:val="-2"/>
        </w:rPr>
      </w:pPr>
    </w:p>
    <w:p w14:paraId="7838E89C" w14:textId="7CB60978" w:rsidR="00F46690" w:rsidRDefault="00F46690">
      <w:pPr>
        <w:tabs>
          <w:tab w:val="left" w:pos="588"/>
        </w:tabs>
        <w:rPr>
          <w:spacing w:val="-2"/>
        </w:rPr>
      </w:pPr>
      <w:r>
        <w:rPr>
          <w:spacing w:val="-2"/>
          <w:u w:val="single"/>
        </w:rPr>
        <w:t>Section C</w:t>
      </w:r>
      <w:r>
        <w:rPr>
          <w:spacing w:val="-2"/>
        </w:rPr>
        <w:t xml:space="preserve"> – Refer to Page </w:t>
      </w:r>
      <w:r w:rsidR="0071544C">
        <w:rPr>
          <w:spacing w:val="-2"/>
        </w:rPr>
        <w:t xml:space="preserve">B9 </w:t>
      </w:r>
      <w:r>
        <w:rPr>
          <w:spacing w:val="-2"/>
        </w:rPr>
        <w:t xml:space="preserve">and complete </w:t>
      </w:r>
      <w:r>
        <w:rPr>
          <w:spacing w:val="-2"/>
          <w:u w:val="single"/>
        </w:rPr>
        <w:t>Items 24A; 26A; 27A</w:t>
      </w:r>
      <w:r>
        <w:rPr>
          <w:spacing w:val="-2"/>
        </w:rPr>
        <w:t xml:space="preserve"> </w:t>
      </w:r>
    </w:p>
    <w:p w14:paraId="3A409D69" w14:textId="77777777" w:rsidR="00F46690" w:rsidRDefault="00F46690">
      <w:pPr>
        <w:tabs>
          <w:tab w:val="left" w:pos="588"/>
        </w:tabs>
        <w:rPr>
          <w:spacing w:val="-2"/>
        </w:rPr>
      </w:pPr>
    </w:p>
    <w:p w14:paraId="5BE39EFB" w14:textId="77777777" w:rsidR="00F46690" w:rsidRDefault="00F46690">
      <w:pPr>
        <w:tabs>
          <w:tab w:val="left" w:pos="588"/>
        </w:tabs>
        <w:rPr>
          <w:spacing w:val="-2"/>
          <w:u w:val="single"/>
        </w:rPr>
      </w:pPr>
      <w:r>
        <w:rPr>
          <w:spacing w:val="-2"/>
          <w:u w:val="single"/>
        </w:rPr>
        <w:t xml:space="preserve">Item 28A and Item 29A:      </w:t>
      </w:r>
    </w:p>
    <w:p w14:paraId="4656FB38" w14:textId="77777777" w:rsidR="00F46690" w:rsidRDefault="00F46690">
      <w:pPr>
        <w:tabs>
          <w:tab w:val="left" w:pos="588"/>
        </w:tabs>
        <w:rPr>
          <w:spacing w:val="-2"/>
        </w:rPr>
      </w:pPr>
    </w:p>
    <w:p w14:paraId="11F06CBD" w14:textId="6E962A64" w:rsidR="00F46690" w:rsidRDefault="00F46690">
      <w:pPr>
        <w:tabs>
          <w:tab w:val="left" w:pos="588"/>
        </w:tabs>
        <w:rPr>
          <w:spacing w:val="-2"/>
        </w:rPr>
      </w:pPr>
      <w:r>
        <w:rPr>
          <w:spacing w:val="-2"/>
        </w:rPr>
        <w:t xml:space="preserve">If submitting payment for </w:t>
      </w:r>
      <w:r>
        <w:rPr>
          <w:spacing w:val="-2"/>
          <w:u w:val="single"/>
        </w:rPr>
        <w:t>the assignment of Grantee Code (Page B3)</w:t>
      </w:r>
      <w:r>
        <w:rPr>
          <w:spacing w:val="-2"/>
        </w:rPr>
        <w:t>, enter the grantee code (i.e., XYZ) into Item 28A, and enter the grantee code preceded by 13EA into Item 29A (i.e., 13EAXYZ)</w:t>
      </w:r>
    </w:p>
    <w:p w14:paraId="268B9412" w14:textId="77777777" w:rsidR="00F46690" w:rsidRDefault="00F46690">
      <w:pPr>
        <w:tabs>
          <w:tab w:val="left" w:pos="588"/>
        </w:tabs>
        <w:jc w:val="center"/>
        <w:rPr>
          <w:b/>
          <w:spacing w:val="-2"/>
        </w:rPr>
      </w:pPr>
    </w:p>
    <w:p w14:paraId="53BC2BAA" w14:textId="31C2B292" w:rsidR="00F46690" w:rsidRDefault="00F46690">
      <w:r>
        <w:t xml:space="preserve">* All entities doing business with the FCC </w:t>
      </w:r>
      <w:r>
        <w:rPr>
          <w:b/>
          <w:u w:val="single"/>
        </w:rPr>
        <w:t>MUST</w:t>
      </w:r>
      <w:r>
        <w:t xml:space="preserve"> have an FCC Registration Number (FRN).  To obtain an FRN, visit https://</w:t>
      </w:r>
      <w:r w:rsidR="0071544C">
        <w:t>app</w:t>
      </w:r>
      <w:r>
        <w:t>s.fcc.gov/coresWeb/publicHome.do</w:t>
      </w:r>
      <w:r>
        <w:rPr>
          <w:color w:val="000000"/>
          <w:spacing w:val="-3"/>
          <w:kern w:val="1"/>
          <w:sz w:val="20"/>
        </w:rPr>
        <w:t xml:space="preserve">.  </w:t>
      </w:r>
      <w:r>
        <w:t xml:space="preserve">The FRN for the PAYER must be provided in Item 11 of the </w:t>
      </w:r>
      <w:r>
        <w:rPr>
          <w:i/>
        </w:rPr>
        <w:t>FCC Remittance Advice, Form 159</w:t>
      </w:r>
      <w:r>
        <w:t>.   If the PAYER and APPLICANT are different entities, the FRN for the APPLICANT (Item 21) must also be provided.</w:t>
      </w:r>
    </w:p>
    <w:p w14:paraId="74E3EA47" w14:textId="77777777" w:rsidR="00F46690" w:rsidRDefault="00F46690"/>
    <w:p w14:paraId="669F979B" w14:textId="77777777" w:rsidR="00F46690" w:rsidRDefault="00F46690">
      <w:pPr>
        <w:tabs>
          <w:tab w:val="left" w:pos="588"/>
        </w:tabs>
        <w:jc w:val="center"/>
        <w:rPr>
          <w:spacing w:val="-2"/>
        </w:rPr>
      </w:pPr>
    </w:p>
    <w:p w14:paraId="13881238" w14:textId="77777777" w:rsidR="00F46690" w:rsidRDefault="00F46690">
      <w:pPr>
        <w:tabs>
          <w:tab w:val="left" w:pos="588"/>
        </w:tabs>
        <w:jc w:val="center"/>
        <w:rPr>
          <w:spacing w:val="-2"/>
        </w:rPr>
      </w:pPr>
    </w:p>
    <w:p w14:paraId="662F99F3" w14:textId="77777777" w:rsidR="00F46690" w:rsidRDefault="00F46690">
      <w:pPr>
        <w:tabs>
          <w:tab w:val="left" w:pos="588"/>
        </w:tabs>
        <w:jc w:val="center"/>
        <w:rPr>
          <w:spacing w:val="-2"/>
        </w:rPr>
      </w:pPr>
    </w:p>
    <w:p w14:paraId="4B31F48A" w14:textId="77777777" w:rsidR="00F46690" w:rsidRDefault="00F46690">
      <w:pPr>
        <w:tabs>
          <w:tab w:val="left" w:pos="588"/>
        </w:tabs>
        <w:jc w:val="center"/>
        <w:rPr>
          <w:spacing w:val="-2"/>
        </w:rPr>
      </w:pPr>
    </w:p>
    <w:p w14:paraId="567F363C" w14:textId="77777777" w:rsidR="0071544C" w:rsidRDefault="0071544C">
      <w:pPr>
        <w:tabs>
          <w:tab w:val="left" w:pos="588"/>
        </w:tabs>
        <w:jc w:val="center"/>
        <w:rPr>
          <w:spacing w:val="-2"/>
        </w:rPr>
      </w:pPr>
    </w:p>
    <w:p w14:paraId="69508F69" w14:textId="77777777" w:rsidR="0071544C" w:rsidRDefault="0071544C">
      <w:pPr>
        <w:tabs>
          <w:tab w:val="left" w:pos="588"/>
        </w:tabs>
        <w:jc w:val="center"/>
        <w:rPr>
          <w:spacing w:val="-2"/>
        </w:rPr>
      </w:pPr>
    </w:p>
    <w:p w14:paraId="529A9366" w14:textId="77777777" w:rsidR="0071544C" w:rsidRDefault="0071544C">
      <w:pPr>
        <w:tabs>
          <w:tab w:val="left" w:pos="588"/>
        </w:tabs>
        <w:jc w:val="center"/>
        <w:rPr>
          <w:spacing w:val="-2"/>
        </w:rPr>
      </w:pPr>
    </w:p>
    <w:p w14:paraId="0F158B3F" w14:textId="77777777" w:rsidR="0071544C" w:rsidRDefault="0071544C">
      <w:pPr>
        <w:tabs>
          <w:tab w:val="left" w:pos="588"/>
        </w:tabs>
        <w:jc w:val="center"/>
        <w:rPr>
          <w:spacing w:val="-2"/>
        </w:rPr>
      </w:pPr>
    </w:p>
    <w:p w14:paraId="488BA589" w14:textId="77777777" w:rsidR="0071544C" w:rsidRDefault="0071544C">
      <w:pPr>
        <w:tabs>
          <w:tab w:val="left" w:pos="588"/>
        </w:tabs>
        <w:jc w:val="center"/>
        <w:rPr>
          <w:spacing w:val="-2"/>
        </w:rPr>
      </w:pPr>
    </w:p>
    <w:p w14:paraId="305A54B5" w14:textId="77777777" w:rsidR="0071544C" w:rsidRDefault="0071544C">
      <w:pPr>
        <w:tabs>
          <w:tab w:val="left" w:pos="588"/>
        </w:tabs>
        <w:jc w:val="center"/>
        <w:rPr>
          <w:spacing w:val="-2"/>
        </w:rPr>
      </w:pPr>
    </w:p>
    <w:p w14:paraId="147078BA" w14:textId="77777777" w:rsidR="0071544C" w:rsidRDefault="0071544C">
      <w:pPr>
        <w:tabs>
          <w:tab w:val="left" w:pos="588"/>
        </w:tabs>
        <w:jc w:val="center"/>
        <w:rPr>
          <w:spacing w:val="-2"/>
        </w:rPr>
      </w:pPr>
    </w:p>
    <w:p w14:paraId="39D42A4C" w14:textId="77777777" w:rsidR="0071544C" w:rsidRDefault="0071544C">
      <w:pPr>
        <w:tabs>
          <w:tab w:val="left" w:pos="588"/>
        </w:tabs>
        <w:jc w:val="center"/>
        <w:rPr>
          <w:spacing w:val="-2"/>
        </w:rPr>
      </w:pPr>
    </w:p>
    <w:p w14:paraId="1B677E54" w14:textId="77777777" w:rsidR="0071544C" w:rsidRDefault="0071544C">
      <w:pPr>
        <w:tabs>
          <w:tab w:val="left" w:pos="588"/>
        </w:tabs>
        <w:jc w:val="center"/>
        <w:rPr>
          <w:spacing w:val="-2"/>
        </w:rPr>
      </w:pPr>
    </w:p>
    <w:p w14:paraId="6C661263" w14:textId="77777777" w:rsidR="0071544C" w:rsidRDefault="0071544C">
      <w:pPr>
        <w:tabs>
          <w:tab w:val="left" w:pos="588"/>
        </w:tabs>
        <w:jc w:val="center"/>
        <w:rPr>
          <w:spacing w:val="-2"/>
        </w:rPr>
      </w:pPr>
    </w:p>
    <w:p w14:paraId="22DC50CF" w14:textId="77777777" w:rsidR="0071544C" w:rsidRDefault="0071544C">
      <w:pPr>
        <w:tabs>
          <w:tab w:val="left" w:pos="588"/>
        </w:tabs>
        <w:jc w:val="center"/>
        <w:rPr>
          <w:spacing w:val="-2"/>
        </w:rPr>
      </w:pPr>
    </w:p>
    <w:p w14:paraId="7914DDF4" w14:textId="77777777" w:rsidR="0071544C" w:rsidRDefault="0071544C">
      <w:pPr>
        <w:tabs>
          <w:tab w:val="left" w:pos="588"/>
        </w:tabs>
        <w:jc w:val="center"/>
        <w:rPr>
          <w:spacing w:val="-2"/>
        </w:rPr>
      </w:pPr>
    </w:p>
    <w:p w14:paraId="093E3682" w14:textId="77777777" w:rsidR="000C1465" w:rsidRDefault="000C1465">
      <w:pPr>
        <w:tabs>
          <w:tab w:val="left" w:pos="588"/>
        </w:tabs>
        <w:jc w:val="center"/>
        <w:rPr>
          <w:spacing w:val="-2"/>
        </w:rPr>
      </w:pPr>
    </w:p>
    <w:p w14:paraId="32BDDD56" w14:textId="77777777" w:rsidR="000C1465" w:rsidRDefault="000C1465">
      <w:pPr>
        <w:tabs>
          <w:tab w:val="left" w:pos="588"/>
        </w:tabs>
        <w:jc w:val="center"/>
        <w:rPr>
          <w:spacing w:val="-2"/>
        </w:rPr>
      </w:pPr>
    </w:p>
    <w:p w14:paraId="38E10A5A" w14:textId="77777777" w:rsidR="000C1465" w:rsidRDefault="000C1465">
      <w:pPr>
        <w:tabs>
          <w:tab w:val="left" w:pos="588"/>
        </w:tabs>
        <w:jc w:val="center"/>
        <w:rPr>
          <w:spacing w:val="-2"/>
        </w:rPr>
      </w:pPr>
    </w:p>
    <w:p w14:paraId="3093C1CB" w14:textId="15494869" w:rsidR="00F46690" w:rsidRDefault="00F46690">
      <w:pPr>
        <w:tabs>
          <w:tab w:val="left" w:pos="588"/>
        </w:tabs>
        <w:jc w:val="center"/>
        <w:rPr>
          <w:spacing w:val="-2"/>
        </w:rPr>
      </w:pPr>
      <w:r>
        <w:rPr>
          <w:spacing w:val="-2"/>
        </w:rPr>
        <w:t>-B</w:t>
      </w:r>
      <w:r w:rsidR="0071544C">
        <w:rPr>
          <w:spacing w:val="-2"/>
        </w:rPr>
        <w:t>6</w:t>
      </w:r>
      <w:r>
        <w:rPr>
          <w:spacing w:val="-2"/>
        </w:rPr>
        <w:t>-</w:t>
      </w:r>
      <w:r>
        <w:br w:type="page"/>
      </w:r>
    </w:p>
    <w:p w14:paraId="1BA2084F" w14:textId="77777777" w:rsidR="00F46690" w:rsidRDefault="00F46690">
      <w:pPr>
        <w:tabs>
          <w:tab w:val="left" w:pos="588"/>
        </w:tabs>
        <w:jc w:val="center"/>
        <w:rPr>
          <w:b/>
          <w:spacing w:val="-2"/>
        </w:rPr>
      </w:pPr>
      <w:r>
        <w:rPr>
          <w:b/>
          <w:spacing w:val="-2"/>
        </w:rPr>
        <w:t>FEE PAYMENT MAILING ADDRESS(ES)</w:t>
      </w:r>
    </w:p>
    <w:p w14:paraId="32257F83" w14:textId="77777777" w:rsidR="00F46690" w:rsidRDefault="00F46690">
      <w:pPr>
        <w:tabs>
          <w:tab w:val="left" w:pos="588"/>
        </w:tabs>
        <w:jc w:val="both"/>
        <w:rPr>
          <w:spacing w:val="-2"/>
        </w:rPr>
      </w:pPr>
    </w:p>
    <w:p w14:paraId="6399A2FF" w14:textId="77777777" w:rsidR="00F46690" w:rsidRDefault="00F46690">
      <w:pPr>
        <w:tabs>
          <w:tab w:val="left" w:pos="588"/>
        </w:tabs>
        <w:jc w:val="both"/>
        <w:rPr>
          <w:spacing w:val="-2"/>
        </w:rPr>
      </w:pPr>
      <w:r>
        <w:rPr>
          <w:spacing w:val="-2"/>
        </w:rPr>
        <w:t xml:space="preserve">To retrieve a blank </w:t>
      </w:r>
      <w:r>
        <w:rPr>
          <w:i/>
          <w:spacing w:val="-2"/>
        </w:rPr>
        <w:t>FCC Remittance Advice, Form 159</w:t>
      </w:r>
      <w:r>
        <w:rPr>
          <w:spacing w:val="-2"/>
        </w:rPr>
        <w:t xml:space="preserve">:  </w:t>
      </w:r>
      <w:r>
        <w:t>http://www.fcc.gov/formpage.html</w:t>
      </w:r>
      <w:r>
        <w:rPr>
          <w:spacing w:val="-2"/>
        </w:rPr>
        <w:t xml:space="preserve">. </w:t>
      </w:r>
    </w:p>
    <w:p w14:paraId="180F0BBF" w14:textId="77777777" w:rsidR="00F46690" w:rsidRDefault="00F46690">
      <w:pPr>
        <w:tabs>
          <w:tab w:val="left" w:pos="588"/>
        </w:tabs>
        <w:jc w:val="both"/>
        <w:rPr>
          <w:spacing w:val="-2"/>
        </w:rPr>
      </w:pPr>
    </w:p>
    <w:p w14:paraId="14426293" w14:textId="77777777" w:rsidR="00F46690" w:rsidRDefault="00F46690">
      <w:pPr>
        <w:tabs>
          <w:tab w:val="left" w:pos="588"/>
        </w:tabs>
        <w:jc w:val="both"/>
        <w:rPr>
          <w:spacing w:val="-2"/>
        </w:rPr>
      </w:pPr>
      <w:bookmarkStart w:id="1" w:name="OLE_LINK1"/>
      <w:r>
        <w:rPr>
          <w:spacing w:val="-2"/>
        </w:rPr>
        <w:t xml:space="preserve">It is suggested that a copy of the completed </w:t>
      </w:r>
      <w:r>
        <w:rPr>
          <w:i/>
          <w:spacing w:val="-2"/>
        </w:rPr>
        <w:t xml:space="preserve">Form 159 </w:t>
      </w:r>
      <w:r>
        <w:rPr>
          <w:spacing w:val="-2"/>
        </w:rPr>
        <w:t>be retained for future reference.</w:t>
      </w:r>
    </w:p>
    <w:bookmarkEnd w:id="1"/>
    <w:p w14:paraId="51CC601E" w14:textId="77777777" w:rsidR="00F46690" w:rsidRDefault="00F46690">
      <w:pPr>
        <w:tabs>
          <w:tab w:val="left" w:pos="588"/>
        </w:tabs>
        <w:jc w:val="both"/>
        <w:rPr>
          <w:spacing w:val="-2"/>
        </w:rPr>
      </w:pPr>
    </w:p>
    <w:p w14:paraId="28903A03" w14:textId="77777777" w:rsidR="00F46690" w:rsidRDefault="00F46690">
      <w:pPr>
        <w:tabs>
          <w:tab w:val="left" w:pos="588"/>
        </w:tabs>
        <w:rPr>
          <w:b/>
          <w:spacing w:val="-2"/>
        </w:rPr>
      </w:pPr>
      <w:r>
        <w:rPr>
          <w:spacing w:val="-2"/>
        </w:rPr>
        <w:t xml:space="preserve">If paying with a check or money order, send JUST the check or money order along with the completed </w:t>
      </w:r>
      <w:r>
        <w:rPr>
          <w:i/>
          <w:spacing w:val="-2"/>
        </w:rPr>
        <w:t xml:space="preserve">FCC Remittance Advice, Form 159 </w:t>
      </w:r>
      <w:r>
        <w:rPr>
          <w:spacing w:val="-2"/>
        </w:rPr>
        <w:t xml:space="preserve">to U.S. Bank.  </w:t>
      </w:r>
      <w:r>
        <w:rPr>
          <w:b/>
          <w:spacing w:val="-2"/>
        </w:rPr>
        <w:t>Do not send any other paperwork or correspondence.</w:t>
      </w:r>
    </w:p>
    <w:p w14:paraId="400E5A22" w14:textId="77777777" w:rsidR="00F46690" w:rsidRDefault="00F46690">
      <w:pPr>
        <w:tabs>
          <w:tab w:val="left" w:pos="588"/>
        </w:tabs>
        <w:rPr>
          <w:spacing w:val="-2"/>
        </w:rPr>
      </w:pPr>
    </w:p>
    <w:p w14:paraId="01A4AA6A" w14:textId="77777777" w:rsidR="00F46690" w:rsidRDefault="00F46690">
      <w:pPr>
        <w:tabs>
          <w:tab w:val="left" w:pos="588"/>
        </w:tabs>
        <w:rPr>
          <w:b/>
          <w:spacing w:val="-2"/>
        </w:rPr>
      </w:pPr>
      <w:r>
        <w:rPr>
          <w:spacing w:val="-2"/>
        </w:rPr>
        <w:t>If paying by credit card (</w:t>
      </w:r>
      <w:r>
        <w:rPr>
          <w:spacing w:val="-2"/>
          <w:u w:val="single"/>
        </w:rPr>
        <w:t>not online</w:t>
      </w:r>
      <w:r>
        <w:rPr>
          <w:spacing w:val="-2"/>
        </w:rPr>
        <w:t xml:space="preserve"> *), send JUST the completed </w:t>
      </w:r>
      <w:r>
        <w:rPr>
          <w:i/>
          <w:spacing w:val="-2"/>
        </w:rPr>
        <w:t>FCC Remittance Advice, Form 159</w:t>
      </w:r>
      <w:r>
        <w:rPr>
          <w:spacing w:val="-2"/>
        </w:rPr>
        <w:t xml:space="preserve"> to U.S. Bank.  Complete, sign, and date Section E-Credit Card Payment Information, in addition to all other pertinent items. </w:t>
      </w:r>
      <w:r>
        <w:rPr>
          <w:b/>
          <w:spacing w:val="-2"/>
        </w:rPr>
        <w:t>Do not send any other paperwork or correspondence.</w:t>
      </w:r>
    </w:p>
    <w:p w14:paraId="252A52BE" w14:textId="77777777" w:rsidR="00F46690" w:rsidRDefault="00F46690">
      <w:pPr>
        <w:tabs>
          <w:tab w:val="left" w:pos="588"/>
        </w:tabs>
        <w:rPr>
          <w:b/>
          <w:spacing w:val="-2"/>
        </w:rPr>
      </w:pPr>
    </w:p>
    <w:p w14:paraId="63B4F945" w14:textId="77777777" w:rsidR="00F46690" w:rsidRDefault="00F46690">
      <w:pPr>
        <w:tabs>
          <w:tab w:val="left" w:pos="588"/>
        </w:tabs>
        <w:rPr>
          <w:spacing w:val="-2"/>
        </w:rPr>
      </w:pPr>
      <w:r>
        <w:rPr>
          <w:spacing w:val="-2"/>
        </w:rPr>
        <w:t>Place either of the above payments into an envelope addressed to:</w:t>
      </w:r>
    </w:p>
    <w:p w14:paraId="30CBC4E4" w14:textId="77777777" w:rsidR="00F46690" w:rsidRDefault="00F46690">
      <w:pPr>
        <w:tabs>
          <w:tab w:val="left" w:pos="588"/>
        </w:tabs>
        <w:rPr>
          <w:spacing w:val="-2"/>
        </w:rPr>
      </w:pPr>
    </w:p>
    <w:p w14:paraId="144D2184" w14:textId="77777777" w:rsidR="00F46690" w:rsidRDefault="00F46690">
      <w:pPr>
        <w:tabs>
          <w:tab w:val="left" w:pos="588"/>
        </w:tabs>
        <w:rPr>
          <w:spacing w:val="-2"/>
          <w:sz w:val="12"/>
          <w:szCs w:val="12"/>
        </w:rPr>
      </w:pPr>
    </w:p>
    <w:p w14:paraId="6E0B91C1" w14:textId="77777777" w:rsidR="00F46690" w:rsidRDefault="00F46690">
      <w:pPr>
        <w:tabs>
          <w:tab w:val="left" w:pos="588"/>
        </w:tabs>
        <w:rPr>
          <w:spacing w:val="-2"/>
        </w:rPr>
      </w:pPr>
      <w:r>
        <w:rPr>
          <w:spacing w:val="-2"/>
        </w:rPr>
        <w:t>Federal Communications Commission</w:t>
      </w:r>
    </w:p>
    <w:p w14:paraId="4CE379EC" w14:textId="77777777" w:rsidR="00F46690" w:rsidRDefault="00F46690">
      <w:pPr>
        <w:tabs>
          <w:tab w:val="left" w:pos="588"/>
        </w:tabs>
        <w:rPr>
          <w:spacing w:val="-2"/>
        </w:rPr>
      </w:pPr>
      <w:r>
        <w:rPr>
          <w:spacing w:val="-2"/>
        </w:rPr>
        <w:t>Equipment Approval Services</w:t>
      </w:r>
    </w:p>
    <w:p w14:paraId="4DC92049" w14:textId="77777777" w:rsidR="00F46690" w:rsidRDefault="00F46690">
      <w:pPr>
        <w:tabs>
          <w:tab w:val="left" w:pos="588"/>
        </w:tabs>
        <w:rPr>
          <w:spacing w:val="-2"/>
        </w:rPr>
      </w:pPr>
      <w:r>
        <w:rPr>
          <w:spacing w:val="-2"/>
        </w:rPr>
        <w:t>Post Office Box 979095</w:t>
      </w:r>
    </w:p>
    <w:p w14:paraId="37E86A49" w14:textId="77777777" w:rsidR="00F46690" w:rsidRDefault="00F46690">
      <w:pPr>
        <w:tabs>
          <w:tab w:val="left" w:pos="588"/>
        </w:tabs>
        <w:rPr>
          <w:spacing w:val="-2"/>
        </w:rPr>
      </w:pPr>
      <w:r>
        <w:rPr>
          <w:spacing w:val="-2"/>
        </w:rPr>
        <w:t>St. Louis, MO  63197-9000</w:t>
      </w:r>
    </w:p>
    <w:p w14:paraId="6A423D39" w14:textId="77777777" w:rsidR="00F46690" w:rsidRDefault="00F46690">
      <w:pPr>
        <w:tabs>
          <w:tab w:val="left" w:pos="588"/>
        </w:tabs>
        <w:rPr>
          <w:spacing w:val="-2"/>
        </w:rPr>
      </w:pPr>
    </w:p>
    <w:p w14:paraId="0A339139" w14:textId="3448B015" w:rsidR="00F46690" w:rsidRDefault="00F46690">
      <w:pPr>
        <w:tabs>
          <w:tab w:val="left" w:pos="588"/>
        </w:tabs>
        <w:rPr>
          <w:spacing w:val="-2"/>
        </w:rPr>
      </w:pPr>
      <w:r>
        <w:rPr>
          <w:spacing w:val="-2"/>
        </w:rPr>
        <w:t xml:space="preserve">(Post Office Box 979095 in the above mailing address corresponds with Item (1) LOCKBOX # on </w:t>
      </w:r>
      <w:r>
        <w:rPr>
          <w:i/>
          <w:spacing w:val="-2"/>
        </w:rPr>
        <w:t>FCC Form 159</w:t>
      </w:r>
      <w:r>
        <w:rPr>
          <w:spacing w:val="-2"/>
        </w:rPr>
        <w:t xml:space="preserve">, and notifies U.S. Bank that the payment is being submitted for an </w:t>
      </w:r>
      <w:r>
        <w:rPr>
          <w:i/>
          <w:spacing w:val="-2"/>
        </w:rPr>
        <w:t xml:space="preserve">Equipment Authorization </w:t>
      </w:r>
      <w:r w:rsidR="00452F29">
        <w:rPr>
          <w:i/>
          <w:spacing w:val="-2"/>
        </w:rPr>
        <w:t>Grantee Code Assignment</w:t>
      </w:r>
      <w:r>
        <w:rPr>
          <w:spacing w:val="-2"/>
        </w:rPr>
        <w:t>.)</w:t>
      </w:r>
    </w:p>
    <w:p w14:paraId="7756DF31" w14:textId="77777777" w:rsidR="00F46690" w:rsidRDefault="00F46690">
      <w:pPr>
        <w:tabs>
          <w:tab w:val="left" w:pos="588"/>
        </w:tabs>
      </w:pPr>
    </w:p>
    <w:p w14:paraId="5ABD5070" w14:textId="77777777" w:rsidR="00F46690" w:rsidRDefault="00F46690">
      <w:pPr>
        <w:tabs>
          <w:tab w:val="left" w:pos="588"/>
        </w:tabs>
      </w:pPr>
      <w:r>
        <w:t>If payment is being mailed, mail to above address.</w:t>
      </w:r>
    </w:p>
    <w:p w14:paraId="2BC3B96C" w14:textId="77777777" w:rsidR="00F46690" w:rsidRDefault="00F46690">
      <w:pPr>
        <w:tabs>
          <w:tab w:val="left" w:pos="588"/>
        </w:tabs>
      </w:pPr>
    </w:p>
    <w:p w14:paraId="0EAD2AD2" w14:textId="77777777" w:rsidR="00F46690" w:rsidRDefault="00F46690">
      <w:pPr>
        <w:tabs>
          <w:tab w:val="left" w:pos="588"/>
        </w:tabs>
      </w:pPr>
    </w:p>
    <w:p w14:paraId="245071D0" w14:textId="77777777" w:rsidR="00F46690" w:rsidRDefault="00F46690">
      <w:pPr>
        <w:tabs>
          <w:tab w:val="left" w:pos="588"/>
        </w:tabs>
        <w:ind w:right="-90"/>
        <w:rPr>
          <w:spacing w:val="-2"/>
          <w:u w:val="single"/>
        </w:rPr>
      </w:pPr>
      <w:r>
        <w:t xml:space="preserve">To hand-deliver or to submit payment via courier service (i.e., DHL, FedEx, UPS, etc.), the envelope addressed to above should be placed into an outer envelope addressed to </w:t>
      </w:r>
    </w:p>
    <w:p w14:paraId="3D2B02E4" w14:textId="77777777" w:rsidR="00F46690" w:rsidRDefault="00F46690">
      <w:pPr>
        <w:tabs>
          <w:tab w:val="left" w:pos="352"/>
          <w:tab w:val="left" w:pos="588"/>
          <w:tab w:val="left" w:pos="4860"/>
        </w:tabs>
        <w:rPr>
          <w:spacing w:val="-2"/>
        </w:rPr>
      </w:pPr>
    </w:p>
    <w:p w14:paraId="361AC5DC" w14:textId="77777777" w:rsidR="00F46690" w:rsidRDefault="00F46690">
      <w:pPr>
        <w:tabs>
          <w:tab w:val="left" w:pos="352"/>
          <w:tab w:val="left" w:pos="588"/>
          <w:tab w:val="left" w:pos="4860"/>
        </w:tabs>
        <w:rPr>
          <w:spacing w:val="-2"/>
          <w:sz w:val="12"/>
          <w:szCs w:val="12"/>
        </w:rPr>
      </w:pPr>
    </w:p>
    <w:p w14:paraId="3C256B61" w14:textId="77777777" w:rsidR="00F46690" w:rsidRDefault="00F46690">
      <w:pPr>
        <w:tabs>
          <w:tab w:val="left" w:pos="352"/>
          <w:tab w:val="left" w:pos="588"/>
          <w:tab w:val="left" w:pos="4860"/>
        </w:tabs>
        <w:rPr>
          <w:spacing w:val="-2"/>
        </w:rPr>
      </w:pPr>
      <w:r>
        <w:rPr>
          <w:spacing w:val="-2"/>
        </w:rPr>
        <w:t>Federal Communications Commission</w:t>
      </w:r>
    </w:p>
    <w:p w14:paraId="029535A5" w14:textId="77777777" w:rsidR="00F46690" w:rsidRDefault="00F46690">
      <w:pPr>
        <w:tabs>
          <w:tab w:val="left" w:pos="352"/>
          <w:tab w:val="left" w:pos="588"/>
          <w:tab w:val="left" w:pos="4860"/>
        </w:tabs>
        <w:rPr>
          <w:spacing w:val="-2"/>
        </w:rPr>
      </w:pPr>
      <w:r>
        <w:rPr>
          <w:spacing w:val="-2"/>
        </w:rPr>
        <w:t xml:space="preserve">c/o U.S. Bank – Government Lockbox 979095 </w:t>
      </w:r>
    </w:p>
    <w:p w14:paraId="3137A068" w14:textId="77777777" w:rsidR="00F46690" w:rsidRDefault="00F46690">
      <w:pPr>
        <w:tabs>
          <w:tab w:val="left" w:pos="352"/>
          <w:tab w:val="left" w:pos="588"/>
          <w:tab w:val="left" w:pos="4860"/>
        </w:tabs>
        <w:rPr>
          <w:spacing w:val="-2"/>
        </w:rPr>
      </w:pPr>
      <w:r>
        <w:rPr>
          <w:spacing w:val="-2"/>
        </w:rPr>
        <w:t>SL-MO-C2-GL</w:t>
      </w:r>
    </w:p>
    <w:p w14:paraId="3E1188BB" w14:textId="77777777" w:rsidR="00F46690" w:rsidRDefault="00F46690">
      <w:pPr>
        <w:tabs>
          <w:tab w:val="left" w:pos="352"/>
          <w:tab w:val="left" w:pos="588"/>
          <w:tab w:val="left" w:pos="4860"/>
        </w:tabs>
        <w:rPr>
          <w:spacing w:val="-2"/>
        </w:rPr>
      </w:pPr>
      <w:r>
        <w:rPr>
          <w:spacing w:val="-2"/>
        </w:rPr>
        <w:t>1005 Convention Plaza</w:t>
      </w:r>
    </w:p>
    <w:p w14:paraId="41B73B56" w14:textId="77777777" w:rsidR="00F46690" w:rsidRDefault="00F46690">
      <w:pPr>
        <w:tabs>
          <w:tab w:val="left" w:pos="352"/>
          <w:tab w:val="left" w:pos="588"/>
          <w:tab w:val="left" w:pos="4860"/>
        </w:tabs>
        <w:rPr>
          <w:spacing w:val="-2"/>
        </w:rPr>
      </w:pPr>
      <w:r>
        <w:rPr>
          <w:spacing w:val="-2"/>
        </w:rPr>
        <w:t>St. Louis, MO  63101</w:t>
      </w:r>
    </w:p>
    <w:p w14:paraId="2D6C1E12" w14:textId="77777777" w:rsidR="00F46690" w:rsidRDefault="00F46690">
      <w:pPr>
        <w:tabs>
          <w:tab w:val="left" w:pos="352"/>
          <w:tab w:val="left" w:pos="588"/>
          <w:tab w:val="left" w:pos="4860"/>
        </w:tabs>
        <w:rPr>
          <w:spacing w:val="-2"/>
        </w:rPr>
      </w:pPr>
    </w:p>
    <w:p w14:paraId="27CA6B7D" w14:textId="77777777" w:rsidR="00F46690" w:rsidRDefault="00F46690">
      <w:pPr>
        <w:tabs>
          <w:tab w:val="left" w:pos="352"/>
          <w:tab w:val="left" w:pos="588"/>
          <w:tab w:val="left" w:pos="4860"/>
        </w:tabs>
        <w:rPr>
          <w:spacing w:val="-2"/>
        </w:rPr>
      </w:pPr>
      <w:r>
        <w:rPr>
          <w:spacing w:val="-2"/>
        </w:rPr>
        <w:t xml:space="preserve">(Attention:  FCC Government Lockbox) </w:t>
      </w:r>
    </w:p>
    <w:p w14:paraId="1B8A50D0" w14:textId="77777777" w:rsidR="00F46690" w:rsidRDefault="00F46690">
      <w:pPr>
        <w:tabs>
          <w:tab w:val="left" w:pos="352"/>
          <w:tab w:val="left" w:pos="588"/>
          <w:tab w:val="left" w:pos="4860"/>
        </w:tabs>
        <w:rPr>
          <w:b/>
          <w:i/>
          <w:spacing w:val="-2"/>
        </w:rPr>
      </w:pPr>
    </w:p>
    <w:p w14:paraId="244AEA18" w14:textId="77777777" w:rsidR="00F46690" w:rsidRDefault="00F46690">
      <w:pPr>
        <w:tabs>
          <w:tab w:val="left" w:pos="352"/>
          <w:tab w:val="left" w:pos="588"/>
          <w:tab w:val="left" w:pos="4860"/>
        </w:tabs>
        <w:rPr>
          <w:spacing w:val="-2"/>
        </w:rPr>
      </w:pPr>
      <w:r>
        <w:rPr>
          <w:spacing w:val="-2"/>
        </w:rPr>
        <w:t>It is suggested that the delivery service tracking number be retained for future reference.</w:t>
      </w:r>
    </w:p>
    <w:p w14:paraId="69036CD7" w14:textId="77777777" w:rsidR="00F46690" w:rsidRDefault="00F46690">
      <w:pPr>
        <w:tabs>
          <w:tab w:val="left" w:pos="352"/>
          <w:tab w:val="left" w:pos="588"/>
          <w:tab w:val="left" w:pos="4860"/>
        </w:tabs>
        <w:rPr>
          <w:b/>
          <w:spacing w:val="-2"/>
        </w:rPr>
      </w:pPr>
    </w:p>
    <w:p w14:paraId="437350F1" w14:textId="77777777" w:rsidR="00F46690" w:rsidRDefault="00F46690">
      <w:pPr>
        <w:tabs>
          <w:tab w:val="left" w:pos="352"/>
          <w:tab w:val="left" w:pos="588"/>
          <w:tab w:val="left" w:pos="4860"/>
        </w:tabs>
        <w:rPr>
          <w:b/>
          <w:spacing w:val="-2"/>
        </w:rPr>
      </w:pPr>
    </w:p>
    <w:p w14:paraId="39F5096A" w14:textId="77777777" w:rsidR="00F46690" w:rsidRDefault="00F46690">
      <w:pPr>
        <w:tabs>
          <w:tab w:val="left" w:pos="352"/>
          <w:tab w:val="left" w:pos="588"/>
          <w:tab w:val="left" w:pos="4860"/>
        </w:tabs>
        <w:rPr>
          <w:b/>
          <w:spacing w:val="-2"/>
        </w:rPr>
      </w:pPr>
    </w:p>
    <w:p w14:paraId="0876F583" w14:textId="77777777" w:rsidR="00F46690" w:rsidRDefault="00F46690">
      <w:pPr>
        <w:tabs>
          <w:tab w:val="left" w:pos="352"/>
          <w:tab w:val="left" w:pos="588"/>
          <w:tab w:val="left" w:pos="4860"/>
        </w:tabs>
        <w:rPr>
          <w:b/>
          <w:spacing w:val="-2"/>
        </w:rPr>
      </w:pPr>
    </w:p>
    <w:p w14:paraId="56B55970" w14:textId="77777777" w:rsidR="003C602A" w:rsidRDefault="003C602A">
      <w:pPr>
        <w:tabs>
          <w:tab w:val="left" w:pos="352"/>
          <w:tab w:val="left" w:pos="588"/>
          <w:tab w:val="left" w:pos="4860"/>
        </w:tabs>
        <w:rPr>
          <w:b/>
          <w:spacing w:val="-2"/>
        </w:rPr>
      </w:pPr>
    </w:p>
    <w:p w14:paraId="0634F608" w14:textId="77777777" w:rsidR="003C602A" w:rsidRDefault="003C602A">
      <w:pPr>
        <w:tabs>
          <w:tab w:val="left" w:pos="352"/>
          <w:tab w:val="left" w:pos="588"/>
          <w:tab w:val="left" w:pos="4860"/>
        </w:tabs>
        <w:rPr>
          <w:b/>
          <w:spacing w:val="-2"/>
        </w:rPr>
      </w:pPr>
    </w:p>
    <w:p w14:paraId="38CF4A4D" w14:textId="77777777" w:rsidR="003C602A" w:rsidRDefault="003C602A">
      <w:pPr>
        <w:tabs>
          <w:tab w:val="left" w:pos="352"/>
          <w:tab w:val="left" w:pos="588"/>
          <w:tab w:val="left" w:pos="4860"/>
        </w:tabs>
        <w:rPr>
          <w:b/>
          <w:spacing w:val="-2"/>
        </w:rPr>
      </w:pPr>
    </w:p>
    <w:p w14:paraId="03624B10" w14:textId="77777777" w:rsidR="00F46690" w:rsidRDefault="00F46690">
      <w:pPr>
        <w:tabs>
          <w:tab w:val="left" w:pos="352"/>
          <w:tab w:val="left" w:pos="588"/>
          <w:tab w:val="left" w:pos="4860"/>
        </w:tabs>
        <w:rPr>
          <w:b/>
          <w:spacing w:val="-2"/>
        </w:rPr>
      </w:pPr>
    </w:p>
    <w:p w14:paraId="6CE6452E" w14:textId="77777777" w:rsidR="00F46690" w:rsidRDefault="00F46690">
      <w:pPr>
        <w:tabs>
          <w:tab w:val="left" w:pos="352"/>
          <w:tab w:val="left" w:pos="588"/>
          <w:tab w:val="left" w:pos="4860"/>
        </w:tabs>
        <w:rPr>
          <w:spacing w:val="-2"/>
        </w:rPr>
      </w:pPr>
      <w:r>
        <w:rPr>
          <w:b/>
          <w:spacing w:val="-2"/>
        </w:rPr>
        <w:t xml:space="preserve">* For an online credit card payment the </w:t>
      </w:r>
      <w:r>
        <w:rPr>
          <w:b/>
          <w:i/>
          <w:spacing w:val="-2"/>
        </w:rPr>
        <w:t>FCC Remittance Advice, Form 159</w:t>
      </w:r>
      <w:r>
        <w:rPr>
          <w:b/>
          <w:spacing w:val="-2"/>
        </w:rPr>
        <w:t xml:space="preserve">, should </w:t>
      </w:r>
      <w:r>
        <w:rPr>
          <w:b/>
          <w:spacing w:val="-2"/>
          <w:u w:val="single"/>
        </w:rPr>
        <w:t>not</w:t>
      </w:r>
      <w:r>
        <w:rPr>
          <w:b/>
          <w:spacing w:val="-2"/>
        </w:rPr>
        <w:t xml:space="preserve"> be sent to U.S. Bank</w:t>
      </w:r>
      <w:r>
        <w:rPr>
          <w:spacing w:val="-2"/>
        </w:rPr>
        <w:t>.</w:t>
      </w:r>
    </w:p>
    <w:p w14:paraId="58F8E188" w14:textId="77777777" w:rsidR="00F46690" w:rsidRDefault="00F46690">
      <w:pPr>
        <w:tabs>
          <w:tab w:val="left" w:pos="352"/>
          <w:tab w:val="left" w:pos="588"/>
          <w:tab w:val="left" w:pos="4860"/>
        </w:tabs>
        <w:jc w:val="both"/>
        <w:rPr>
          <w:spacing w:val="-2"/>
        </w:rPr>
      </w:pPr>
    </w:p>
    <w:p w14:paraId="5EF106EE" w14:textId="77777777" w:rsidR="00F46690" w:rsidRDefault="00F46690">
      <w:pPr>
        <w:tabs>
          <w:tab w:val="left" w:pos="28"/>
          <w:tab w:val="left" w:pos="374"/>
          <w:tab w:val="left" w:pos="835"/>
          <w:tab w:val="center" w:pos="5097"/>
          <w:tab w:val="center" w:pos="6940"/>
          <w:tab w:val="decimal" w:pos="8751"/>
        </w:tabs>
        <w:ind w:left="-720" w:right="-860"/>
        <w:jc w:val="center"/>
        <w:rPr>
          <w:spacing w:val="-2"/>
        </w:rPr>
      </w:pPr>
    </w:p>
    <w:p w14:paraId="7A9F9D91" w14:textId="77777777" w:rsidR="000C1465" w:rsidRDefault="000C1465">
      <w:pPr>
        <w:tabs>
          <w:tab w:val="left" w:pos="28"/>
          <w:tab w:val="left" w:pos="374"/>
          <w:tab w:val="left" w:pos="835"/>
          <w:tab w:val="center" w:pos="5097"/>
          <w:tab w:val="center" w:pos="6940"/>
          <w:tab w:val="decimal" w:pos="8751"/>
        </w:tabs>
        <w:ind w:left="-720" w:right="-860"/>
        <w:jc w:val="center"/>
        <w:rPr>
          <w:spacing w:val="-2"/>
        </w:rPr>
      </w:pPr>
    </w:p>
    <w:p w14:paraId="586CACE0" w14:textId="77777777" w:rsidR="000C1465" w:rsidRDefault="000C1465">
      <w:pPr>
        <w:tabs>
          <w:tab w:val="left" w:pos="28"/>
          <w:tab w:val="left" w:pos="374"/>
          <w:tab w:val="left" w:pos="835"/>
          <w:tab w:val="center" w:pos="5097"/>
          <w:tab w:val="center" w:pos="6940"/>
          <w:tab w:val="decimal" w:pos="8751"/>
        </w:tabs>
        <w:ind w:left="-720" w:right="-860"/>
        <w:jc w:val="center"/>
        <w:rPr>
          <w:spacing w:val="-2"/>
        </w:rPr>
      </w:pPr>
    </w:p>
    <w:p w14:paraId="5FA3C136" w14:textId="77777777" w:rsidR="00F46690" w:rsidRDefault="00F46690">
      <w:pPr>
        <w:tabs>
          <w:tab w:val="left" w:pos="28"/>
          <w:tab w:val="left" w:pos="374"/>
          <w:tab w:val="left" w:pos="835"/>
          <w:tab w:val="center" w:pos="5097"/>
          <w:tab w:val="center" w:pos="6940"/>
          <w:tab w:val="decimal" w:pos="8751"/>
        </w:tabs>
        <w:ind w:left="-720" w:right="-860"/>
        <w:jc w:val="center"/>
        <w:rPr>
          <w:spacing w:val="-2"/>
        </w:rPr>
      </w:pPr>
    </w:p>
    <w:p w14:paraId="23AC94AC" w14:textId="6397EEF1" w:rsidR="00F46690" w:rsidRDefault="00F46690">
      <w:pPr>
        <w:tabs>
          <w:tab w:val="left" w:pos="28"/>
          <w:tab w:val="left" w:pos="374"/>
          <w:tab w:val="left" w:pos="835"/>
          <w:tab w:val="center" w:pos="5097"/>
          <w:tab w:val="center" w:pos="6940"/>
          <w:tab w:val="decimal" w:pos="8751"/>
        </w:tabs>
        <w:ind w:left="-720" w:right="-860"/>
        <w:jc w:val="center"/>
        <w:rPr>
          <w:spacing w:val="-2"/>
        </w:rPr>
      </w:pPr>
      <w:r>
        <w:rPr>
          <w:spacing w:val="-2"/>
        </w:rPr>
        <w:t>-B</w:t>
      </w:r>
      <w:r w:rsidR="0071544C">
        <w:rPr>
          <w:spacing w:val="-2"/>
        </w:rPr>
        <w:t>7</w:t>
      </w:r>
      <w:r>
        <w:rPr>
          <w:spacing w:val="-2"/>
        </w:rPr>
        <w:t>-</w:t>
      </w:r>
      <w:r>
        <w:br w:type="page"/>
      </w:r>
    </w:p>
    <w:p w14:paraId="0B12FC6C" w14:textId="77777777" w:rsidR="00F46690" w:rsidRDefault="00F46690">
      <w:pPr>
        <w:tabs>
          <w:tab w:val="left" w:pos="588"/>
        </w:tabs>
        <w:ind w:left="588" w:right="588" w:hanging="588"/>
        <w:jc w:val="center"/>
        <w:rPr>
          <w:b/>
          <w:spacing w:val="-2"/>
        </w:rPr>
      </w:pPr>
      <w:r>
        <w:rPr>
          <w:b/>
          <w:spacing w:val="-2"/>
        </w:rPr>
        <w:t>QUESTIONS / CONTACTS</w:t>
      </w:r>
    </w:p>
    <w:p w14:paraId="726A809D" w14:textId="77777777" w:rsidR="00F46690" w:rsidRDefault="00F46690">
      <w:pPr>
        <w:tabs>
          <w:tab w:val="left" w:pos="588"/>
        </w:tabs>
        <w:jc w:val="both"/>
        <w:rPr>
          <w:spacing w:val="-2"/>
        </w:rPr>
      </w:pPr>
    </w:p>
    <w:p w14:paraId="7AD50EE0" w14:textId="77777777" w:rsidR="00F46690" w:rsidRDefault="00F46690">
      <w:pPr>
        <w:tabs>
          <w:tab w:val="left" w:pos="588"/>
        </w:tabs>
        <w:ind w:left="588" w:right="588" w:hanging="588"/>
        <w:jc w:val="both"/>
        <w:rPr>
          <w:spacing w:val="-2"/>
        </w:rPr>
      </w:pPr>
    </w:p>
    <w:p w14:paraId="5AA8B3B7" w14:textId="77777777" w:rsidR="00F46690" w:rsidRDefault="00F46690">
      <w:pPr>
        <w:tabs>
          <w:tab w:val="left" w:pos="588"/>
        </w:tabs>
        <w:ind w:left="588" w:right="588" w:hanging="588"/>
        <w:jc w:val="both"/>
        <w:rPr>
          <w:spacing w:val="-2"/>
        </w:rPr>
      </w:pPr>
      <w:r>
        <w:rPr>
          <w:spacing w:val="-2"/>
        </w:rPr>
        <w:t xml:space="preserve">Questions concerning filing procedures, fees and other administrative matters related to </w:t>
      </w:r>
    </w:p>
    <w:p w14:paraId="15035591" w14:textId="77777777" w:rsidR="00F46690" w:rsidRDefault="00F46690">
      <w:pPr>
        <w:tabs>
          <w:tab w:val="left" w:pos="588"/>
        </w:tabs>
        <w:ind w:left="588" w:right="588" w:hanging="588"/>
        <w:jc w:val="both"/>
        <w:rPr>
          <w:spacing w:val="-2"/>
        </w:rPr>
      </w:pPr>
      <w:r>
        <w:rPr>
          <w:spacing w:val="-2"/>
        </w:rPr>
        <w:t xml:space="preserve">radio frequency device equipment authorization should be directed to:  </w:t>
      </w:r>
    </w:p>
    <w:p w14:paraId="3BF6463C" w14:textId="77777777" w:rsidR="00F46690" w:rsidRDefault="00F46690">
      <w:pPr>
        <w:tabs>
          <w:tab w:val="left" w:pos="588"/>
        </w:tabs>
        <w:ind w:left="588" w:right="588" w:hanging="588"/>
        <w:jc w:val="both"/>
        <w:rPr>
          <w:spacing w:val="-2"/>
        </w:rPr>
      </w:pPr>
    </w:p>
    <w:p w14:paraId="71F14C3A" w14:textId="77777777" w:rsidR="00F46690" w:rsidRDefault="00F46690">
      <w:pPr>
        <w:tabs>
          <w:tab w:val="left" w:pos="588"/>
        </w:tabs>
        <w:ind w:left="588" w:right="588" w:hanging="588"/>
        <w:jc w:val="both"/>
        <w:rPr>
          <w:spacing w:val="-2"/>
        </w:rPr>
      </w:pPr>
      <w:r>
        <w:rPr>
          <w:spacing w:val="-2"/>
        </w:rPr>
        <w:t>Federal Communications Commission</w:t>
      </w:r>
    </w:p>
    <w:p w14:paraId="51064481" w14:textId="77777777" w:rsidR="00F46690" w:rsidRDefault="00F46690">
      <w:pPr>
        <w:tabs>
          <w:tab w:val="left" w:pos="588"/>
        </w:tabs>
        <w:ind w:left="588" w:right="588" w:hanging="588"/>
        <w:jc w:val="both"/>
        <w:rPr>
          <w:spacing w:val="-2"/>
        </w:rPr>
      </w:pPr>
      <w:r>
        <w:rPr>
          <w:spacing w:val="-2"/>
        </w:rPr>
        <w:t>Laboratory Division</w:t>
      </w:r>
    </w:p>
    <w:p w14:paraId="787EF761" w14:textId="77777777" w:rsidR="00F46690" w:rsidRDefault="00F46690">
      <w:pPr>
        <w:tabs>
          <w:tab w:val="left" w:pos="588"/>
        </w:tabs>
        <w:ind w:left="588" w:right="588" w:hanging="588"/>
        <w:jc w:val="both"/>
        <w:rPr>
          <w:spacing w:val="-2"/>
        </w:rPr>
      </w:pPr>
      <w:r>
        <w:rPr>
          <w:spacing w:val="-2"/>
        </w:rPr>
        <w:t>Customer Service Branch</w:t>
      </w:r>
    </w:p>
    <w:p w14:paraId="39E5415F" w14:textId="77777777" w:rsidR="00F46690" w:rsidRDefault="00F46690">
      <w:pPr>
        <w:tabs>
          <w:tab w:val="left" w:pos="588"/>
        </w:tabs>
        <w:ind w:left="588" w:right="588" w:hanging="588"/>
        <w:jc w:val="both"/>
        <w:rPr>
          <w:spacing w:val="-2"/>
        </w:rPr>
      </w:pPr>
      <w:r>
        <w:rPr>
          <w:spacing w:val="-2"/>
        </w:rPr>
        <w:t xml:space="preserve">Telephone: 301-362-3000 </w:t>
      </w:r>
    </w:p>
    <w:p w14:paraId="2B099A2D" w14:textId="77777777" w:rsidR="00F46690" w:rsidRDefault="00F46690">
      <w:pPr>
        <w:tabs>
          <w:tab w:val="left" w:pos="588"/>
        </w:tabs>
        <w:ind w:left="588" w:right="588" w:hanging="588"/>
        <w:jc w:val="both"/>
        <w:rPr>
          <w:spacing w:val="-2"/>
        </w:rPr>
      </w:pPr>
      <w:r>
        <w:rPr>
          <w:spacing w:val="-2"/>
        </w:rPr>
        <w:t>Facsimile:  301-362-3290</w:t>
      </w:r>
    </w:p>
    <w:p w14:paraId="2A6C80D3" w14:textId="77777777" w:rsidR="00F46690" w:rsidRDefault="00F46690">
      <w:pPr>
        <w:tabs>
          <w:tab w:val="left" w:pos="588"/>
        </w:tabs>
        <w:ind w:left="588" w:right="588" w:hanging="588"/>
        <w:jc w:val="both"/>
        <w:rPr>
          <w:spacing w:val="-2"/>
        </w:rPr>
      </w:pPr>
      <w:r>
        <w:rPr>
          <w:spacing w:val="-2"/>
        </w:rPr>
        <w:t xml:space="preserve"> </w:t>
      </w:r>
    </w:p>
    <w:p w14:paraId="1F96D547" w14:textId="77777777" w:rsidR="00F46690" w:rsidRDefault="00F46690">
      <w:pPr>
        <w:tabs>
          <w:tab w:val="left" w:pos="588"/>
        </w:tabs>
        <w:ind w:left="588" w:right="588" w:hanging="588"/>
        <w:jc w:val="both"/>
        <w:rPr>
          <w:spacing w:val="-2"/>
        </w:rPr>
      </w:pPr>
      <w:r>
        <w:rPr>
          <w:spacing w:val="-2"/>
        </w:rPr>
        <w:t xml:space="preserve">Web: </w:t>
      </w:r>
      <w:r>
        <w:t>www.fcc.gov/oet/ea</w:t>
      </w:r>
      <w:r>
        <w:rPr>
          <w:spacing w:val="-2"/>
        </w:rPr>
        <w:t xml:space="preserve"> - To obtain Equipment Authorization Filing Information</w:t>
      </w:r>
    </w:p>
    <w:p w14:paraId="7880C83A" w14:textId="77777777" w:rsidR="00F46690" w:rsidRDefault="00F46690">
      <w:pPr>
        <w:tabs>
          <w:tab w:val="left" w:pos="588"/>
        </w:tabs>
        <w:ind w:left="588" w:right="588" w:hanging="588"/>
        <w:jc w:val="both"/>
        <w:rPr>
          <w:spacing w:val="-2"/>
        </w:rPr>
      </w:pPr>
      <w:r>
        <w:rPr>
          <w:spacing w:val="-2"/>
        </w:rPr>
        <w:t xml:space="preserve">Web: </w:t>
      </w:r>
      <w:r>
        <w:t>www.fcc.gov/labhelp</w:t>
      </w:r>
      <w:r>
        <w:rPr>
          <w:spacing w:val="-2"/>
        </w:rPr>
        <w:t xml:space="preserve"> - To submit inquiries at our Knowledge Database (KDB) site</w:t>
      </w:r>
    </w:p>
    <w:p w14:paraId="7F8E4530" w14:textId="77777777" w:rsidR="00F46690" w:rsidRDefault="00F46690">
      <w:pPr>
        <w:tabs>
          <w:tab w:val="left" w:pos="588"/>
        </w:tabs>
        <w:ind w:left="588" w:right="588" w:hanging="588"/>
        <w:jc w:val="both"/>
        <w:rPr>
          <w:spacing w:val="-2"/>
        </w:rPr>
      </w:pPr>
    </w:p>
    <w:p w14:paraId="100146D7" w14:textId="77777777" w:rsidR="00F46690" w:rsidRDefault="00F46690">
      <w:pPr>
        <w:tabs>
          <w:tab w:val="left" w:pos="588"/>
        </w:tabs>
        <w:ind w:left="588" w:right="588" w:hanging="588"/>
        <w:jc w:val="both"/>
        <w:rPr>
          <w:spacing w:val="-2"/>
        </w:rPr>
      </w:pPr>
    </w:p>
    <w:p w14:paraId="1C075816" w14:textId="77777777" w:rsidR="00F46690" w:rsidRDefault="00F46690">
      <w:pPr>
        <w:tabs>
          <w:tab w:val="left" w:pos="588"/>
        </w:tabs>
        <w:ind w:left="588" w:right="588" w:hanging="588"/>
        <w:jc w:val="both"/>
        <w:rPr>
          <w:spacing w:val="-2"/>
        </w:rPr>
      </w:pPr>
    </w:p>
    <w:p w14:paraId="60CAFD63" w14:textId="77777777" w:rsidR="00F46690" w:rsidRDefault="00F46690">
      <w:pPr>
        <w:tabs>
          <w:tab w:val="left" w:pos="588"/>
        </w:tabs>
        <w:ind w:left="588" w:right="588" w:hanging="588"/>
        <w:jc w:val="both"/>
        <w:rPr>
          <w:spacing w:val="-2"/>
        </w:rPr>
      </w:pPr>
    </w:p>
    <w:p w14:paraId="66679E0C" w14:textId="77777777" w:rsidR="00F46690" w:rsidRDefault="00F46690">
      <w:pPr>
        <w:tabs>
          <w:tab w:val="left" w:pos="588"/>
        </w:tabs>
        <w:ind w:left="588" w:right="588" w:hanging="588"/>
        <w:jc w:val="both"/>
        <w:rPr>
          <w:spacing w:val="-2"/>
        </w:rPr>
      </w:pPr>
    </w:p>
    <w:p w14:paraId="30271F75" w14:textId="77777777" w:rsidR="00F46690" w:rsidRDefault="00F46690">
      <w:pPr>
        <w:tabs>
          <w:tab w:val="left" w:pos="588"/>
        </w:tabs>
        <w:ind w:left="588" w:right="588" w:hanging="588"/>
        <w:jc w:val="both"/>
        <w:rPr>
          <w:spacing w:val="-2"/>
        </w:rPr>
      </w:pPr>
    </w:p>
    <w:p w14:paraId="67EE90F6" w14:textId="77777777" w:rsidR="00F46690" w:rsidRDefault="00F46690">
      <w:pPr>
        <w:tabs>
          <w:tab w:val="left" w:pos="588"/>
        </w:tabs>
        <w:ind w:left="588" w:right="588" w:hanging="588"/>
        <w:jc w:val="both"/>
        <w:rPr>
          <w:spacing w:val="-2"/>
        </w:rPr>
      </w:pPr>
    </w:p>
    <w:p w14:paraId="463C15D1" w14:textId="77777777" w:rsidR="00F46690" w:rsidRDefault="00F46690">
      <w:pPr>
        <w:tabs>
          <w:tab w:val="left" w:pos="588"/>
        </w:tabs>
        <w:ind w:left="588" w:right="588" w:hanging="588"/>
        <w:jc w:val="both"/>
        <w:rPr>
          <w:spacing w:val="-2"/>
        </w:rPr>
      </w:pPr>
    </w:p>
    <w:p w14:paraId="0A1DD4B6" w14:textId="77777777" w:rsidR="00F46690" w:rsidRDefault="00F46690">
      <w:pPr>
        <w:tabs>
          <w:tab w:val="left" w:pos="588"/>
        </w:tabs>
        <w:ind w:left="588" w:right="588" w:hanging="588"/>
        <w:jc w:val="both"/>
        <w:rPr>
          <w:spacing w:val="-2"/>
        </w:rPr>
      </w:pPr>
    </w:p>
    <w:p w14:paraId="3575FF2B" w14:textId="77777777" w:rsidR="00F46690" w:rsidRDefault="00F46690">
      <w:pPr>
        <w:tabs>
          <w:tab w:val="left" w:pos="588"/>
        </w:tabs>
        <w:ind w:left="588" w:right="588" w:hanging="588"/>
        <w:jc w:val="both"/>
        <w:rPr>
          <w:spacing w:val="-2"/>
        </w:rPr>
      </w:pPr>
    </w:p>
    <w:p w14:paraId="0ACADF2E" w14:textId="77777777" w:rsidR="00F46690" w:rsidRDefault="00F46690">
      <w:pPr>
        <w:tabs>
          <w:tab w:val="left" w:pos="588"/>
        </w:tabs>
        <w:ind w:left="588" w:right="588" w:hanging="588"/>
        <w:jc w:val="both"/>
        <w:rPr>
          <w:spacing w:val="-2"/>
        </w:rPr>
      </w:pPr>
    </w:p>
    <w:p w14:paraId="23E090EC" w14:textId="77777777" w:rsidR="00F46690" w:rsidRDefault="00F46690">
      <w:pPr>
        <w:tabs>
          <w:tab w:val="left" w:pos="588"/>
        </w:tabs>
        <w:ind w:left="588" w:right="588" w:hanging="588"/>
        <w:jc w:val="both"/>
        <w:rPr>
          <w:spacing w:val="-2"/>
        </w:rPr>
      </w:pPr>
    </w:p>
    <w:p w14:paraId="792483D3" w14:textId="77777777" w:rsidR="00F46690" w:rsidRDefault="00F46690">
      <w:pPr>
        <w:tabs>
          <w:tab w:val="left" w:pos="588"/>
        </w:tabs>
        <w:ind w:left="588" w:right="588" w:hanging="588"/>
        <w:jc w:val="both"/>
        <w:rPr>
          <w:spacing w:val="-2"/>
        </w:rPr>
      </w:pPr>
    </w:p>
    <w:p w14:paraId="08E22A8B" w14:textId="77777777" w:rsidR="00F46690" w:rsidRDefault="00F46690">
      <w:pPr>
        <w:tabs>
          <w:tab w:val="left" w:pos="588"/>
        </w:tabs>
        <w:ind w:left="588" w:right="588" w:hanging="588"/>
        <w:jc w:val="both"/>
        <w:rPr>
          <w:spacing w:val="-2"/>
        </w:rPr>
      </w:pPr>
    </w:p>
    <w:p w14:paraId="6786D7C2" w14:textId="77777777" w:rsidR="00F46690" w:rsidRDefault="00F46690">
      <w:pPr>
        <w:tabs>
          <w:tab w:val="left" w:pos="588"/>
        </w:tabs>
        <w:ind w:left="588" w:right="588" w:hanging="588"/>
        <w:jc w:val="both"/>
        <w:rPr>
          <w:spacing w:val="-2"/>
        </w:rPr>
      </w:pPr>
    </w:p>
    <w:p w14:paraId="3B100F55" w14:textId="77777777" w:rsidR="00F46690" w:rsidRDefault="00F46690">
      <w:pPr>
        <w:tabs>
          <w:tab w:val="left" w:pos="588"/>
        </w:tabs>
        <w:ind w:left="588" w:right="588" w:hanging="588"/>
        <w:jc w:val="both"/>
        <w:rPr>
          <w:spacing w:val="-2"/>
        </w:rPr>
      </w:pPr>
    </w:p>
    <w:p w14:paraId="72291242" w14:textId="77777777" w:rsidR="00F46690" w:rsidRDefault="00F46690">
      <w:pPr>
        <w:tabs>
          <w:tab w:val="left" w:pos="588"/>
        </w:tabs>
        <w:ind w:left="588" w:right="588" w:hanging="588"/>
        <w:jc w:val="both"/>
        <w:rPr>
          <w:spacing w:val="-2"/>
        </w:rPr>
      </w:pPr>
    </w:p>
    <w:p w14:paraId="2CAE5AC6" w14:textId="77777777" w:rsidR="00F46690" w:rsidRDefault="00F46690">
      <w:pPr>
        <w:tabs>
          <w:tab w:val="left" w:pos="588"/>
        </w:tabs>
        <w:ind w:left="588" w:right="588" w:hanging="588"/>
        <w:jc w:val="both"/>
        <w:rPr>
          <w:spacing w:val="-2"/>
        </w:rPr>
      </w:pPr>
    </w:p>
    <w:p w14:paraId="37DD2DE1" w14:textId="77777777" w:rsidR="00F46690" w:rsidRDefault="00F46690">
      <w:pPr>
        <w:tabs>
          <w:tab w:val="left" w:pos="588"/>
        </w:tabs>
        <w:ind w:left="588" w:right="588" w:hanging="588"/>
        <w:jc w:val="both"/>
        <w:rPr>
          <w:spacing w:val="-2"/>
        </w:rPr>
      </w:pPr>
    </w:p>
    <w:p w14:paraId="3B35E34F" w14:textId="77777777" w:rsidR="00F46690" w:rsidRDefault="00F46690">
      <w:pPr>
        <w:tabs>
          <w:tab w:val="left" w:pos="588"/>
        </w:tabs>
        <w:ind w:left="588" w:right="588" w:hanging="588"/>
        <w:jc w:val="both"/>
        <w:rPr>
          <w:spacing w:val="-2"/>
        </w:rPr>
      </w:pPr>
    </w:p>
    <w:p w14:paraId="1D5E2DFC" w14:textId="77777777" w:rsidR="00F46690" w:rsidRDefault="00F46690">
      <w:pPr>
        <w:tabs>
          <w:tab w:val="left" w:pos="588"/>
        </w:tabs>
        <w:ind w:left="588" w:right="588" w:hanging="588"/>
        <w:jc w:val="both"/>
        <w:rPr>
          <w:spacing w:val="-2"/>
        </w:rPr>
      </w:pPr>
    </w:p>
    <w:p w14:paraId="4116DFAF" w14:textId="77777777" w:rsidR="00F46690" w:rsidRDefault="00F46690">
      <w:pPr>
        <w:tabs>
          <w:tab w:val="left" w:pos="588"/>
        </w:tabs>
        <w:ind w:left="588" w:right="588" w:hanging="588"/>
        <w:jc w:val="both"/>
        <w:rPr>
          <w:spacing w:val="-2"/>
        </w:rPr>
      </w:pPr>
    </w:p>
    <w:p w14:paraId="25900CD3" w14:textId="77777777" w:rsidR="00F46690" w:rsidRDefault="00F46690">
      <w:pPr>
        <w:tabs>
          <w:tab w:val="left" w:pos="588"/>
        </w:tabs>
        <w:ind w:left="588" w:right="588" w:hanging="588"/>
        <w:jc w:val="both"/>
        <w:rPr>
          <w:spacing w:val="-2"/>
        </w:rPr>
      </w:pPr>
    </w:p>
    <w:p w14:paraId="2248C2BC" w14:textId="77777777" w:rsidR="00F46690" w:rsidRDefault="00F46690">
      <w:pPr>
        <w:tabs>
          <w:tab w:val="left" w:pos="588"/>
        </w:tabs>
        <w:ind w:left="588" w:right="588" w:hanging="588"/>
        <w:jc w:val="both"/>
        <w:rPr>
          <w:spacing w:val="-2"/>
        </w:rPr>
      </w:pPr>
    </w:p>
    <w:p w14:paraId="5C637618" w14:textId="77777777" w:rsidR="00F46690" w:rsidRDefault="00F46690">
      <w:pPr>
        <w:tabs>
          <w:tab w:val="left" w:pos="588"/>
        </w:tabs>
        <w:ind w:left="588" w:right="588" w:hanging="588"/>
        <w:jc w:val="both"/>
        <w:rPr>
          <w:spacing w:val="-2"/>
        </w:rPr>
      </w:pPr>
    </w:p>
    <w:p w14:paraId="6EB661B7" w14:textId="77777777" w:rsidR="00F46690" w:rsidRDefault="00F46690">
      <w:pPr>
        <w:tabs>
          <w:tab w:val="left" w:pos="588"/>
        </w:tabs>
        <w:ind w:left="588" w:right="588" w:hanging="588"/>
        <w:jc w:val="both"/>
        <w:rPr>
          <w:spacing w:val="-2"/>
        </w:rPr>
      </w:pPr>
    </w:p>
    <w:p w14:paraId="65CF9201" w14:textId="77777777" w:rsidR="00F46690" w:rsidRDefault="00F46690">
      <w:pPr>
        <w:tabs>
          <w:tab w:val="left" w:pos="588"/>
        </w:tabs>
        <w:ind w:left="588" w:right="588" w:hanging="588"/>
        <w:jc w:val="both"/>
        <w:rPr>
          <w:spacing w:val="-2"/>
        </w:rPr>
      </w:pPr>
    </w:p>
    <w:p w14:paraId="67211930" w14:textId="77777777" w:rsidR="00F46690" w:rsidRDefault="00F46690">
      <w:pPr>
        <w:tabs>
          <w:tab w:val="left" w:pos="588"/>
        </w:tabs>
        <w:ind w:left="588" w:right="588" w:hanging="588"/>
        <w:jc w:val="both"/>
        <w:rPr>
          <w:spacing w:val="-2"/>
        </w:rPr>
      </w:pPr>
    </w:p>
    <w:p w14:paraId="7BD024B2" w14:textId="77777777" w:rsidR="00F46690" w:rsidRDefault="00F46690">
      <w:pPr>
        <w:tabs>
          <w:tab w:val="left" w:pos="588"/>
        </w:tabs>
        <w:ind w:left="588" w:right="588" w:hanging="588"/>
        <w:jc w:val="both"/>
        <w:rPr>
          <w:spacing w:val="-2"/>
        </w:rPr>
      </w:pPr>
    </w:p>
    <w:p w14:paraId="7B1CADD5" w14:textId="77777777" w:rsidR="00F46690" w:rsidRDefault="00F46690">
      <w:pPr>
        <w:tabs>
          <w:tab w:val="left" w:pos="588"/>
        </w:tabs>
        <w:ind w:left="588" w:right="588" w:hanging="588"/>
        <w:jc w:val="both"/>
        <w:rPr>
          <w:spacing w:val="-2"/>
        </w:rPr>
      </w:pPr>
    </w:p>
    <w:p w14:paraId="1645B73F" w14:textId="77777777" w:rsidR="00F46690" w:rsidRDefault="00F46690">
      <w:pPr>
        <w:tabs>
          <w:tab w:val="left" w:pos="588"/>
        </w:tabs>
        <w:ind w:left="588" w:right="588" w:hanging="588"/>
        <w:jc w:val="both"/>
        <w:rPr>
          <w:spacing w:val="-2"/>
        </w:rPr>
      </w:pPr>
    </w:p>
    <w:p w14:paraId="0B93B0E6" w14:textId="77777777" w:rsidR="00F46690" w:rsidRDefault="00F46690">
      <w:pPr>
        <w:tabs>
          <w:tab w:val="left" w:pos="588"/>
        </w:tabs>
        <w:ind w:left="588" w:right="588" w:hanging="588"/>
        <w:jc w:val="both"/>
        <w:rPr>
          <w:spacing w:val="-2"/>
        </w:rPr>
      </w:pPr>
    </w:p>
    <w:p w14:paraId="3BF62632" w14:textId="77777777" w:rsidR="00F46690" w:rsidRDefault="00F46690">
      <w:pPr>
        <w:tabs>
          <w:tab w:val="left" w:pos="588"/>
        </w:tabs>
        <w:ind w:left="588" w:right="588" w:hanging="588"/>
        <w:jc w:val="both"/>
        <w:rPr>
          <w:spacing w:val="-2"/>
        </w:rPr>
      </w:pPr>
    </w:p>
    <w:p w14:paraId="6D24204E" w14:textId="77777777" w:rsidR="00F46690" w:rsidRDefault="00F46690">
      <w:pPr>
        <w:tabs>
          <w:tab w:val="left" w:pos="588"/>
        </w:tabs>
        <w:ind w:left="588" w:right="588" w:hanging="588"/>
        <w:jc w:val="both"/>
        <w:rPr>
          <w:spacing w:val="-2"/>
        </w:rPr>
      </w:pPr>
    </w:p>
    <w:p w14:paraId="1DF84FDE" w14:textId="77777777" w:rsidR="00F46690" w:rsidRDefault="00F46690">
      <w:pPr>
        <w:tabs>
          <w:tab w:val="left" w:pos="588"/>
        </w:tabs>
        <w:ind w:left="588" w:right="588" w:hanging="588"/>
        <w:jc w:val="both"/>
        <w:rPr>
          <w:spacing w:val="-2"/>
        </w:rPr>
      </w:pPr>
    </w:p>
    <w:p w14:paraId="5A1CB11E" w14:textId="77777777" w:rsidR="00F46690" w:rsidRDefault="00F46690">
      <w:pPr>
        <w:tabs>
          <w:tab w:val="left" w:pos="588"/>
        </w:tabs>
        <w:ind w:left="588" w:right="588" w:hanging="588"/>
        <w:jc w:val="both"/>
        <w:rPr>
          <w:spacing w:val="-2"/>
        </w:rPr>
      </w:pPr>
    </w:p>
    <w:p w14:paraId="19C3B1F4" w14:textId="77777777" w:rsidR="00F46690" w:rsidRDefault="00F46690">
      <w:pPr>
        <w:tabs>
          <w:tab w:val="left" w:pos="588"/>
        </w:tabs>
        <w:ind w:left="588" w:right="588" w:hanging="588"/>
        <w:jc w:val="both"/>
        <w:rPr>
          <w:spacing w:val="-2"/>
        </w:rPr>
      </w:pPr>
    </w:p>
    <w:p w14:paraId="038EA042" w14:textId="77777777" w:rsidR="00F46690" w:rsidRDefault="00F46690">
      <w:pPr>
        <w:tabs>
          <w:tab w:val="left" w:pos="588"/>
        </w:tabs>
        <w:ind w:left="588" w:right="588" w:hanging="588"/>
        <w:jc w:val="center"/>
        <w:rPr>
          <w:spacing w:val="-2"/>
        </w:rPr>
      </w:pPr>
    </w:p>
    <w:p w14:paraId="11A6A373" w14:textId="77777777" w:rsidR="00F46690" w:rsidRDefault="00F46690">
      <w:pPr>
        <w:tabs>
          <w:tab w:val="left" w:pos="588"/>
        </w:tabs>
        <w:ind w:left="588" w:right="588" w:hanging="588"/>
        <w:jc w:val="center"/>
        <w:rPr>
          <w:spacing w:val="-2"/>
        </w:rPr>
      </w:pPr>
    </w:p>
    <w:p w14:paraId="40D93158" w14:textId="77777777" w:rsidR="00F46690" w:rsidRDefault="00F46690">
      <w:pPr>
        <w:tabs>
          <w:tab w:val="left" w:pos="588"/>
        </w:tabs>
        <w:ind w:left="588" w:right="588" w:hanging="588"/>
        <w:jc w:val="center"/>
        <w:rPr>
          <w:spacing w:val="-2"/>
        </w:rPr>
      </w:pPr>
    </w:p>
    <w:p w14:paraId="6746CA25" w14:textId="77777777" w:rsidR="00F46690" w:rsidRDefault="00F46690">
      <w:pPr>
        <w:tabs>
          <w:tab w:val="left" w:pos="588"/>
        </w:tabs>
        <w:ind w:left="588" w:right="588" w:hanging="588"/>
        <w:jc w:val="center"/>
        <w:rPr>
          <w:spacing w:val="-2"/>
        </w:rPr>
      </w:pPr>
    </w:p>
    <w:p w14:paraId="1343A8C0" w14:textId="77777777" w:rsidR="000C1465" w:rsidRDefault="000C1465">
      <w:pPr>
        <w:tabs>
          <w:tab w:val="left" w:pos="588"/>
        </w:tabs>
        <w:ind w:left="588" w:right="588" w:hanging="588"/>
        <w:jc w:val="center"/>
        <w:rPr>
          <w:spacing w:val="-2"/>
        </w:rPr>
      </w:pPr>
    </w:p>
    <w:p w14:paraId="21C5CABB" w14:textId="56B6812B" w:rsidR="00F46690" w:rsidRDefault="00F46690">
      <w:pPr>
        <w:tabs>
          <w:tab w:val="left" w:pos="588"/>
        </w:tabs>
        <w:ind w:left="588" w:right="588" w:hanging="588"/>
        <w:jc w:val="center"/>
        <w:rPr>
          <w:spacing w:val="-2"/>
        </w:rPr>
      </w:pPr>
      <w:r>
        <w:rPr>
          <w:spacing w:val="-2"/>
        </w:rPr>
        <w:t>-B</w:t>
      </w:r>
      <w:r w:rsidR="0071544C">
        <w:rPr>
          <w:spacing w:val="-2"/>
        </w:rPr>
        <w:t>8</w:t>
      </w:r>
      <w:r>
        <w:rPr>
          <w:spacing w:val="-2"/>
        </w:rPr>
        <w:t>-</w:t>
      </w:r>
      <w:r>
        <w:br w:type="page"/>
      </w:r>
    </w:p>
    <w:p w14:paraId="459D3360" w14:textId="77777777" w:rsidR="00F46690" w:rsidRDefault="00F46690">
      <w:pPr>
        <w:tabs>
          <w:tab w:val="left" w:pos="352"/>
          <w:tab w:val="left" w:pos="588"/>
          <w:tab w:val="left" w:pos="4860"/>
        </w:tabs>
        <w:jc w:val="both"/>
        <w:rPr>
          <w:spacing w:val="-2"/>
        </w:rPr>
      </w:pPr>
    </w:p>
    <w:p w14:paraId="3AC8C956" w14:textId="77777777" w:rsidR="00F46690" w:rsidRDefault="00F46690">
      <w:pPr>
        <w:tabs>
          <w:tab w:val="left" w:pos="352"/>
          <w:tab w:val="left" w:pos="588"/>
          <w:tab w:val="left" w:pos="4230"/>
          <w:tab w:val="left" w:pos="4770"/>
          <w:tab w:val="left" w:pos="6300"/>
        </w:tabs>
        <w:jc w:val="both"/>
        <w:rPr>
          <w:b/>
          <w:spacing w:val="-2"/>
        </w:rPr>
      </w:pPr>
      <w:r>
        <w:rPr>
          <w:spacing w:val="-2"/>
        </w:rPr>
        <w:tab/>
      </w:r>
      <w:r>
        <w:rPr>
          <w:spacing w:val="-2"/>
        </w:rPr>
        <w:tab/>
      </w:r>
      <w:r>
        <w:rPr>
          <w:b/>
          <w:spacing w:val="-2"/>
        </w:rPr>
        <w:tab/>
        <w:t>FCC FORM #</w:t>
      </w:r>
      <w:r>
        <w:rPr>
          <w:b/>
          <w:spacing w:val="-2"/>
        </w:rPr>
        <w:tab/>
        <w:t xml:space="preserve">  PAYMENT</w:t>
      </w:r>
      <w:r>
        <w:rPr>
          <w:b/>
          <w:spacing w:val="-2"/>
        </w:rPr>
        <w:tab/>
        <w:t xml:space="preserve">       FEE</w:t>
      </w:r>
    </w:p>
    <w:p w14:paraId="43E0AB74" w14:textId="77777777" w:rsidR="00F46690" w:rsidRDefault="00F46690">
      <w:pPr>
        <w:tabs>
          <w:tab w:val="left" w:pos="352"/>
          <w:tab w:val="left" w:pos="588"/>
          <w:tab w:val="left" w:pos="4140"/>
          <w:tab w:val="left" w:pos="6480"/>
          <w:tab w:val="left" w:pos="8280"/>
        </w:tabs>
        <w:ind w:left="-720" w:right="-860"/>
        <w:jc w:val="both"/>
        <w:rPr>
          <w:b/>
          <w:spacing w:val="-2"/>
        </w:rPr>
      </w:pPr>
      <w:r>
        <w:rPr>
          <w:b/>
          <w:spacing w:val="-2"/>
        </w:rPr>
        <w:tab/>
        <w:t>TYPE OF APPLICATION</w:t>
      </w:r>
      <w:r>
        <w:rPr>
          <w:b/>
          <w:spacing w:val="-2"/>
        </w:rPr>
        <w:tab/>
        <w:t>OR DOCUMENT        TYPE CODE              AMOUNTS</w:t>
      </w:r>
    </w:p>
    <w:p w14:paraId="1D1E585C" w14:textId="77777777" w:rsidR="00F46690" w:rsidRDefault="00F46690">
      <w:pPr>
        <w:tabs>
          <w:tab w:val="left" w:pos="28"/>
          <w:tab w:val="left" w:pos="374"/>
          <w:tab w:val="left" w:pos="835"/>
          <w:tab w:val="center" w:pos="5097"/>
          <w:tab w:val="center" w:pos="6940"/>
          <w:tab w:val="decimal" w:pos="8751"/>
        </w:tabs>
        <w:ind w:left="-720" w:right="-860"/>
        <w:jc w:val="both"/>
        <w:rPr>
          <w:spacing w:val="-2"/>
        </w:rPr>
      </w:pPr>
      <w:r>
        <w:rPr>
          <w:spacing w:val="-2"/>
        </w:rPr>
        <w:t xml:space="preserve">                   </w:t>
      </w:r>
      <w:r>
        <w:rPr>
          <w:spacing w:val="-2"/>
        </w:rPr>
        <w:tab/>
      </w:r>
    </w:p>
    <w:p w14:paraId="03460604" w14:textId="65E99E5F" w:rsidR="00F46690" w:rsidRDefault="00F46690">
      <w:pPr>
        <w:tabs>
          <w:tab w:val="left" w:pos="28"/>
          <w:tab w:val="left" w:pos="374"/>
          <w:tab w:val="left" w:pos="835"/>
          <w:tab w:val="center" w:pos="5097"/>
          <w:tab w:val="center" w:pos="6940"/>
          <w:tab w:val="decimal" w:pos="8751"/>
        </w:tabs>
        <w:ind w:left="-720" w:right="-860"/>
        <w:jc w:val="both"/>
        <w:rPr>
          <w:spacing w:val="-2"/>
        </w:rPr>
      </w:pPr>
      <w:r>
        <w:rPr>
          <w:spacing w:val="-2"/>
        </w:rPr>
        <w:tab/>
        <w:t xml:space="preserve">ASSIGNMENT OF GRANTEE CODE </w:t>
      </w:r>
      <w:r>
        <w:rPr>
          <w:spacing w:val="-2"/>
        </w:rPr>
        <w:tab/>
        <w:t xml:space="preserve">    EL Assignment of Code</w:t>
      </w:r>
      <w:r>
        <w:rPr>
          <w:spacing w:val="-2"/>
        </w:rPr>
        <w:tab/>
        <w:t>EAG</w:t>
      </w:r>
      <w:r>
        <w:rPr>
          <w:spacing w:val="-2"/>
        </w:rPr>
        <w:tab/>
      </w:r>
      <w:r w:rsidR="008B4280">
        <w:rPr>
          <w:spacing w:val="-2"/>
        </w:rPr>
        <w:t>$70.00</w:t>
      </w:r>
      <w:r>
        <w:rPr>
          <w:spacing w:val="-2"/>
        </w:rPr>
        <w:t xml:space="preserve">    </w:t>
      </w:r>
    </w:p>
    <w:p w14:paraId="306174A3" w14:textId="4E6D84AB" w:rsidR="00F46690" w:rsidRDefault="00F46690">
      <w:pPr>
        <w:tabs>
          <w:tab w:val="left" w:pos="28"/>
          <w:tab w:val="left" w:pos="374"/>
          <w:tab w:val="left" w:pos="835"/>
          <w:tab w:val="center" w:pos="5097"/>
          <w:tab w:val="center" w:pos="6940"/>
          <w:tab w:val="decimal" w:pos="8751"/>
        </w:tabs>
        <w:ind w:left="-720" w:right="-860"/>
        <w:jc w:val="both"/>
        <w:rPr>
          <w:spacing w:val="-2"/>
        </w:rPr>
      </w:pPr>
      <w:r>
        <w:rPr>
          <w:spacing w:val="-2"/>
        </w:rPr>
        <w:tab/>
      </w:r>
      <w:r>
        <w:rPr>
          <w:spacing w:val="-2"/>
        </w:rPr>
        <w:tab/>
        <w:t>For all Application Types</w:t>
      </w:r>
      <w:r>
        <w:rPr>
          <w:spacing w:val="-2"/>
        </w:rPr>
        <w:tab/>
        <w:t xml:space="preserve">&amp; EL Form 159 </w:t>
      </w:r>
    </w:p>
    <w:p w14:paraId="25C45900" w14:textId="77777777" w:rsidR="00F46690" w:rsidRDefault="00F46690">
      <w:pPr>
        <w:tabs>
          <w:tab w:val="left" w:pos="28"/>
          <w:tab w:val="left" w:pos="374"/>
          <w:tab w:val="left" w:pos="835"/>
          <w:tab w:val="center" w:pos="5097"/>
          <w:tab w:val="center" w:pos="6940"/>
          <w:tab w:val="decimal" w:pos="8751"/>
        </w:tabs>
        <w:ind w:left="-720" w:right="-860"/>
        <w:jc w:val="both"/>
        <w:rPr>
          <w:spacing w:val="-2"/>
        </w:rPr>
      </w:pPr>
      <w:r>
        <w:rPr>
          <w:spacing w:val="-2"/>
        </w:rPr>
        <w:tab/>
      </w:r>
      <w:r>
        <w:rPr>
          <w:spacing w:val="-2"/>
        </w:rPr>
        <w:tab/>
      </w:r>
      <w:r>
        <w:rPr>
          <w:spacing w:val="-2"/>
        </w:rPr>
        <w:tab/>
      </w:r>
      <w:r>
        <w:rPr>
          <w:spacing w:val="-2"/>
        </w:rPr>
        <w:tab/>
        <w:t>OR</w:t>
      </w:r>
    </w:p>
    <w:p w14:paraId="78971FED" w14:textId="77777777" w:rsidR="00F46690" w:rsidRDefault="00F46690">
      <w:pPr>
        <w:tabs>
          <w:tab w:val="left" w:pos="28"/>
          <w:tab w:val="left" w:pos="374"/>
          <w:tab w:val="left" w:pos="835"/>
          <w:tab w:val="center" w:pos="5097"/>
          <w:tab w:val="center" w:pos="6940"/>
          <w:tab w:val="decimal" w:pos="8751"/>
        </w:tabs>
        <w:ind w:left="-720" w:right="-860"/>
        <w:jc w:val="both"/>
        <w:rPr>
          <w:spacing w:val="-2"/>
        </w:rPr>
      </w:pPr>
      <w:r>
        <w:rPr>
          <w:spacing w:val="-2"/>
        </w:rPr>
        <w:tab/>
      </w:r>
      <w:r>
        <w:rPr>
          <w:spacing w:val="-2"/>
        </w:rPr>
        <w:tab/>
      </w:r>
      <w:r>
        <w:rPr>
          <w:spacing w:val="-2"/>
        </w:rPr>
        <w:tab/>
      </w:r>
      <w:r>
        <w:rPr>
          <w:spacing w:val="-2"/>
        </w:rPr>
        <w:tab/>
        <w:t>PA Form 159</w:t>
      </w:r>
    </w:p>
    <w:p w14:paraId="58B0B983" w14:textId="77777777" w:rsidR="00F46690" w:rsidRDefault="00F46690">
      <w:pPr>
        <w:tabs>
          <w:tab w:val="left" w:pos="28"/>
          <w:tab w:val="left" w:pos="374"/>
          <w:tab w:val="left" w:pos="835"/>
          <w:tab w:val="center" w:pos="5097"/>
          <w:tab w:val="center" w:pos="6940"/>
          <w:tab w:val="decimal" w:pos="8751"/>
        </w:tabs>
        <w:ind w:left="-720" w:right="-860"/>
        <w:jc w:val="both"/>
        <w:rPr>
          <w:spacing w:val="-2"/>
        </w:rPr>
      </w:pPr>
    </w:p>
    <w:p w14:paraId="0EC9BE85" w14:textId="77777777" w:rsidR="000E10A9" w:rsidRDefault="000E10A9" w:rsidP="00823034">
      <w:pPr>
        <w:tabs>
          <w:tab w:val="left" w:pos="360"/>
          <w:tab w:val="left" w:pos="835"/>
          <w:tab w:val="center" w:pos="5097"/>
          <w:tab w:val="center" w:pos="6940"/>
          <w:tab w:val="decimal" w:pos="8751"/>
        </w:tabs>
        <w:jc w:val="both"/>
        <w:rPr>
          <w:spacing w:val="-2"/>
          <w:sz w:val="20"/>
        </w:rPr>
      </w:pPr>
      <w:r>
        <w:rPr>
          <w:spacing w:val="-2"/>
          <w:sz w:val="20"/>
        </w:rPr>
        <w:t>The fee for the assignment of an Applicant / Grantee Code is a</w:t>
      </w:r>
      <w:r>
        <w:rPr>
          <w:i/>
          <w:spacing w:val="-2"/>
          <w:sz w:val="20"/>
        </w:rPr>
        <w:t xml:space="preserve"> </w:t>
      </w:r>
      <w:r>
        <w:rPr>
          <w:b/>
          <w:i/>
          <w:spacing w:val="-2"/>
          <w:sz w:val="20"/>
        </w:rPr>
        <w:t>one-time charge.</w:t>
      </w:r>
      <w:r>
        <w:rPr>
          <w:spacing w:val="-2"/>
          <w:sz w:val="20"/>
        </w:rPr>
        <w:t xml:space="preserve">  Payment must be submitted in a timely manner. If the payment is not received / verified within thirty (30) calendar days of the date of the Grantee Code assignment, the Grantee Code will be automatically removed from the OET Grantee Code Database and the applicant will then be required to obtain another Grantee Code.  It is suggested that the payment be submitted no later than seven (7) calendar days after the Grantee Code assignment.  It is also suggested that labels not be printed unless / until the fee payment has been verified. </w:t>
      </w:r>
    </w:p>
    <w:p w14:paraId="30A883F2" w14:textId="77777777" w:rsidR="00F46690" w:rsidRDefault="00F46690">
      <w:pPr>
        <w:tabs>
          <w:tab w:val="left" w:pos="28"/>
          <w:tab w:val="left" w:pos="374"/>
          <w:tab w:val="left" w:pos="835"/>
          <w:tab w:val="center" w:pos="5097"/>
          <w:tab w:val="center" w:pos="6940"/>
          <w:tab w:val="decimal" w:pos="8751"/>
        </w:tabs>
        <w:ind w:left="-720" w:right="-860"/>
        <w:jc w:val="both"/>
        <w:rPr>
          <w:spacing w:val="-2"/>
        </w:rPr>
      </w:pPr>
    </w:p>
    <w:p w14:paraId="4BDAA3BE" w14:textId="18478B67" w:rsidR="00F46690" w:rsidRPr="00823034" w:rsidRDefault="00F46690" w:rsidP="00823034">
      <w:pPr>
        <w:tabs>
          <w:tab w:val="left" w:pos="28"/>
          <w:tab w:val="left" w:pos="374"/>
          <w:tab w:val="left" w:pos="835"/>
          <w:tab w:val="center" w:pos="5097"/>
          <w:tab w:val="center" w:pos="6940"/>
          <w:tab w:val="decimal" w:pos="8751"/>
        </w:tabs>
        <w:ind w:right="-860"/>
        <w:jc w:val="both"/>
        <w:rPr>
          <w:spacing w:val="-2"/>
          <w:sz w:val="20"/>
        </w:rPr>
      </w:pPr>
      <w:r w:rsidRPr="00823034">
        <w:rPr>
          <w:spacing w:val="-2"/>
          <w:sz w:val="20"/>
        </w:rPr>
        <w:t xml:space="preserve">All </w:t>
      </w:r>
      <w:r w:rsidR="00B972C0" w:rsidRPr="00823034">
        <w:rPr>
          <w:spacing w:val="-2"/>
          <w:sz w:val="20"/>
        </w:rPr>
        <w:t xml:space="preserve">grantee codes are obtained on the website </w:t>
      </w:r>
      <w:r w:rsidRPr="00823034">
        <w:rPr>
          <w:spacing w:val="-2"/>
          <w:sz w:val="20"/>
        </w:rPr>
        <w:t>and Form 159 applications may be filed in paper or electronically.</w:t>
      </w:r>
    </w:p>
    <w:p w14:paraId="348E103B" w14:textId="77777777" w:rsidR="00F46690" w:rsidRDefault="00F46690" w:rsidP="00823034"/>
    <w:p w14:paraId="49116D57" w14:textId="77777777" w:rsidR="00B972C0" w:rsidRDefault="00B972C0">
      <w:pPr>
        <w:jc w:val="center"/>
      </w:pPr>
    </w:p>
    <w:p w14:paraId="3C9C8E81" w14:textId="77777777" w:rsidR="00B972C0" w:rsidRDefault="00B972C0">
      <w:pPr>
        <w:jc w:val="center"/>
      </w:pPr>
    </w:p>
    <w:p w14:paraId="5D13B3EB" w14:textId="77777777" w:rsidR="00B972C0" w:rsidRDefault="00B972C0">
      <w:pPr>
        <w:jc w:val="center"/>
      </w:pPr>
    </w:p>
    <w:p w14:paraId="57EA1C08" w14:textId="77777777" w:rsidR="00B972C0" w:rsidRDefault="00B972C0">
      <w:pPr>
        <w:jc w:val="center"/>
      </w:pPr>
    </w:p>
    <w:p w14:paraId="4B423AB1" w14:textId="77777777" w:rsidR="00B972C0" w:rsidRDefault="00B972C0">
      <w:pPr>
        <w:jc w:val="center"/>
      </w:pPr>
    </w:p>
    <w:p w14:paraId="46D285B2" w14:textId="77777777" w:rsidR="00B972C0" w:rsidRDefault="00B972C0">
      <w:pPr>
        <w:jc w:val="center"/>
      </w:pPr>
    </w:p>
    <w:p w14:paraId="155FDF00" w14:textId="77777777" w:rsidR="00B972C0" w:rsidRDefault="00B972C0">
      <w:pPr>
        <w:jc w:val="center"/>
      </w:pPr>
    </w:p>
    <w:p w14:paraId="19FAB49B" w14:textId="77777777" w:rsidR="00B972C0" w:rsidRDefault="00B972C0">
      <w:pPr>
        <w:jc w:val="center"/>
      </w:pPr>
    </w:p>
    <w:p w14:paraId="41EF5B3A" w14:textId="77777777" w:rsidR="00B972C0" w:rsidRDefault="00B972C0">
      <w:pPr>
        <w:jc w:val="center"/>
      </w:pPr>
    </w:p>
    <w:p w14:paraId="168B8D66" w14:textId="77777777" w:rsidR="00B972C0" w:rsidRDefault="00B972C0">
      <w:pPr>
        <w:jc w:val="center"/>
      </w:pPr>
    </w:p>
    <w:p w14:paraId="02BC46EB" w14:textId="77777777" w:rsidR="00B972C0" w:rsidRDefault="00B972C0">
      <w:pPr>
        <w:jc w:val="center"/>
      </w:pPr>
    </w:p>
    <w:p w14:paraId="0BF95614" w14:textId="77777777" w:rsidR="00B972C0" w:rsidRDefault="00B972C0">
      <w:pPr>
        <w:jc w:val="center"/>
      </w:pPr>
    </w:p>
    <w:p w14:paraId="7767F34A" w14:textId="77777777" w:rsidR="00B972C0" w:rsidRDefault="00B972C0">
      <w:pPr>
        <w:jc w:val="center"/>
      </w:pPr>
    </w:p>
    <w:p w14:paraId="69ED4D4A" w14:textId="77777777" w:rsidR="00B972C0" w:rsidRDefault="00B972C0">
      <w:pPr>
        <w:jc w:val="center"/>
      </w:pPr>
    </w:p>
    <w:p w14:paraId="4FBB04B2" w14:textId="77777777" w:rsidR="00B972C0" w:rsidRDefault="00B972C0">
      <w:pPr>
        <w:jc w:val="center"/>
      </w:pPr>
    </w:p>
    <w:p w14:paraId="54B00152" w14:textId="77777777" w:rsidR="00B972C0" w:rsidRDefault="00B972C0">
      <w:pPr>
        <w:jc w:val="center"/>
      </w:pPr>
    </w:p>
    <w:p w14:paraId="7F2F8CC3" w14:textId="77777777" w:rsidR="00B972C0" w:rsidRDefault="00B972C0">
      <w:pPr>
        <w:jc w:val="center"/>
      </w:pPr>
    </w:p>
    <w:p w14:paraId="5E381D35" w14:textId="77777777" w:rsidR="00B972C0" w:rsidRDefault="00B972C0">
      <w:pPr>
        <w:jc w:val="center"/>
      </w:pPr>
    </w:p>
    <w:p w14:paraId="29C56A93" w14:textId="77777777" w:rsidR="00B972C0" w:rsidRDefault="00B972C0">
      <w:pPr>
        <w:jc w:val="center"/>
      </w:pPr>
    </w:p>
    <w:p w14:paraId="15964799" w14:textId="77777777" w:rsidR="00B972C0" w:rsidRDefault="00B972C0">
      <w:pPr>
        <w:jc w:val="center"/>
      </w:pPr>
    </w:p>
    <w:p w14:paraId="414562EB" w14:textId="77777777" w:rsidR="00B972C0" w:rsidRDefault="00B972C0">
      <w:pPr>
        <w:jc w:val="center"/>
      </w:pPr>
    </w:p>
    <w:p w14:paraId="1DF09CE7" w14:textId="77777777" w:rsidR="00B972C0" w:rsidRDefault="00B972C0">
      <w:pPr>
        <w:jc w:val="center"/>
      </w:pPr>
    </w:p>
    <w:p w14:paraId="32C000FE" w14:textId="77777777" w:rsidR="00B972C0" w:rsidRDefault="00B972C0">
      <w:pPr>
        <w:jc w:val="center"/>
      </w:pPr>
    </w:p>
    <w:p w14:paraId="0AF2D729" w14:textId="77777777" w:rsidR="00B972C0" w:rsidRDefault="00B972C0">
      <w:pPr>
        <w:jc w:val="center"/>
      </w:pPr>
    </w:p>
    <w:p w14:paraId="2134ECEE" w14:textId="77777777" w:rsidR="00B972C0" w:rsidRDefault="00B972C0">
      <w:pPr>
        <w:jc w:val="center"/>
      </w:pPr>
    </w:p>
    <w:p w14:paraId="0672204F" w14:textId="77777777" w:rsidR="00B972C0" w:rsidRDefault="00B972C0">
      <w:pPr>
        <w:jc w:val="center"/>
      </w:pPr>
    </w:p>
    <w:p w14:paraId="35528E00" w14:textId="77777777" w:rsidR="00B972C0" w:rsidRDefault="00B972C0">
      <w:pPr>
        <w:jc w:val="center"/>
      </w:pPr>
    </w:p>
    <w:p w14:paraId="3B1E6F3D" w14:textId="77777777" w:rsidR="00B972C0" w:rsidRDefault="00B972C0">
      <w:pPr>
        <w:jc w:val="center"/>
      </w:pPr>
    </w:p>
    <w:p w14:paraId="199E5DD1" w14:textId="77777777" w:rsidR="00B972C0" w:rsidRDefault="00B972C0">
      <w:pPr>
        <w:jc w:val="center"/>
      </w:pPr>
    </w:p>
    <w:p w14:paraId="6B81C88E" w14:textId="77777777" w:rsidR="00B972C0" w:rsidRDefault="00B972C0">
      <w:pPr>
        <w:jc w:val="center"/>
      </w:pPr>
    </w:p>
    <w:p w14:paraId="6CF7E12D" w14:textId="77777777" w:rsidR="00B972C0" w:rsidRDefault="00B972C0">
      <w:pPr>
        <w:jc w:val="center"/>
      </w:pPr>
    </w:p>
    <w:p w14:paraId="7C866345" w14:textId="77777777" w:rsidR="00B972C0" w:rsidRDefault="00B972C0">
      <w:pPr>
        <w:jc w:val="center"/>
      </w:pPr>
    </w:p>
    <w:p w14:paraId="4A9B4BDF" w14:textId="77777777" w:rsidR="00B972C0" w:rsidRDefault="00B972C0">
      <w:pPr>
        <w:jc w:val="center"/>
      </w:pPr>
    </w:p>
    <w:p w14:paraId="42BA82F4" w14:textId="77777777" w:rsidR="00B972C0" w:rsidRDefault="00B972C0">
      <w:pPr>
        <w:jc w:val="center"/>
      </w:pPr>
    </w:p>
    <w:p w14:paraId="083E956C" w14:textId="77777777" w:rsidR="00F46690" w:rsidRDefault="00F46690">
      <w:pPr>
        <w:jc w:val="center"/>
      </w:pPr>
    </w:p>
    <w:p w14:paraId="63F70E59" w14:textId="77777777" w:rsidR="00F46690" w:rsidRDefault="00F46690">
      <w:pPr>
        <w:jc w:val="center"/>
      </w:pPr>
    </w:p>
    <w:p w14:paraId="17EE5C6D" w14:textId="77777777" w:rsidR="00F46690" w:rsidRDefault="00F46690">
      <w:pPr>
        <w:jc w:val="center"/>
      </w:pPr>
    </w:p>
    <w:p w14:paraId="2E5C913F" w14:textId="77777777" w:rsidR="00F46690" w:rsidRDefault="00F46690">
      <w:pPr>
        <w:jc w:val="center"/>
      </w:pPr>
    </w:p>
    <w:p w14:paraId="73894FF8" w14:textId="77777777" w:rsidR="000C1465" w:rsidRDefault="000C1465">
      <w:pPr>
        <w:jc w:val="center"/>
      </w:pPr>
    </w:p>
    <w:p w14:paraId="303CFAF3" w14:textId="0BBBBFDE" w:rsidR="00F46690" w:rsidRDefault="00F46690">
      <w:pPr>
        <w:jc w:val="center"/>
      </w:pPr>
      <w:r>
        <w:t>-B</w:t>
      </w:r>
      <w:r w:rsidR="0071544C">
        <w:t>9</w:t>
      </w:r>
      <w:r>
        <w:t>-</w:t>
      </w:r>
    </w:p>
    <w:p w14:paraId="0FD56B04" w14:textId="77777777" w:rsidR="00F46690" w:rsidRDefault="00F46690">
      <w:pPr>
        <w:tabs>
          <w:tab w:val="left" w:pos="28"/>
          <w:tab w:val="left" w:pos="374"/>
          <w:tab w:val="left" w:pos="835"/>
          <w:tab w:val="center" w:pos="5097"/>
          <w:tab w:val="center" w:pos="6940"/>
          <w:tab w:val="decimal" w:pos="8751"/>
        </w:tabs>
        <w:ind w:left="90"/>
        <w:jc w:val="both"/>
        <w:rPr>
          <w:spacing w:val="-3"/>
          <w:sz w:val="28"/>
        </w:rPr>
      </w:pPr>
    </w:p>
    <w:p w14:paraId="09773047" w14:textId="77777777" w:rsidR="00F46690" w:rsidRDefault="00F46690">
      <w:pPr>
        <w:tabs>
          <w:tab w:val="left" w:pos="28"/>
          <w:tab w:val="left" w:pos="374"/>
          <w:tab w:val="left" w:pos="835"/>
          <w:tab w:val="center" w:pos="5097"/>
          <w:tab w:val="center" w:pos="6940"/>
          <w:tab w:val="decimal" w:pos="8751"/>
        </w:tabs>
        <w:ind w:left="90"/>
        <w:jc w:val="both"/>
        <w:rPr>
          <w:b/>
          <w:spacing w:val="-3"/>
          <w:sz w:val="28"/>
        </w:rPr>
      </w:pPr>
      <w:r>
        <w:rPr>
          <w:b/>
          <w:spacing w:val="-3"/>
          <w:sz w:val="28"/>
        </w:rPr>
        <w:t>PART C</w:t>
      </w:r>
    </w:p>
    <w:p w14:paraId="3C83D3A2" w14:textId="77777777" w:rsidR="00F46690" w:rsidRDefault="00F46690">
      <w:pPr>
        <w:tabs>
          <w:tab w:val="left" w:pos="28"/>
          <w:tab w:val="left" w:pos="374"/>
          <w:tab w:val="left" w:pos="835"/>
          <w:tab w:val="center" w:pos="5097"/>
          <w:tab w:val="center" w:pos="6940"/>
          <w:tab w:val="decimal" w:pos="8751"/>
        </w:tabs>
        <w:ind w:left="90"/>
        <w:jc w:val="both"/>
        <w:rPr>
          <w:spacing w:val="-2"/>
          <w:sz w:val="20"/>
        </w:rPr>
      </w:pPr>
    </w:p>
    <w:p w14:paraId="285ABE67" w14:textId="77777777" w:rsidR="00F46690" w:rsidRDefault="00F46690">
      <w:pPr>
        <w:tabs>
          <w:tab w:val="left" w:pos="28"/>
          <w:tab w:val="left" w:pos="374"/>
          <w:tab w:val="left" w:pos="835"/>
          <w:tab w:val="center" w:pos="5097"/>
          <w:tab w:val="center" w:pos="6940"/>
          <w:tab w:val="decimal" w:pos="8751"/>
        </w:tabs>
        <w:ind w:left="90"/>
        <w:jc w:val="both"/>
        <w:rPr>
          <w:spacing w:val="-2"/>
          <w:sz w:val="20"/>
        </w:rPr>
      </w:pPr>
    </w:p>
    <w:p w14:paraId="3C473302" w14:textId="77777777" w:rsidR="00F46690" w:rsidRDefault="00F46690">
      <w:pPr>
        <w:tabs>
          <w:tab w:val="left" w:pos="28"/>
          <w:tab w:val="left" w:pos="374"/>
          <w:tab w:val="left" w:pos="835"/>
          <w:tab w:val="center" w:pos="5097"/>
          <w:tab w:val="center" w:pos="6940"/>
          <w:tab w:val="decimal" w:pos="8751"/>
        </w:tabs>
        <w:ind w:left="90"/>
        <w:jc w:val="both"/>
        <w:rPr>
          <w:b/>
          <w:spacing w:val="-2"/>
        </w:rPr>
      </w:pPr>
      <w:r>
        <w:rPr>
          <w:b/>
          <w:spacing w:val="-2"/>
        </w:rPr>
        <w:t>A.</w:t>
      </w:r>
      <w:r>
        <w:rPr>
          <w:b/>
          <w:spacing w:val="-2"/>
        </w:rPr>
        <w:tab/>
        <w:t>EXPERIMENTAL RADIO SERVICES</w:t>
      </w:r>
    </w:p>
    <w:p w14:paraId="127CB968" w14:textId="77777777" w:rsidR="00F46690" w:rsidRDefault="00F46690">
      <w:pPr>
        <w:tabs>
          <w:tab w:val="left" w:pos="28"/>
          <w:tab w:val="left" w:pos="374"/>
          <w:tab w:val="left" w:pos="835"/>
          <w:tab w:val="center" w:pos="5097"/>
          <w:tab w:val="center" w:pos="6940"/>
          <w:tab w:val="decimal" w:pos="8751"/>
        </w:tabs>
        <w:ind w:left="90"/>
        <w:jc w:val="both"/>
        <w:rPr>
          <w:spacing w:val="-2"/>
        </w:rPr>
      </w:pPr>
    </w:p>
    <w:p w14:paraId="55E190EA" w14:textId="77777777" w:rsidR="00F46690" w:rsidRDefault="00F46690">
      <w:pPr>
        <w:tabs>
          <w:tab w:val="left" w:pos="28"/>
          <w:tab w:val="left" w:pos="374"/>
          <w:tab w:val="left" w:pos="835"/>
          <w:tab w:val="center" w:pos="5097"/>
          <w:tab w:val="center" w:pos="6940"/>
          <w:tab w:val="decimal" w:pos="8751"/>
        </w:tabs>
        <w:ind w:left="90"/>
        <w:jc w:val="both"/>
        <w:rPr>
          <w:spacing w:val="-2"/>
        </w:rPr>
      </w:pPr>
      <w:r>
        <w:rPr>
          <w:spacing w:val="-2"/>
        </w:rPr>
        <w:t xml:space="preserve">The applicable fees, fee addresses, fee type codes, filing forms and footnotes for Experimental Radio Services are listed on pages C2 and C3 of this guide.   Applications for all experimental radio licenses, other than those </w:t>
      </w:r>
      <w:r>
        <w:rPr>
          <w:spacing w:val="-2"/>
          <w:sz w:val="21"/>
        </w:rPr>
        <w:t xml:space="preserve">that are classified </w:t>
      </w:r>
      <w:r>
        <w:rPr>
          <w:b/>
          <w:i/>
          <w:spacing w:val="-2"/>
          <w:sz w:val="21"/>
        </w:rPr>
        <w:t>(CONFIDENTIAL OR SECRET)</w:t>
      </w:r>
      <w:r>
        <w:rPr>
          <w:spacing w:val="-2"/>
          <w:sz w:val="21"/>
        </w:rPr>
        <w:t xml:space="preserve"> for National Security purposes, </w:t>
      </w:r>
      <w:r>
        <w:rPr>
          <w:u w:val="single"/>
        </w:rPr>
        <w:t>must</w:t>
      </w:r>
      <w:r>
        <w:t xml:space="preserve"> be submitted electronically on the OET Experimental Licensing System, which can be found on www.fcc.gov, then clicking “Online Filing” from the “Business &amp; Licensing” pull-down menu and scrolling to “OET Experimental Licensing System Electronic Filing.”</w:t>
      </w:r>
      <w:r>
        <w:rPr>
          <w:spacing w:val="-2"/>
        </w:rPr>
        <w:t xml:space="preserve">  Instructions for filing classified applications can be found on page C2 of this guide.   Inquiries concerning fees and filing requirements should be addressed to the Experimental Licensing Branch at the address shown under "</w:t>
      </w:r>
      <w:r>
        <w:rPr>
          <w:b/>
          <w:i/>
          <w:spacing w:val="-2"/>
        </w:rPr>
        <w:t>QUESTIONS</w:t>
      </w:r>
      <w:r>
        <w:rPr>
          <w:spacing w:val="-2"/>
        </w:rPr>
        <w:t xml:space="preserve">".   </w:t>
      </w:r>
    </w:p>
    <w:p w14:paraId="49813B72" w14:textId="77777777" w:rsidR="00F46690" w:rsidRDefault="00F46690">
      <w:pPr>
        <w:tabs>
          <w:tab w:val="left" w:pos="28"/>
          <w:tab w:val="left" w:pos="374"/>
          <w:tab w:val="left" w:pos="835"/>
          <w:tab w:val="center" w:pos="5097"/>
          <w:tab w:val="center" w:pos="6940"/>
          <w:tab w:val="decimal" w:pos="8751"/>
        </w:tabs>
        <w:ind w:left="90"/>
        <w:jc w:val="both"/>
        <w:rPr>
          <w:spacing w:val="-2"/>
        </w:rPr>
      </w:pPr>
    </w:p>
    <w:p w14:paraId="7DD26777" w14:textId="77777777" w:rsidR="00F46690" w:rsidRDefault="00F46690">
      <w:pPr>
        <w:tabs>
          <w:tab w:val="left" w:pos="28"/>
          <w:tab w:val="left" w:pos="374"/>
          <w:tab w:val="left" w:pos="835"/>
          <w:tab w:val="center" w:pos="5097"/>
          <w:tab w:val="center" w:pos="6940"/>
          <w:tab w:val="decimal" w:pos="8751"/>
        </w:tabs>
        <w:ind w:left="374" w:right="284" w:hanging="284"/>
        <w:jc w:val="both"/>
        <w:rPr>
          <w:b/>
          <w:spacing w:val="-2"/>
        </w:rPr>
      </w:pPr>
    </w:p>
    <w:p w14:paraId="0BD84562" w14:textId="77777777" w:rsidR="00F46690" w:rsidRDefault="00F46690">
      <w:pPr>
        <w:tabs>
          <w:tab w:val="left" w:pos="28"/>
          <w:tab w:val="left" w:pos="374"/>
          <w:tab w:val="left" w:pos="835"/>
          <w:tab w:val="center" w:pos="5097"/>
          <w:tab w:val="center" w:pos="6940"/>
          <w:tab w:val="decimal" w:pos="8751"/>
        </w:tabs>
        <w:ind w:left="374" w:right="284" w:hanging="284"/>
        <w:jc w:val="both"/>
        <w:rPr>
          <w:b/>
          <w:spacing w:val="-2"/>
        </w:rPr>
      </w:pPr>
      <w:r>
        <w:rPr>
          <w:b/>
          <w:spacing w:val="-2"/>
        </w:rPr>
        <w:t>●</w:t>
      </w:r>
      <w:r>
        <w:rPr>
          <w:b/>
          <w:spacing w:val="-2"/>
        </w:rPr>
        <w:tab/>
        <w:t>PAYMENT OF FEES</w:t>
      </w:r>
    </w:p>
    <w:p w14:paraId="02EA6B8A" w14:textId="77777777" w:rsidR="00F46690" w:rsidRDefault="00F46690">
      <w:pPr>
        <w:tabs>
          <w:tab w:val="left" w:pos="28"/>
          <w:tab w:val="left" w:pos="374"/>
          <w:tab w:val="left" w:pos="835"/>
          <w:tab w:val="center" w:pos="5097"/>
          <w:tab w:val="center" w:pos="6940"/>
          <w:tab w:val="decimal" w:pos="8751"/>
        </w:tabs>
        <w:ind w:right="284"/>
        <w:jc w:val="both"/>
        <w:rPr>
          <w:spacing w:val="-2"/>
        </w:rPr>
      </w:pPr>
      <w:r>
        <w:rPr>
          <w:spacing w:val="-2"/>
        </w:rPr>
        <w:tab/>
      </w:r>
    </w:p>
    <w:p w14:paraId="762C43AD" w14:textId="77777777" w:rsidR="00F46690" w:rsidRDefault="00F46690">
      <w:pPr>
        <w:tabs>
          <w:tab w:val="left" w:pos="28"/>
          <w:tab w:val="left" w:pos="374"/>
          <w:tab w:val="left" w:pos="835"/>
          <w:tab w:val="center" w:pos="5097"/>
          <w:tab w:val="center" w:pos="6940"/>
          <w:tab w:val="decimal" w:pos="8751"/>
        </w:tabs>
        <w:ind w:right="284"/>
        <w:jc w:val="both"/>
        <w:rPr>
          <w:spacing w:val="-2"/>
        </w:rPr>
      </w:pPr>
      <w:r>
        <w:rPr>
          <w:spacing w:val="-2"/>
        </w:rPr>
        <w:t>Refer to Part A of this guide for specific information concerning payment of fees and methods of payment.  Fees may be paid</w:t>
      </w:r>
      <w:r>
        <w:rPr>
          <w:i/>
          <w:spacing w:val="-2"/>
        </w:rPr>
        <w:t xml:space="preserve"> </w:t>
      </w:r>
      <w:r>
        <w:rPr>
          <w:b/>
          <w:i/>
          <w:spacing w:val="-2"/>
        </w:rPr>
        <w:t>only by check, bank draft, money order, credit card (including online use of credit card) or electronic payment.  Do not send cash.  Postdated, altered or third-party checks or, checks older than 6 months will not be accepted for processing.</w:t>
      </w:r>
      <w:r>
        <w:rPr>
          <w:i/>
          <w:spacing w:val="-2"/>
        </w:rPr>
        <w:t xml:space="preserve">  </w:t>
      </w:r>
      <w:r>
        <w:rPr>
          <w:b/>
          <w:i/>
          <w:spacing w:val="-2"/>
        </w:rPr>
        <w:t>FCC Form 159, "Fee Remittance Advice" must</w:t>
      </w:r>
      <w:r>
        <w:rPr>
          <w:spacing w:val="-2"/>
        </w:rPr>
        <w:t xml:space="preserve"> accompany your fee payment, except for online credit card payment.</w:t>
      </w:r>
    </w:p>
    <w:p w14:paraId="1B2D4D0C" w14:textId="77777777" w:rsidR="00F46690" w:rsidRDefault="00F46690">
      <w:pPr>
        <w:tabs>
          <w:tab w:val="left" w:pos="28"/>
          <w:tab w:val="left" w:pos="374"/>
          <w:tab w:val="left" w:pos="835"/>
          <w:tab w:val="center" w:pos="5097"/>
          <w:tab w:val="center" w:pos="6940"/>
          <w:tab w:val="decimal" w:pos="8751"/>
        </w:tabs>
        <w:ind w:left="90"/>
        <w:jc w:val="both"/>
        <w:rPr>
          <w:spacing w:val="-2"/>
        </w:rPr>
      </w:pPr>
    </w:p>
    <w:p w14:paraId="33F17FE1" w14:textId="77777777" w:rsidR="00F46690" w:rsidRDefault="00F46690">
      <w:pPr>
        <w:tabs>
          <w:tab w:val="left" w:pos="-1440"/>
          <w:tab w:val="left" w:pos="-720"/>
          <w:tab w:val="left" w:pos="0"/>
          <w:tab w:val="left" w:pos="630"/>
          <w:tab w:val="left" w:pos="990"/>
          <w:tab w:val="left" w:pos="1350"/>
          <w:tab w:val="left" w:pos="7920"/>
        </w:tabs>
        <w:ind w:left="1080" w:right="990" w:hanging="990"/>
        <w:jc w:val="both"/>
        <w:rPr>
          <w:spacing w:val="-2"/>
        </w:rPr>
      </w:pPr>
      <w:r>
        <w:rPr>
          <w:spacing w:val="-2"/>
        </w:rPr>
        <w:tab/>
      </w:r>
      <w:r>
        <w:rPr>
          <w:spacing w:val="-2"/>
        </w:rPr>
        <w:tab/>
      </w:r>
    </w:p>
    <w:p w14:paraId="52C3AF42" w14:textId="77777777" w:rsidR="00F46690" w:rsidRDefault="00F46690">
      <w:pPr>
        <w:tabs>
          <w:tab w:val="left" w:pos="-1440"/>
          <w:tab w:val="left" w:pos="-720"/>
          <w:tab w:val="left" w:pos="0"/>
          <w:tab w:val="left" w:pos="630"/>
          <w:tab w:val="left" w:pos="990"/>
          <w:tab w:val="left" w:pos="1350"/>
          <w:tab w:val="left" w:pos="7920"/>
        </w:tabs>
        <w:ind w:left="90"/>
        <w:jc w:val="both"/>
        <w:rPr>
          <w:b/>
          <w:spacing w:val="-2"/>
        </w:rPr>
      </w:pPr>
      <w:r>
        <w:rPr>
          <w:b/>
          <w:spacing w:val="-2"/>
        </w:rPr>
        <w:t>●   QUESTIONS</w:t>
      </w:r>
    </w:p>
    <w:p w14:paraId="38274C9F" w14:textId="77777777" w:rsidR="00F46690" w:rsidRDefault="00F46690">
      <w:pPr>
        <w:tabs>
          <w:tab w:val="left" w:pos="-1440"/>
          <w:tab w:val="left" w:pos="-720"/>
          <w:tab w:val="left" w:pos="0"/>
          <w:tab w:val="left" w:pos="630"/>
          <w:tab w:val="left" w:pos="990"/>
          <w:tab w:val="left" w:pos="1350"/>
          <w:tab w:val="left" w:pos="7920"/>
        </w:tabs>
        <w:ind w:left="90"/>
        <w:jc w:val="both"/>
        <w:rPr>
          <w:spacing w:val="-2"/>
        </w:rPr>
      </w:pPr>
    </w:p>
    <w:p w14:paraId="56B33AD7" w14:textId="77777777" w:rsidR="00F46690" w:rsidRDefault="00F46690">
      <w:pPr>
        <w:tabs>
          <w:tab w:val="left" w:pos="-1440"/>
          <w:tab w:val="left" w:pos="-720"/>
          <w:tab w:val="left" w:pos="0"/>
          <w:tab w:val="left" w:pos="630"/>
          <w:tab w:val="left" w:pos="990"/>
          <w:tab w:val="left" w:pos="1350"/>
          <w:tab w:val="left" w:pos="7920"/>
        </w:tabs>
        <w:ind w:left="90"/>
        <w:jc w:val="both"/>
        <w:rPr>
          <w:spacing w:val="-2"/>
        </w:rPr>
      </w:pPr>
      <w:r>
        <w:rPr>
          <w:spacing w:val="-2"/>
        </w:rPr>
        <w:t>Direct all inquiries concerning filing procedures, fees and other administrative matters related to experimental radio services to:</w:t>
      </w:r>
    </w:p>
    <w:p w14:paraId="34E52418" w14:textId="77777777" w:rsidR="00F46690" w:rsidRDefault="00F46690">
      <w:pPr>
        <w:tabs>
          <w:tab w:val="left" w:pos="-1440"/>
          <w:tab w:val="left" w:pos="-720"/>
          <w:tab w:val="left" w:pos="0"/>
          <w:tab w:val="left" w:pos="630"/>
          <w:tab w:val="left" w:pos="990"/>
          <w:tab w:val="left" w:pos="1350"/>
          <w:tab w:val="left" w:pos="7920"/>
        </w:tabs>
        <w:ind w:left="90"/>
        <w:jc w:val="both"/>
        <w:rPr>
          <w:spacing w:val="-2"/>
        </w:rPr>
      </w:pPr>
    </w:p>
    <w:p w14:paraId="55A68C54" w14:textId="77777777" w:rsidR="00F46690" w:rsidRDefault="00F46690">
      <w:pPr>
        <w:tabs>
          <w:tab w:val="center" w:pos="4724"/>
        </w:tabs>
        <w:ind w:left="90"/>
        <w:jc w:val="both"/>
        <w:outlineLvl w:val="0"/>
        <w:rPr>
          <w:spacing w:val="-2"/>
        </w:rPr>
      </w:pPr>
      <w:r>
        <w:rPr>
          <w:spacing w:val="-2"/>
        </w:rPr>
        <w:tab/>
        <w:t>Federal Communications Commission</w:t>
      </w:r>
    </w:p>
    <w:p w14:paraId="716243A9" w14:textId="77777777" w:rsidR="00F46690" w:rsidRDefault="00F46690">
      <w:pPr>
        <w:tabs>
          <w:tab w:val="center" w:pos="4724"/>
        </w:tabs>
        <w:ind w:left="90"/>
        <w:jc w:val="both"/>
        <w:rPr>
          <w:spacing w:val="-2"/>
        </w:rPr>
      </w:pPr>
      <w:r>
        <w:rPr>
          <w:spacing w:val="-2"/>
        </w:rPr>
        <w:tab/>
        <w:t>Office of Engineering and Technology</w:t>
      </w:r>
    </w:p>
    <w:p w14:paraId="61CA9FBB" w14:textId="77777777" w:rsidR="00F46690" w:rsidRDefault="00F46690">
      <w:pPr>
        <w:tabs>
          <w:tab w:val="center" w:pos="4724"/>
        </w:tabs>
        <w:ind w:left="90"/>
        <w:jc w:val="both"/>
        <w:rPr>
          <w:spacing w:val="-2"/>
        </w:rPr>
      </w:pPr>
      <w:r>
        <w:rPr>
          <w:spacing w:val="-2"/>
        </w:rPr>
        <w:tab/>
        <w:t>Experimental Licensing Branch, Mail Stop: 1300E1</w:t>
      </w:r>
    </w:p>
    <w:p w14:paraId="355EB428" w14:textId="77777777" w:rsidR="00F46690" w:rsidRDefault="00F46690">
      <w:pPr>
        <w:tabs>
          <w:tab w:val="center" w:pos="4724"/>
        </w:tabs>
        <w:ind w:left="90"/>
        <w:jc w:val="center"/>
        <w:rPr>
          <w:spacing w:val="-2"/>
        </w:rPr>
      </w:pPr>
      <w:r>
        <w:rPr>
          <w:spacing w:val="-2"/>
        </w:rPr>
        <w:t>445 12</w:t>
      </w:r>
      <w:r>
        <w:rPr>
          <w:spacing w:val="-2"/>
          <w:vertAlign w:val="superscript"/>
        </w:rPr>
        <w:t>th</w:t>
      </w:r>
      <w:r>
        <w:rPr>
          <w:spacing w:val="-2"/>
        </w:rPr>
        <w:t xml:space="preserve"> St., S.W.</w:t>
      </w:r>
    </w:p>
    <w:p w14:paraId="0D32399A" w14:textId="77777777" w:rsidR="00F46690" w:rsidRDefault="00F46690">
      <w:pPr>
        <w:tabs>
          <w:tab w:val="center" w:pos="4724"/>
        </w:tabs>
        <w:ind w:left="90"/>
        <w:jc w:val="both"/>
        <w:outlineLvl w:val="0"/>
        <w:rPr>
          <w:spacing w:val="-2"/>
        </w:rPr>
      </w:pPr>
      <w:r>
        <w:rPr>
          <w:spacing w:val="-2"/>
        </w:rPr>
        <w:tab/>
        <w:t>Washington, DC  20554</w:t>
      </w:r>
    </w:p>
    <w:p w14:paraId="5AD87EF8" w14:textId="77777777" w:rsidR="00F46690" w:rsidRDefault="00F46690">
      <w:pPr>
        <w:tabs>
          <w:tab w:val="center" w:pos="4724"/>
        </w:tabs>
        <w:ind w:left="90"/>
        <w:jc w:val="both"/>
        <w:rPr>
          <w:spacing w:val="-2"/>
        </w:rPr>
      </w:pPr>
      <w:r>
        <w:rPr>
          <w:spacing w:val="-2"/>
        </w:rPr>
        <w:tab/>
        <w:t>Telephone (202) 418-2479 - Facsimile (202) 418-1918</w:t>
      </w:r>
    </w:p>
    <w:p w14:paraId="3E8BC882" w14:textId="77777777" w:rsidR="00F46690" w:rsidRDefault="00F46690">
      <w:pPr>
        <w:tabs>
          <w:tab w:val="center" w:pos="4724"/>
        </w:tabs>
        <w:ind w:left="90"/>
        <w:jc w:val="center"/>
        <w:rPr>
          <w:spacing w:val="-2"/>
        </w:rPr>
      </w:pPr>
      <w:r>
        <w:rPr>
          <w:spacing w:val="-2"/>
        </w:rPr>
        <w:t>E-mail: elb@fcc.gov</w:t>
      </w:r>
    </w:p>
    <w:p w14:paraId="139809F5" w14:textId="77777777" w:rsidR="00F46690" w:rsidRDefault="00F46690">
      <w:pPr>
        <w:tabs>
          <w:tab w:val="center" w:pos="4724"/>
        </w:tabs>
        <w:ind w:left="90"/>
        <w:jc w:val="both"/>
        <w:rPr>
          <w:spacing w:val="-2"/>
        </w:rPr>
      </w:pPr>
    </w:p>
    <w:p w14:paraId="4AC2B09A" w14:textId="77777777" w:rsidR="00F46690" w:rsidRDefault="00F46690">
      <w:pPr>
        <w:tabs>
          <w:tab w:val="center" w:pos="4724"/>
        </w:tabs>
        <w:ind w:left="90"/>
        <w:jc w:val="both"/>
        <w:rPr>
          <w:spacing w:val="-2"/>
        </w:rPr>
      </w:pPr>
    </w:p>
    <w:p w14:paraId="29FDF16B" w14:textId="77777777" w:rsidR="00F46690" w:rsidRDefault="00F46690">
      <w:pPr>
        <w:tabs>
          <w:tab w:val="center" w:pos="4724"/>
        </w:tabs>
        <w:ind w:left="90"/>
        <w:jc w:val="both"/>
        <w:rPr>
          <w:spacing w:val="-2"/>
        </w:rPr>
      </w:pPr>
    </w:p>
    <w:p w14:paraId="0E2357D0" w14:textId="77777777" w:rsidR="00F46690" w:rsidRDefault="00F46690">
      <w:pPr>
        <w:tabs>
          <w:tab w:val="center" w:pos="4724"/>
        </w:tabs>
        <w:ind w:left="90"/>
        <w:jc w:val="both"/>
        <w:rPr>
          <w:spacing w:val="-2"/>
        </w:rPr>
      </w:pPr>
    </w:p>
    <w:p w14:paraId="7CEC740A" w14:textId="77777777" w:rsidR="00F46690" w:rsidRDefault="00F46690">
      <w:pPr>
        <w:tabs>
          <w:tab w:val="center" w:pos="4724"/>
        </w:tabs>
        <w:ind w:left="90"/>
        <w:jc w:val="both"/>
        <w:rPr>
          <w:spacing w:val="-2"/>
        </w:rPr>
      </w:pPr>
    </w:p>
    <w:p w14:paraId="162CADA7" w14:textId="77777777" w:rsidR="00F46690" w:rsidRDefault="00F46690">
      <w:pPr>
        <w:tabs>
          <w:tab w:val="center" w:pos="4724"/>
        </w:tabs>
        <w:ind w:left="90"/>
        <w:jc w:val="both"/>
        <w:rPr>
          <w:spacing w:val="-2"/>
        </w:rPr>
      </w:pPr>
    </w:p>
    <w:p w14:paraId="4B0EA99F" w14:textId="77777777" w:rsidR="00F46690" w:rsidRDefault="00F46690">
      <w:pPr>
        <w:tabs>
          <w:tab w:val="center" w:pos="4724"/>
        </w:tabs>
        <w:ind w:left="90"/>
        <w:jc w:val="both"/>
        <w:rPr>
          <w:spacing w:val="-2"/>
        </w:rPr>
      </w:pPr>
    </w:p>
    <w:p w14:paraId="0C8E1D52" w14:textId="77777777" w:rsidR="00F46690" w:rsidRDefault="00F46690">
      <w:pPr>
        <w:tabs>
          <w:tab w:val="center" w:pos="4724"/>
        </w:tabs>
        <w:ind w:left="90"/>
        <w:jc w:val="both"/>
        <w:rPr>
          <w:spacing w:val="-2"/>
        </w:rPr>
      </w:pPr>
    </w:p>
    <w:p w14:paraId="43077D20" w14:textId="77777777" w:rsidR="00F46690" w:rsidRDefault="00F46690">
      <w:pPr>
        <w:tabs>
          <w:tab w:val="center" w:pos="4724"/>
        </w:tabs>
        <w:ind w:left="90"/>
        <w:jc w:val="both"/>
        <w:rPr>
          <w:spacing w:val="-2"/>
        </w:rPr>
      </w:pPr>
    </w:p>
    <w:p w14:paraId="11580028" w14:textId="77777777" w:rsidR="00F46690" w:rsidRDefault="00F46690">
      <w:pPr>
        <w:tabs>
          <w:tab w:val="center" w:pos="4724"/>
        </w:tabs>
        <w:ind w:left="90"/>
        <w:jc w:val="both"/>
        <w:rPr>
          <w:spacing w:val="-2"/>
        </w:rPr>
      </w:pPr>
    </w:p>
    <w:p w14:paraId="780AB59A" w14:textId="77777777" w:rsidR="00F46690" w:rsidRDefault="00F46690">
      <w:pPr>
        <w:tabs>
          <w:tab w:val="center" w:pos="4724"/>
        </w:tabs>
        <w:ind w:left="90"/>
        <w:jc w:val="both"/>
        <w:rPr>
          <w:spacing w:val="-2"/>
        </w:rPr>
      </w:pPr>
    </w:p>
    <w:p w14:paraId="4DE5C231" w14:textId="77777777" w:rsidR="00F46690" w:rsidRDefault="00F46690">
      <w:pPr>
        <w:tabs>
          <w:tab w:val="center" w:pos="4724"/>
        </w:tabs>
        <w:ind w:left="90"/>
        <w:jc w:val="both"/>
        <w:rPr>
          <w:spacing w:val="-2"/>
        </w:rPr>
      </w:pPr>
    </w:p>
    <w:p w14:paraId="0257A55A" w14:textId="77777777" w:rsidR="00F46690" w:rsidRDefault="00F46690">
      <w:pPr>
        <w:tabs>
          <w:tab w:val="center" w:pos="4724"/>
        </w:tabs>
        <w:ind w:left="90"/>
        <w:jc w:val="center"/>
        <w:rPr>
          <w:spacing w:val="-2"/>
        </w:rPr>
      </w:pPr>
    </w:p>
    <w:p w14:paraId="776F0F1C" w14:textId="77777777" w:rsidR="00F46690" w:rsidRDefault="00F46690">
      <w:pPr>
        <w:tabs>
          <w:tab w:val="center" w:pos="4724"/>
        </w:tabs>
        <w:ind w:left="90"/>
        <w:jc w:val="center"/>
        <w:rPr>
          <w:spacing w:val="-2"/>
        </w:rPr>
      </w:pPr>
    </w:p>
    <w:p w14:paraId="7AA3A5D3" w14:textId="77777777" w:rsidR="00F46690" w:rsidRDefault="00F46690">
      <w:pPr>
        <w:tabs>
          <w:tab w:val="center" w:pos="4724"/>
        </w:tabs>
        <w:ind w:left="90"/>
        <w:jc w:val="center"/>
        <w:rPr>
          <w:spacing w:val="-2"/>
        </w:rPr>
      </w:pPr>
    </w:p>
    <w:p w14:paraId="731D7BC5" w14:textId="77777777" w:rsidR="00F46690" w:rsidRDefault="00F46690">
      <w:pPr>
        <w:tabs>
          <w:tab w:val="center" w:pos="4724"/>
        </w:tabs>
        <w:ind w:left="90"/>
        <w:jc w:val="center"/>
        <w:rPr>
          <w:spacing w:val="-2"/>
        </w:rPr>
      </w:pPr>
    </w:p>
    <w:p w14:paraId="72C6FFC6" w14:textId="77777777" w:rsidR="000C1465" w:rsidRDefault="000C1465">
      <w:pPr>
        <w:tabs>
          <w:tab w:val="center" w:pos="4724"/>
        </w:tabs>
        <w:ind w:left="90"/>
        <w:jc w:val="center"/>
        <w:rPr>
          <w:spacing w:val="-2"/>
        </w:rPr>
      </w:pPr>
    </w:p>
    <w:p w14:paraId="4D2238F7" w14:textId="77777777" w:rsidR="00F46690" w:rsidRDefault="00F46690">
      <w:pPr>
        <w:tabs>
          <w:tab w:val="center" w:pos="4724"/>
        </w:tabs>
        <w:ind w:left="90"/>
        <w:jc w:val="center"/>
        <w:rPr>
          <w:spacing w:val="-2"/>
        </w:rPr>
      </w:pPr>
      <w:r>
        <w:rPr>
          <w:spacing w:val="-2"/>
        </w:rPr>
        <w:t>-C1-</w:t>
      </w:r>
    </w:p>
    <w:p w14:paraId="34F03412" w14:textId="77777777" w:rsidR="00F46690" w:rsidRDefault="00F46690">
      <w:pPr>
        <w:tabs>
          <w:tab w:val="left" w:pos="-1440"/>
          <w:tab w:val="left" w:pos="-720"/>
          <w:tab w:val="left" w:pos="0"/>
          <w:tab w:val="left" w:pos="630"/>
          <w:tab w:val="left" w:pos="990"/>
          <w:tab w:val="left" w:pos="1350"/>
          <w:tab w:val="left" w:pos="7920"/>
        </w:tabs>
        <w:ind w:left="90"/>
        <w:jc w:val="both"/>
        <w:rPr>
          <w:b/>
          <w:spacing w:val="-2"/>
          <w:szCs w:val="22"/>
        </w:rPr>
      </w:pPr>
    </w:p>
    <w:p w14:paraId="7E0A764B" w14:textId="77777777" w:rsidR="00F46690" w:rsidRDefault="00F46690">
      <w:pPr>
        <w:tabs>
          <w:tab w:val="left" w:pos="-1440"/>
          <w:tab w:val="left" w:pos="-720"/>
          <w:tab w:val="left" w:pos="0"/>
          <w:tab w:val="left" w:pos="630"/>
          <w:tab w:val="left" w:pos="990"/>
          <w:tab w:val="left" w:pos="1350"/>
          <w:tab w:val="left" w:pos="7920"/>
        </w:tabs>
        <w:ind w:left="90"/>
        <w:jc w:val="both"/>
        <w:rPr>
          <w:b/>
          <w:spacing w:val="-2"/>
          <w:szCs w:val="22"/>
        </w:rPr>
      </w:pPr>
    </w:p>
    <w:p w14:paraId="726920B1" w14:textId="77777777" w:rsidR="00F46690" w:rsidRDefault="00F46690">
      <w:pPr>
        <w:tabs>
          <w:tab w:val="left" w:pos="-1440"/>
          <w:tab w:val="left" w:pos="-720"/>
          <w:tab w:val="left" w:pos="0"/>
          <w:tab w:val="left" w:pos="630"/>
          <w:tab w:val="left" w:pos="990"/>
          <w:tab w:val="left" w:pos="1350"/>
          <w:tab w:val="left" w:pos="7920"/>
        </w:tabs>
        <w:ind w:left="90"/>
        <w:jc w:val="both"/>
        <w:rPr>
          <w:b/>
          <w:spacing w:val="-2"/>
          <w:szCs w:val="22"/>
        </w:rPr>
      </w:pPr>
      <w:r>
        <w:rPr>
          <w:b/>
          <w:spacing w:val="-2"/>
          <w:szCs w:val="22"/>
        </w:rPr>
        <w:t>EXPERIMENTAL RADIO SERVICES FEES</w:t>
      </w:r>
    </w:p>
    <w:p w14:paraId="46181379" w14:textId="77777777" w:rsidR="00F46690" w:rsidRDefault="00F46690">
      <w:pPr>
        <w:tabs>
          <w:tab w:val="left" w:pos="-1440"/>
          <w:tab w:val="left" w:pos="-720"/>
          <w:tab w:val="left" w:pos="0"/>
          <w:tab w:val="left" w:pos="630"/>
          <w:tab w:val="left" w:pos="990"/>
          <w:tab w:val="left" w:pos="1350"/>
          <w:tab w:val="left" w:pos="7920"/>
        </w:tabs>
        <w:ind w:left="90"/>
        <w:jc w:val="both"/>
        <w:rPr>
          <w:spacing w:val="-2"/>
          <w:szCs w:val="22"/>
        </w:rPr>
      </w:pPr>
    </w:p>
    <w:p w14:paraId="24AFD576" w14:textId="77777777" w:rsidR="00F46690" w:rsidRDefault="00F46690">
      <w:pPr>
        <w:tabs>
          <w:tab w:val="left" w:pos="-1440"/>
          <w:tab w:val="left" w:pos="-720"/>
          <w:tab w:val="left" w:pos="0"/>
          <w:tab w:val="left" w:pos="630"/>
          <w:tab w:val="left" w:pos="990"/>
          <w:tab w:val="left" w:pos="1350"/>
          <w:tab w:val="left" w:pos="7920"/>
        </w:tabs>
        <w:ind w:left="90"/>
        <w:jc w:val="both"/>
        <w:rPr>
          <w:spacing w:val="-2"/>
          <w:szCs w:val="22"/>
        </w:rPr>
      </w:pPr>
      <w:r>
        <w:rPr>
          <w:b/>
          <w:spacing w:val="-2"/>
          <w:szCs w:val="22"/>
        </w:rPr>
        <w:t>FEE PAYMENTS:</w:t>
      </w:r>
      <w:r>
        <w:rPr>
          <w:spacing w:val="-2"/>
          <w:szCs w:val="22"/>
        </w:rPr>
        <w:t xml:space="preserve"> Applicants may select different fee payment options.  Refer to Part A for detailed fee payment information.</w:t>
      </w:r>
    </w:p>
    <w:p w14:paraId="089CD4CE" w14:textId="77777777" w:rsidR="00F46690" w:rsidRDefault="00F46690">
      <w:pPr>
        <w:tabs>
          <w:tab w:val="left" w:pos="-1440"/>
          <w:tab w:val="left" w:pos="-720"/>
          <w:tab w:val="left" w:pos="0"/>
          <w:tab w:val="left" w:pos="630"/>
          <w:tab w:val="left" w:pos="990"/>
          <w:tab w:val="left" w:pos="1350"/>
          <w:tab w:val="left" w:pos="7920"/>
        </w:tabs>
        <w:ind w:left="90"/>
        <w:jc w:val="both"/>
        <w:rPr>
          <w:spacing w:val="-2"/>
          <w:szCs w:val="22"/>
        </w:rPr>
      </w:pPr>
    </w:p>
    <w:p w14:paraId="039C9A83" w14:textId="77777777" w:rsidR="00F46690" w:rsidRDefault="00F46690">
      <w:pPr>
        <w:tabs>
          <w:tab w:val="left" w:pos="-1440"/>
          <w:tab w:val="left" w:pos="-720"/>
          <w:tab w:val="left" w:pos="0"/>
          <w:tab w:val="left" w:pos="630"/>
          <w:tab w:val="left" w:pos="990"/>
          <w:tab w:val="left" w:pos="1350"/>
          <w:tab w:val="left" w:pos="7920"/>
        </w:tabs>
        <w:ind w:left="90"/>
        <w:jc w:val="both"/>
        <w:rPr>
          <w:spacing w:val="-2"/>
          <w:szCs w:val="22"/>
        </w:rPr>
      </w:pPr>
      <w:r>
        <w:rPr>
          <w:spacing w:val="-2"/>
          <w:szCs w:val="22"/>
        </w:rPr>
        <w:t>Submit Experimental Radio Services fee payments, along with Form 159, to one of the addresses below.   (Do not send Form 159 for an online credit card payment.)  Applications with fees sent to other addresses will be returned to the applicant.</w:t>
      </w:r>
    </w:p>
    <w:p w14:paraId="29E0457E" w14:textId="77777777" w:rsidR="00F46690" w:rsidRDefault="00F46690">
      <w:pPr>
        <w:tabs>
          <w:tab w:val="left" w:pos="-1440"/>
          <w:tab w:val="left" w:pos="-720"/>
          <w:tab w:val="left" w:pos="0"/>
          <w:tab w:val="left" w:pos="630"/>
          <w:tab w:val="left" w:pos="990"/>
          <w:tab w:val="left" w:pos="1350"/>
          <w:tab w:val="left" w:pos="7920"/>
        </w:tabs>
        <w:ind w:left="90"/>
        <w:jc w:val="both"/>
        <w:rPr>
          <w:spacing w:val="-2"/>
          <w:szCs w:val="22"/>
        </w:rPr>
      </w:pPr>
    </w:p>
    <w:p w14:paraId="1BD6CB91" w14:textId="77777777" w:rsidR="00F46690" w:rsidRDefault="00F46690">
      <w:pPr>
        <w:tabs>
          <w:tab w:val="left" w:pos="28"/>
          <w:tab w:val="left" w:pos="374"/>
          <w:tab w:val="left" w:pos="835"/>
          <w:tab w:val="left" w:pos="5040"/>
          <w:tab w:val="center" w:pos="6940"/>
          <w:tab w:val="decimal" w:pos="8751"/>
        </w:tabs>
        <w:ind w:left="90"/>
        <w:jc w:val="both"/>
        <w:rPr>
          <w:b/>
          <w:spacing w:val="-3"/>
          <w:szCs w:val="22"/>
        </w:rPr>
      </w:pPr>
      <w:r>
        <w:rPr>
          <w:b/>
          <w:spacing w:val="-2"/>
          <w:szCs w:val="22"/>
        </w:rPr>
        <w:tab/>
      </w:r>
      <w:r>
        <w:rPr>
          <w:b/>
          <w:spacing w:val="-2"/>
          <w:szCs w:val="22"/>
          <w:u w:val="single"/>
        </w:rPr>
        <w:t>1. By Mail:</w:t>
      </w:r>
      <w:r>
        <w:rPr>
          <w:b/>
          <w:spacing w:val="-2"/>
          <w:szCs w:val="22"/>
        </w:rPr>
        <w:tab/>
      </w:r>
      <w:r>
        <w:rPr>
          <w:b/>
          <w:spacing w:val="-2"/>
          <w:szCs w:val="22"/>
          <w:u w:val="single"/>
        </w:rPr>
        <w:t>2. Hand-Delivery or Courier Service:</w:t>
      </w:r>
      <w:r>
        <w:rPr>
          <w:b/>
          <w:spacing w:val="-2"/>
          <w:szCs w:val="22"/>
        </w:rPr>
        <w:t xml:space="preserve"> </w:t>
      </w:r>
      <w:r>
        <w:rPr>
          <w:b/>
          <w:spacing w:val="-3"/>
          <w:szCs w:val="22"/>
        </w:rPr>
        <w:t>*</w:t>
      </w:r>
    </w:p>
    <w:p w14:paraId="1A4C3685" w14:textId="77777777" w:rsidR="00F46690" w:rsidRDefault="00F46690">
      <w:pPr>
        <w:tabs>
          <w:tab w:val="left" w:pos="374"/>
          <w:tab w:val="left" w:pos="835"/>
          <w:tab w:val="left" w:pos="5040"/>
          <w:tab w:val="center" w:pos="6940"/>
          <w:tab w:val="decimal" w:pos="8751"/>
        </w:tabs>
        <w:ind w:left="90"/>
        <w:jc w:val="both"/>
        <w:rPr>
          <w:spacing w:val="-2"/>
          <w:sz w:val="12"/>
          <w:szCs w:val="12"/>
        </w:rPr>
      </w:pPr>
    </w:p>
    <w:p w14:paraId="78D452AC"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ab/>
        <w:t>Federal Communications Commission</w:t>
      </w:r>
      <w:r>
        <w:rPr>
          <w:spacing w:val="-2"/>
          <w:szCs w:val="22"/>
        </w:rPr>
        <w:tab/>
        <w:t>Federal Communications Commission</w:t>
      </w:r>
    </w:p>
    <w:p w14:paraId="04747FD5"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ab/>
        <w:t>Experimental Radio Services</w:t>
      </w:r>
      <w:r>
        <w:rPr>
          <w:spacing w:val="-2"/>
          <w:szCs w:val="22"/>
        </w:rPr>
        <w:tab/>
        <w:t>c/o U.S. Bank–Government Lockbox 979095</w:t>
      </w:r>
    </w:p>
    <w:p w14:paraId="0458BEDD"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ab/>
        <w:t>P.O. Box 979095</w:t>
      </w:r>
      <w:r>
        <w:rPr>
          <w:spacing w:val="-2"/>
          <w:szCs w:val="22"/>
        </w:rPr>
        <w:tab/>
        <w:t>SL-MO-C2-GL</w:t>
      </w:r>
    </w:p>
    <w:p w14:paraId="5B9EC567"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ab/>
        <w:t>St. Louis, MO  63197-9000</w:t>
      </w:r>
      <w:r>
        <w:rPr>
          <w:spacing w:val="-2"/>
          <w:szCs w:val="22"/>
        </w:rPr>
        <w:tab/>
        <w:t>St. Louis, MO  63101</w:t>
      </w:r>
    </w:p>
    <w:p w14:paraId="7507E532"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ab/>
      </w:r>
      <w:r>
        <w:rPr>
          <w:spacing w:val="-2"/>
          <w:szCs w:val="22"/>
        </w:rPr>
        <w:tab/>
      </w:r>
      <w:r>
        <w:rPr>
          <w:spacing w:val="-2"/>
          <w:szCs w:val="22"/>
        </w:rPr>
        <w:tab/>
        <w:t>(Attention: FCC Government Lockbox)</w:t>
      </w:r>
    </w:p>
    <w:p w14:paraId="4AF094C4" w14:textId="77777777" w:rsidR="00F46690" w:rsidRDefault="00F46690">
      <w:pPr>
        <w:tabs>
          <w:tab w:val="left" w:pos="374"/>
          <w:tab w:val="left" w:pos="835"/>
          <w:tab w:val="left" w:pos="5040"/>
          <w:tab w:val="center" w:pos="6940"/>
          <w:tab w:val="decimal" w:pos="8751"/>
        </w:tabs>
        <w:ind w:left="90"/>
        <w:jc w:val="both"/>
        <w:rPr>
          <w:spacing w:val="-2"/>
          <w:szCs w:val="22"/>
        </w:rPr>
      </w:pPr>
    </w:p>
    <w:p w14:paraId="0A8808BC" w14:textId="77777777" w:rsidR="00F46690" w:rsidRDefault="00F46690">
      <w:pPr>
        <w:tabs>
          <w:tab w:val="left" w:pos="374"/>
          <w:tab w:val="left" w:pos="835"/>
          <w:tab w:val="left" w:pos="5040"/>
          <w:tab w:val="center" w:pos="6940"/>
          <w:tab w:val="decimal" w:pos="8751"/>
        </w:tabs>
        <w:ind w:left="90"/>
        <w:jc w:val="both"/>
        <w:rPr>
          <w:spacing w:val="-2"/>
          <w:szCs w:val="22"/>
        </w:rPr>
      </w:pPr>
      <w:r>
        <w:rPr>
          <w:b/>
          <w:spacing w:val="-3"/>
          <w:szCs w:val="22"/>
        </w:rPr>
        <w:t>*</w:t>
      </w:r>
      <w:r>
        <w:rPr>
          <w:spacing w:val="-2"/>
          <w:szCs w:val="22"/>
        </w:rPr>
        <w:t>Requires special handling as follows: Address inner envelope with address 1. Place in outer envelope/courier pack and address or deliver to address 2.</w:t>
      </w:r>
    </w:p>
    <w:p w14:paraId="1FC3CC7F" w14:textId="77777777" w:rsidR="00F46690" w:rsidRDefault="00F46690">
      <w:pPr>
        <w:tabs>
          <w:tab w:val="left" w:pos="374"/>
          <w:tab w:val="left" w:pos="835"/>
          <w:tab w:val="left" w:pos="5040"/>
          <w:tab w:val="center" w:pos="6940"/>
          <w:tab w:val="decimal" w:pos="8751"/>
        </w:tabs>
        <w:ind w:left="90"/>
        <w:jc w:val="both"/>
        <w:rPr>
          <w:spacing w:val="-2"/>
          <w:szCs w:val="22"/>
        </w:rPr>
      </w:pPr>
    </w:p>
    <w:p w14:paraId="3588E074"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For additional fee filing information, call:  (202) 418-0220.</w:t>
      </w:r>
    </w:p>
    <w:p w14:paraId="5F17A472" w14:textId="77777777" w:rsidR="00F46690" w:rsidRDefault="00F46690">
      <w:pPr>
        <w:tabs>
          <w:tab w:val="left" w:pos="374"/>
          <w:tab w:val="left" w:pos="835"/>
          <w:tab w:val="left" w:pos="5040"/>
          <w:tab w:val="center" w:pos="6940"/>
          <w:tab w:val="decimal" w:pos="8751"/>
        </w:tabs>
        <w:ind w:left="90"/>
        <w:jc w:val="both"/>
        <w:rPr>
          <w:spacing w:val="-2"/>
          <w:szCs w:val="22"/>
        </w:rPr>
      </w:pPr>
    </w:p>
    <w:p w14:paraId="290C8F3E" w14:textId="77777777" w:rsidR="00F46690" w:rsidRDefault="00F46690">
      <w:pPr>
        <w:tabs>
          <w:tab w:val="left" w:pos="374"/>
          <w:tab w:val="left" w:pos="835"/>
          <w:tab w:val="left" w:pos="5040"/>
          <w:tab w:val="center" w:pos="6940"/>
          <w:tab w:val="decimal" w:pos="8751"/>
        </w:tabs>
        <w:ind w:left="90"/>
        <w:jc w:val="both"/>
        <w:rPr>
          <w:b/>
          <w:spacing w:val="-2"/>
          <w:szCs w:val="22"/>
        </w:rPr>
      </w:pPr>
      <w:r>
        <w:rPr>
          <w:b/>
          <w:spacing w:val="-2"/>
          <w:szCs w:val="22"/>
        </w:rPr>
        <w:t>FILING OF CLASSIFIED APPLICATIONS:</w:t>
      </w:r>
    </w:p>
    <w:p w14:paraId="61E01197" w14:textId="77777777" w:rsidR="00F46690" w:rsidRDefault="00F46690">
      <w:pPr>
        <w:tabs>
          <w:tab w:val="left" w:pos="374"/>
          <w:tab w:val="left" w:pos="835"/>
          <w:tab w:val="left" w:pos="5040"/>
          <w:tab w:val="center" w:pos="6940"/>
          <w:tab w:val="decimal" w:pos="8751"/>
        </w:tabs>
        <w:ind w:left="90"/>
        <w:jc w:val="both"/>
        <w:rPr>
          <w:spacing w:val="-2"/>
          <w:szCs w:val="22"/>
        </w:rPr>
      </w:pPr>
    </w:p>
    <w:p w14:paraId="6C0FC66A" w14:textId="77777777" w:rsidR="00F46690" w:rsidRDefault="00F46690">
      <w:pPr>
        <w:tabs>
          <w:tab w:val="left" w:pos="374"/>
          <w:tab w:val="left" w:pos="835"/>
          <w:tab w:val="left" w:pos="5040"/>
          <w:tab w:val="center" w:pos="6940"/>
          <w:tab w:val="decimal" w:pos="8751"/>
        </w:tabs>
        <w:ind w:left="90"/>
        <w:jc w:val="both"/>
        <w:rPr>
          <w:spacing w:val="-2"/>
          <w:szCs w:val="22"/>
        </w:rPr>
      </w:pPr>
      <w:r>
        <w:rPr>
          <w:spacing w:val="-2"/>
          <w:szCs w:val="22"/>
        </w:rPr>
        <w:t xml:space="preserve">Applications that are classified </w:t>
      </w:r>
      <w:r>
        <w:rPr>
          <w:b/>
          <w:i/>
          <w:spacing w:val="-2"/>
          <w:szCs w:val="22"/>
        </w:rPr>
        <w:t>(CONFIDENTIAL OR SECRET)</w:t>
      </w:r>
      <w:r>
        <w:rPr>
          <w:spacing w:val="-2"/>
          <w:szCs w:val="22"/>
        </w:rPr>
        <w:t xml:space="preserve"> for National Security purposes </w:t>
      </w:r>
      <w:r>
        <w:rPr>
          <w:b/>
          <w:i/>
          <w:spacing w:val="-2"/>
          <w:szCs w:val="22"/>
        </w:rPr>
        <w:t>must</w:t>
      </w:r>
      <w:r>
        <w:rPr>
          <w:spacing w:val="-2"/>
          <w:szCs w:val="22"/>
        </w:rPr>
        <w:t xml:space="preserve"> be filed as follows:</w:t>
      </w:r>
    </w:p>
    <w:p w14:paraId="343BB450" w14:textId="77777777" w:rsidR="00F46690" w:rsidRDefault="00F46690">
      <w:pPr>
        <w:tabs>
          <w:tab w:val="left" w:pos="374"/>
          <w:tab w:val="left" w:pos="835"/>
          <w:tab w:val="left" w:pos="5040"/>
          <w:tab w:val="center" w:pos="6940"/>
          <w:tab w:val="decimal" w:pos="8751"/>
        </w:tabs>
        <w:ind w:left="90"/>
        <w:jc w:val="both"/>
        <w:rPr>
          <w:spacing w:val="-2"/>
          <w:szCs w:val="22"/>
        </w:rPr>
      </w:pPr>
    </w:p>
    <w:p w14:paraId="718138CD" w14:textId="77777777" w:rsidR="00F46690" w:rsidRDefault="00F46690">
      <w:pPr>
        <w:numPr>
          <w:ilvl w:val="0"/>
          <w:numId w:val="8"/>
        </w:numPr>
        <w:tabs>
          <w:tab w:val="left" w:pos="374"/>
          <w:tab w:val="left" w:pos="5040"/>
          <w:tab w:val="center" w:pos="6940"/>
          <w:tab w:val="decimal" w:pos="8751"/>
        </w:tabs>
        <w:jc w:val="both"/>
        <w:rPr>
          <w:spacing w:val="-2"/>
          <w:szCs w:val="22"/>
        </w:rPr>
      </w:pPr>
      <w:r>
        <w:rPr>
          <w:spacing w:val="-2"/>
          <w:szCs w:val="22"/>
        </w:rPr>
        <w:t>File all unclassified data electronically as described on page C1 of this guide.  This may require the entry of dummy data in place of the classified data to pass system validations.  Submit an electronic attachment stating that the classified portion of the application has been submitted to the FCC’s Security Operations Staff or the FCC’s Operations Center in accordance with the instruction below.</w:t>
      </w:r>
    </w:p>
    <w:p w14:paraId="056D0537" w14:textId="77777777" w:rsidR="00F46690" w:rsidRDefault="00F46690">
      <w:pPr>
        <w:tabs>
          <w:tab w:val="left" w:pos="374"/>
          <w:tab w:val="left" w:pos="5040"/>
          <w:tab w:val="center" w:pos="6940"/>
          <w:tab w:val="decimal" w:pos="8751"/>
        </w:tabs>
        <w:ind w:left="450"/>
        <w:jc w:val="both"/>
        <w:rPr>
          <w:spacing w:val="-2"/>
          <w:szCs w:val="22"/>
        </w:rPr>
      </w:pPr>
    </w:p>
    <w:p w14:paraId="426DC275" w14:textId="635171D8" w:rsidR="00F46690" w:rsidRDefault="00F46690">
      <w:pPr>
        <w:numPr>
          <w:ilvl w:val="0"/>
          <w:numId w:val="8"/>
        </w:numPr>
        <w:tabs>
          <w:tab w:val="left" w:pos="374"/>
          <w:tab w:val="left" w:pos="5040"/>
          <w:tab w:val="center" w:pos="6940"/>
          <w:tab w:val="decimal" w:pos="8751"/>
        </w:tabs>
        <w:jc w:val="both"/>
        <w:rPr>
          <w:spacing w:val="-2"/>
          <w:szCs w:val="22"/>
        </w:rPr>
      </w:pPr>
      <w:r>
        <w:rPr>
          <w:spacing w:val="-2"/>
          <w:szCs w:val="22"/>
        </w:rPr>
        <w:t>Submit the remaining portion of the application to:  Federal Communications Commission, Security Operations Staff, OSMD, Room 1B458, 445 12</w:t>
      </w:r>
      <w:r>
        <w:rPr>
          <w:spacing w:val="-2"/>
          <w:szCs w:val="22"/>
          <w:vertAlign w:val="superscript"/>
        </w:rPr>
        <w:t>th</w:t>
      </w:r>
      <w:r>
        <w:rPr>
          <w:spacing w:val="-2"/>
          <w:szCs w:val="22"/>
        </w:rPr>
        <w:t xml:space="preserve"> St, SW, Washington, DC  20554.  Alternatively, the classified portion of the application may be submitted to the FCC’s Operations Center via secure fax to (202) 418-0908 or via secure email through SIPRNet to FCCOC@ADNET.sgov.gov.  Classified faxes or emails should be marked to the attention of Michael Crowe (phone: (202) 418-2863, email: </w:t>
      </w:r>
      <w:hyperlink r:id="rId12" w:history="1">
        <w:r>
          <w:rPr>
            <w:rStyle w:val="Hyperlink"/>
            <w:spacing w:val="-2"/>
            <w:szCs w:val="22"/>
          </w:rPr>
          <w:t>Michael.Crowe@fcc.gov</w:t>
        </w:r>
      </w:hyperlink>
      <w:r>
        <w:rPr>
          <w:spacing w:val="-2"/>
          <w:szCs w:val="22"/>
        </w:rPr>
        <w:t>). The Operations Center’s phone number is (202) 418-1122.</w:t>
      </w:r>
    </w:p>
    <w:p w14:paraId="07C9D42E" w14:textId="77777777" w:rsidR="00F46690" w:rsidRDefault="00F46690">
      <w:pPr>
        <w:pStyle w:val="ListParagraph"/>
        <w:rPr>
          <w:spacing w:val="-2"/>
          <w:szCs w:val="22"/>
        </w:rPr>
      </w:pPr>
    </w:p>
    <w:p w14:paraId="64DD9BBC" w14:textId="77777777" w:rsidR="00F46690" w:rsidRDefault="00F46690">
      <w:pPr>
        <w:tabs>
          <w:tab w:val="left" w:pos="374"/>
          <w:tab w:val="left" w:pos="5040"/>
          <w:tab w:val="center" w:pos="6940"/>
          <w:tab w:val="decimal" w:pos="8751"/>
        </w:tabs>
        <w:jc w:val="both"/>
        <w:rPr>
          <w:spacing w:val="-2"/>
          <w:szCs w:val="22"/>
        </w:rPr>
      </w:pPr>
    </w:p>
    <w:p w14:paraId="24AC6FE3" w14:textId="77777777" w:rsidR="00F46690" w:rsidRDefault="00F46690">
      <w:pPr>
        <w:tabs>
          <w:tab w:val="left" w:pos="374"/>
          <w:tab w:val="left" w:pos="5040"/>
          <w:tab w:val="center" w:pos="6940"/>
          <w:tab w:val="decimal" w:pos="8751"/>
        </w:tabs>
        <w:jc w:val="both"/>
        <w:rPr>
          <w:spacing w:val="-2"/>
          <w:szCs w:val="22"/>
        </w:rPr>
      </w:pPr>
    </w:p>
    <w:p w14:paraId="064D2339" w14:textId="77777777" w:rsidR="00F46690" w:rsidRDefault="00F46690">
      <w:pPr>
        <w:tabs>
          <w:tab w:val="left" w:pos="374"/>
          <w:tab w:val="left" w:pos="5040"/>
          <w:tab w:val="center" w:pos="6940"/>
          <w:tab w:val="decimal" w:pos="8751"/>
        </w:tabs>
        <w:jc w:val="center"/>
        <w:rPr>
          <w:spacing w:val="-2"/>
          <w:szCs w:val="22"/>
        </w:rPr>
      </w:pPr>
    </w:p>
    <w:p w14:paraId="584CE752" w14:textId="77777777" w:rsidR="00F46690" w:rsidRDefault="00F46690">
      <w:pPr>
        <w:tabs>
          <w:tab w:val="left" w:pos="374"/>
          <w:tab w:val="left" w:pos="5040"/>
          <w:tab w:val="center" w:pos="6940"/>
          <w:tab w:val="decimal" w:pos="8751"/>
        </w:tabs>
        <w:jc w:val="center"/>
        <w:rPr>
          <w:spacing w:val="-2"/>
          <w:szCs w:val="22"/>
        </w:rPr>
      </w:pPr>
    </w:p>
    <w:p w14:paraId="195315AD" w14:textId="77777777" w:rsidR="00F46690" w:rsidRDefault="00F46690">
      <w:pPr>
        <w:tabs>
          <w:tab w:val="left" w:pos="374"/>
          <w:tab w:val="left" w:pos="5040"/>
          <w:tab w:val="center" w:pos="6940"/>
          <w:tab w:val="decimal" w:pos="8751"/>
        </w:tabs>
        <w:jc w:val="center"/>
        <w:rPr>
          <w:spacing w:val="-2"/>
          <w:szCs w:val="22"/>
        </w:rPr>
      </w:pPr>
    </w:p>
    <w:p w14:paraId="23733C01" w14:textId="77777777" w:rsidR="00F46690" w:rsidRDefault="00F46690">
      <w:pPr>
        <w:tabs>
          <w:tab w:val="left" w:pos="374"/>
          <w:tab w:val="left" w:pos="5040"/>
          <w:tab w:val="center" w:pos="6940"/>
          <w:tab w:val="decimal" w:pos="8751"/>
        </w:tabs>
        <w:jc w:val="center"/>
        <w:rPr>
          <w:spacing w:val="-2"/>
          <w:szCs w:val="22"/>
        </w:rPr>
      </w:pPr>
    </w:p>
    <w:p w14:paraId="16D1C802" w14:textId="77777777" w:rsidR="00F46690" w:rsidRDefault="00F46690">
      <w:pPr>
        <w:tabs>
          <w:tab w:val="left" w:pos="374"/>
          <w:tab w:val="left" w:pos="5040"/>
          <w:tab w:val="center" w:pos="6940"/>
          <w:tab w:val="decimal" w:pos="8751"/>
        </w:tabs>
        <w:jc w:val="center"/>
        <w:rPr>
          <w:spacing w:val="-2"/>
          <w:szCs w:val="22"/>
        </w:rPr>
      </w:pPr>
    </w:p>
    <w:p w14:paraId="08F2BFCF" w14:textId="77777777" w:rsidR="00F46690" w:rsidRDefault="00F46690">
      <w:pPr>
        <w:tabs>
          <w:tab w:val="left" w:pos="374"/>
          <w:tab w:val="left" w:pos="5040"/>
          <w:tab w:val="center" w:pos="6940"/>
          <w:tab w:val="decimal" w:pos="8751"/>
        </w:tabs>
        <w:jc w:val="center"/>
        <w:rPr>
          <w:spacing w:val="-2"/>
          <w:szCs w:val="22"/>
        </w:rPr>
      </w:pPr>
    </w:p>
    <w:p w14:paraId="63B51BD3" w14:textId="77777777" w:rsidR="00F46690" w:rsidRDefault="00F46690">
      <w:pPr>
        <w:tabs>
          <w:tab w:val="left" w:pos="374"/>
          <w:tab w:val="left" w:pos="5040"/>
          <w:tab w:val="center" w:pos="6940"/>
          <w:tab w:val="decimal" w:pos="8751"/>
        </w:tabs>
        <w:jc w:val="center"/>
        <w:rPr>
          <w:spacing w:val="-2"/>
          <w:szCs w:val="22"/>
        </w:rPr>
      </w:pPr>
    </w:p>
    <w:p w14:paraId="35F94D43" w14:textId="77777777" w:rsidR="00F46690" w:rsidRDefault="00F46690">
      <w:pPr>
        <w:tabs>
          <w:tab w:val="left" w:pos="374"/>
          <w:tab w:val="left" w:pos="5040"/>
          <w:tab w:val="center" w:pos="6940"/>
          <w:tab w:val="decimal" w:pos="8751"/>
        </w:tabs>
        <w:jc w:val="center"/>
        <w:rPr>
          <w:spacing w:val="-2"/>
          <w:szCs w:val="22"/>
        </w:rPr>
      </w:pPr>
    </w:p>
    <w:p w14:paraId="3815D47D" w14:textId="77777777" w:rsidR="00F46690" w:rsidRDefault="00F46690">
      <w:pPr>
        <w:tabs>
          <w:tab w:val="left" w:pos="374"/>
          <w:tab w:val="left" w:pos="5040"/>
          <w:tab w:val="center" w:pos="6940"/>
          <w:tab w:val="decimal" w:pos="8751"/>
        </w:tabs>
        <w:jc w:val="center"/>
        <w:rPr>
          <w:spacing w:val="-2"/>
          <w:szCs w:val="22"/>
        </w:rPr>
      </w:pPr>
    </w:p>
    <w:p w14:paraId="38858E63" w14:textId="77777777" w:rsidR="00F46690" w:rsidRDefault="00F46690">
      <w:pPr>
        <w:tabs>
          <w:tab w:val="left" w:pos="374"/>
          <w:tab w:val="left" w:pos="5040"/>
          <w:tab w:val="center" w:pos="6940"/>
          <w:tab w:val="decimal" w:pos="8751"/>
        </w:tabs>
        <w:jc w:val="center"/>
        <w:rPr>
          <w:spacing w:val="-2"/>
          <w:szCs w:val="22"/>
        </w:rPr>
      </w:pPr>
    </w:p>
    <w:p w14:paraId="76B430AC" w14:textId="77777777" w:rsidR="00F46690" w:rsidRDefault="00F46690">
      <w:pPr>
        <w:tabs>
          <w:tab w:val="left" w:pos="374"/>
          <w:tab w:val="left" w:pos="5040"/>
          <w:tab w:val="center" w:pos="6940"/>
          <w:tab w:val="decimal" w:pos="8751"/>
        </w:tabs>
        <w:jc w:val="center"/>
        <w:rPr>
          <w:spacing w:val="-2"/>
          <w:szCs w:val="22"/>
        </w:rPr>
      </w:pPr>
    </w:p>
    <w:p w14:paraId="79BC25F9" w14:textId="77777777" w:rsidR="00F46690" w:rsidRDefault="00F46690">
      <w:pPr>
        <w:tabs>
          <w:tab w:val="left" w:pos="374"/>
          <w:tab w:val="left" w:pos="5040"/>
          <w:tab w:val="center" w:pos="6940"/>
          <w:tab w:val="decimal" w:pos="8751"/>
        </w:tabs>
        <w:jc w:val="center"/>
        <w:rPr>
          <w:spacing w:val="-2"/>
          <w:szCs w:val="22"/>
        </w:rPr>
      </w:pPr>
    </w:p>
    <w:p w14:paraId="4209CC73" w14:textId="77777777" w:rsidR="00F46690" w:rsidRDefault="00F46690">
      <w:pPr>
        <w:tabs>
          <w:tab w:val="left" w:pos="374"/>
          <w:tab w:val="left" w:pos="5040"/>
          <w:tab w:val="center" w:pos="6940"/>
          <w:tab w:val="decimal" w:pos="8751"/>
        </w:tabs>
        <w:jc w:val="center"/>
        <w:rPr>
          <w:spacing w:val="-2"/>
          <w:szCs w:val="22"/>
        </w:rPr>
      </w:pPr>
      <w:r>
        <w:rPr>
          <w:spacing w:val="-2"/>
          <w:szCs w:val="22"/>
        </w:rPr>
        <w:t>-C2-</w:t>
      </w:r>
    </w:p>
    <w:p w14:paraId="0CF52F86" w14:textId="77777777" w:rsidR="00F46690" w:rsidRDefault="00F46690">
      <w:pPr>
        <w:tabs>
          <w:tab w:val="left" w:pos="374"/>
          <w:tab w:val="left" w:pos="5040"/>
          <w:tab w:val="center" w:pos="6940"/>
          <w:tab w:val="decimal" w:pos="8751"/>
        </w:tabs>
        <w:jc w:val="center"/>
        <w:rPr>
          <w:spacing w:val="-2"/>
          <w:szCs w:val="22"/>
        </w:rPr>
      </w:pPr>
    </w:p>
    <w:p w14:paraId="352CCFB1" w14:textId="77777777" w:rsidR="00F46690" w:rsidRDefault="00F46690">
      <w:pPr>
        <w:tabs>
          <w:tab w:val="left" w:pos="374"/>
          <w:tab w:val="left" w:pos="5040"/>
          <w:tab w:val="center" w:pos="6940"/>
          <w:tab w:val="decimal" w:pos="8751"/>
        </w:tabs>
        <w:jc w:val="center"/>
        <w:rPr>
          <w:spacing w:val="-2"/>
          <w:szCs w:val="22"/>
        </w:rPr>
      </w:pPr>
    </w:p>
    <w:tbl>
      <w:tblPr>
        <w:tblW w:w="0" w:type="auto"/>
        <w:tblInd w:w="-290" w:type="dxa"/>
        <w:tblLayout w:type="fixed"/>
        <w:tblCellMar>
          <w:left w:w="120" w:type="dxa"/>
          <w:right w:w="120" w:type="dxa"/>
        </w:tblCellMar>
        <w:tblLook w:val="0000" w:firstRow="0" w:lastRow="0" w:firstColumn="0" w:lastColumn="0" w:noHBand="0" w:noVBand="0"/>
      </w:tblPr>
      <w:tblGrid>
        <w:gridCol w:w="4280"/>
        <w:gridCol w:w="1980"/>
        <w:gridCol w:w="1710"/>
        <w:gridCol w:w="1889"/>
      </w:tblGrid>
      <w:tr w:rsidR="00F46690" w14:paraId="16C47115" w14:textId="77777777">
        <w:tc>
          <w:tcPr>
            <w:tcW w:w="4280" w:type="dxa"/>
            <w:tcBorders>
              <w:bottom w:val="single" w:sz="4" w:space="0" w:color="000000"/>
            </w:tcBorders>
          </w:tcPr>
          <w:p w14:paraId="132892FE" w14:textId="77777777" w:rsidR="00F46690" w:rsidRDefault="00F46690">
            <w:pPr>
              <w:tabs>
                <w:tab w:val="left" w:pos="664"/>
                <w:tab w:val="left" w:pos="1125"/>
              </w:tabs>
              <w:snapToGrid w:val="0"/>
              <w:spacing w:before="90"/>
              <w:rPr>
                <w:spacing w:val="-2"/>
                <w:sz w:val="21"/>
                <w:szCs w:val="21"/>
              </w:rPr>
            </w:pPr>
          </w:p>
          <w:p w14:paraId="169BDE03" w14:textId="77777777" w:rsidR="00F46690" w:rsidRDefault="00F46690">
            <w:pPr>
              <w:tabs>
                <w:tab w:val="left" w:pos="664"/>
                <w:tab w:val="left" w:pos="1125"/>
              </w:tabs>
              <w:spacing w:after="54"/>
              <w:rPr>
                <w:b/>
                <w:spacing w:val="-2"/>
                <w:sz w:val="21"/>
                <w:szCs w:val="21"/>
              </w:rPr>
            </w:pPr>
            <w:r>
              <w:rPr>
                <w:b/>
                <w:spacing w:val="-2"/>
                <w:sz w:val="21"/>
                <w:szCs w:val="21"/>
              </w:rPr>
              <w:t>TYPE OF APPLICATION</w:t>
            </w:r>
          </w:p>
        </w:tc>
        <w:tc>
          <w:tcPr>
            <w:tcW w:w="1980" w:type="dxa"/>
            <w:tcBorders>
              <w:bottom w:val="single" w:sz="4" w:space="0" w:color="000000"/>
            </w:tcBorders>
          </w:tcPr>
          <w:p w14:paraId="74A0D45B" w14:textId="77777777" w:rsidR="00F46690" w:rsidRDefault="00F46690">
            <w:pPr>
              <w:tabs>
                <w:tab w:val="left" w:pos="664"/>
                <w:tab w:val="left" w:pos="1125"/>
              </w:tabs>
              <w:snapToGrid w:val="0"/>
              <w:spacing w:before="90"/>
              <w:jc w:val="center"/>
              <w:rPr>
                <w:b/>
                <w:spacing w:val="-2"/>
                <w:sz w:val="21"/>
                <w:szCs w:val="21"/>
              </w:rPr>
            </w:pPr>
            <w:r>
              <w:rPr>
                <w:b/>
                <w:spacing w:val="-2"/>
                <w:sz w:val="21"/>
                <w:szCs w:val="21"/>
              </w:rPr>
              <w:t>FCC FORM NO.</w:t>
            </w:r>
          </w:p>
          <w:p w14:paraId="58FF9AE6" w14:textId="77777777" w:rsidR="00F46690" w:rsidRDefault="00F46690">
            <w:pPr>
              <w:tabs>
                <w:tab w:val="left" w:pos="-3441"/>
                <w:tab w:val="left" w:pos="-2980"/>
                <w:tab w:val="left" w:pos="1225"/>
                <w:tab w:val="center" w:pos="3125"/>
                <w:tab w:val="decimal" w:pos="4936"/>
              </w:tabs>
              <w:spacing w:after="54"/>
              <w:jc w:val="center"/>
              <w:rPr>
                <w:b/>
                <w:spacing w:val="-2"/>
                <w:sz w:val="21"/>
                <w:szCs w:val="21"/>
              </w:rPr>
            </w:pPr>
            <w:r>
              <w:rPr>
                <w:b/>
                <w:spacing w:val="-2"/>
                <w:sz w:val="21"/>
                <w:szCs w:val="21"/>
              </w:rPr>
              <w:t>OR DOCUMENT</w:t>
            </w:r>
          </w:p>
        </w:tc>
        <w:tc>
          <w:tcPr>
            <w:tcW w:w="1710" w:type="dxa"/>
            <w:tcBorders>
              <w:bottom w:val="single" w:sz="4" w:space="0" w:color="000000"/>
            </w:tcBorders>
          </w:tcPr>
          <w:p w14:paraId="60E63C80" w14:textId="77777777" w:rsidR="00F46690" w:rsidRDefault="00F46690">
            <w:pPr>
              <w:tabs>
                <w:tab w:val="left" w:pos="-3441"/>
                <w:tab w:val="left" w:pos="-2980"/>
                <w:tab w:val="left" w:pos="1225"/>
                <w:tab w:val="center" w:pos="3125"/>
                <w:tab w:val="decimal" w:pos="4936"/>
              </w:tabs>
              <w:snapToGrid w:val="0"/>
              <w:spacing w:before="90"/>
              <w:jc w:val="center"/>
              <w:rPr>
                <w:b/>
                <w:spacing w:val="-2"/>
                <w:sz w:val="21"/>
                <w:szCs w:val="21"/>
              </w:rPr>
            </w:pPr>
            <w:r>
              <w:rPr>
                <w:b/>
                <w:spacing w:val="-2"/>
                <w:sz w:val="21"/>
                <w:szCs w:val="21"/>
              </w:rPr>
              <w:t>FEE</w:t>
            </w:r>
          </w:p>
          <w:p w14:paraId="7BABD742" w14:textId="77777777" w:rsidR="00F46690" w:rsidRDefault="00F46690">
            <w:pPr>
              <w:tabs>
                <w:tab w:val="left" w:pos="-5505"/>
                <w:tab w:val="left" w:pos="-5044"/>
                <w:tab w:val="left" w:pos="-839"/>
                <w:tab w:val="center" w:pos="1061"/>
                <w:tab w:val="decimal" w:pos="2872"/>
              </w:tabs>
              <w:spacing w:after="54"/>
              <w:jc w:val="center"/>
              <w:rPr>
                <w:b/>
                <w:spacing w:val="-2"/>
                <w:sz w:val="21"/>
                <w:szCs w:val="21"/>
              </w:rPr>
            </w:pPr>
            <w:r>
              <w:rPr>
                <w:b/>
                <w:spacing w:val="-2"/>
                <w:sz w:val="21"/>
                <w:szCs w:val="21"/>
              </w:rPr>
              <w:t>TYPE CODE</w:t>
            </w:r>
          </w:p>
        </w:tc>
        <w:tc>
          <w:tcPr>
            <w:tcW w:w="1889" w:type="dxa"/>
            <w:tcBorders>
              <w:bottom w:val="single" w:sz="4" w:space="0" w:color="000000"/>
            </w:tcBorders>
          </w:tcPr>
          <w:p w14:paraId="0A6DFA3D" w14:textId="77777777" w:rsidR="00F46690" w:rsidRDefault="00F46690">
            <w:pPr>
              <w:tabs>
                <w:tab w:val="left" w:pos="-5505"/>
                <w:tab w:val="left" w:pos="-5044"/>
                <w:tab w:val="left" w:pos="-839"/>
                <w:tab w:val="center" w:pos="1061"/>
                <w:tab w:val="decimal" w:pos="2872"/>
              </w:tabs>
              <w:snapToGrid w:val="0"/>
              <w:spacing w:before="90"/>
              <w:jc w:val="center"/>
              <w:rPr>
                <w:b/>
                <w:spacing w:val="-2"/>
                <w:sz w:val="21"/>
                <w:szCs w:val="21"/>
              </w:rPr>
            </w:pPr>
            <w:r>
              <w:rPr>
                <w:b/>
                <w:spacing w:val="-2"/>
                <w:sz w:val="21"/>
                <w:szCs w:val="21"/>
              </w:rPr>
              <w:t>FEE PER FORM</w:t>
            </w:r>
          </w:p>
          <w:p w14:paraId="3825A1FE" w14:textId="77777777" w:rsidR="00F46690" w:rsidRDefault="00F46690">
            <w:pPr>
              <w:tabs>
                <w:tab w:val="left" w:pos="-5505"/>
                <w:tab w:val="left" w:pos="-5044"/>
                <w:tab w:val="left" w:pos="-839"/>
                <w:tab w:val="center" w:pos="1061"/>
                <w:tab w:val="decimal" w:pos="2872"/>
              </w:tabs>
              <w:spacing w:after="54"/>
              <w:jc w:val="center"/>
              <w:rPr>
                <w:b/>
                <w:spacing w:val="-2"/>
                <w:sz w:val="21"/>
                <w:szCs w:val="21"/>
              </w:rPr>
            </w:pPr>
            <w:r>
              <w:rPr>
                <w:b/>
                <w:spacing w:val="-2"/>
                <w:sz w:val="21"/>
                <w:szCs w:val="21"/>
              </w:rPr>
              <w:t>OR DOCUMENT</w:t>
            </w:r>
          </w:p>
        </w:tc>
      </w:tr>
      <w:tr w:rsidR="00F46690" w14:paraId="3C0FA7EA" w14:textId="77777777">
        <w:tc>
          <w:tcPr>
            <w:tcW w:w="4280" w:type="dxa"/>
          </w:tcPr>
          <w:p w14:paraId="0932E403" w14:textId="77777777" w:rsidR="00F46690" w:rsidRDefault="00F46690">
            <w:pPr>
              <w:tabs>
                <w:tab w:val="left" w:pos="664"/>
                <w:tab w:val="left" w:pos="1125"/>
              </w:tabs>
              <w:snapToGrid w:val="0"/>
              <w:spacing w:before="90"/>
              <w:rPr>
                <w:spacing w:val="-2"/>
                <w:sz w:val="21"/>
                <w:szCs w:val="21"/>
              </w:rPr>
            </w:pPr>
          </w:p>
          <w:p w14:paraId="0061EF1B" w14:textId="77777777" w:rsidR="00F46690" w:rsidRDefault="00F46690">
            <w:pPr>
              <w:tabs>
                <w:tab w:val="left" w:pos="664"/>
                <w:tab w:val="left" w:pos="1125"/>
              </w:tabs>
              <w:spacing w:after="54"/>
              <w:ind w:left="663" w:hanging="663"/>
              <w:rPr>
                <w:spacing w:val="-2"/>
                <w:sz w:val="21"/>
                <w:szCs w:val="21"/>
              </w:rPr>
            </w:pPr>
            <w:r>
              <w:rPr>
                <w:spacing w:val="-2"/>
                <w:sz w:val="21"/>
                <w:szCs w:val="21"/>
              </w:rPr>
              <w:t>1.</w:t>
            </w:r>
            <w:r>
              <w:rPr>
                <w:spacing w:val="-2"/>
                <w:sz w:val="21"/>
                <w:szCs w:val="21"/>
              </w:rPr>
              <w:tab/>
              <w:t>New Station Authorization</w:t>
            </w:r>
          </w:p>
        </w:tc>
        <w:tc>
          <w:tcPr>
            <w:tcW w:w="1980" w:type="dxa"/>
          </w:tcPr>
          <w:p w14:paraId="481E9222" w14:textId="77777777" w:rsidR="00F46690" w:rsidRDefault="00F46690">
            <w:pPr>
              <w:tabs>
                <w:tab w:val="left" w:pos="-3441"/>
                <w:tab w:val="left" w:pos="-2980"/>
                <w:tab w:val="left" w:pos="1225"/>
                <w:tab w:val="center" w:pos="3125"/>
                <w:tab w:val="decimal" w:pos="4936"/>
              </w:tabs>
              <w:snapToGrid w:val="0"/>
              <w:spacing w:before="90"/>
              <w:jc w:val="center"/>
              <w:rPr>
                <w:spacing w:val="-2"/>
                <w:sz w:val="21"/>
                <w:szCs w:val="21"/>
              </w:rPr>
            </w:pPr>
          </w:p>
          <w:p w14:paraId="57D90C73" w14:textId="77777777" w:rsidR="00F46690" w:rsidRDefault="00F46690">
            <w:pPr>
              <w:tabs>
                <w:tab w:val="left" w:pos="-3441"/>
                <w:tab w:val="left" w:pos="-2980"/>
                <w:tab w:val="left" w:pos="1225"/>
                <w:tab w:val="center" w:pos="3125"/>
                <w:tab w:val="decimal" w:pos="4936"/>
              </w:tabs>
              <w:spacing w:after="54"/>
              <w:jc w:val="center"/>
              <w:rPr>
                <w:spacing w:val="-2"/>
                <w:sz w:val="21"/>
                <w:szCs w:val="21"/>
              </w:rPr>
            </w:pPr>
            <w:r>
              <w:rPr>
                <w:spacing w:val="-2"/>
                <w:sz w:val="21"/>
                <w:szCs w:val="21"/>
              </w:rPr>
              <w:t>442 &amp; 159</w:t>
            </w:r>
          </w:p>
        </w:tc>
        <w:tc>
          <w:tcPr>
            <w:tcW w:w="1710" w:type="dxa"/>
          </w:tcPr>
          <w:p w14:paraId="3CBF87CC" w14:textId="77777777" w:rsidR="00F46690" w:rsidRDefault="00F46690">
            <w:pPr>
              <w:tabs>
                <w:tab w:val="left" w:pos="-3441"/>
                <w:tab w:val="left" w:pos="-2980"/>
                <w:tab w:val="left" w:pos="1225"/>
                <w:tab w:val="center" w:pos="3125"/>
                <w:tab w:val="decimal" w:pos="4936"/>
              </w:tabs>
              <w:snapToGrid w:val="0"/>
              <w:spacing w:before="90"/>
              <w:jc w:val="center"/>
              <w:rPr>
                <w:spacing w:val="-2"/>
                <w:sz w:val="21"/>
                <w:szCs w:val="21"/>
              </w:rPr>
            </w:pPr>
          </w:p>
          <w:p w14:paraId="1AC965CB" w14:textId="77777777" w:rsidR="00F46690" w:rsidRDefault="00F46690">
            <w:pPr>
              <w:tabs>
                <w:tab w:val="left" w:pos="-5505"/>
                <w:tab w:val="left" w:pos="-5044"/>
                <w:tab w:val="left" w:pos="-839"/>
                <w:tab w:val="center" w:pos="1061"/>
                <w:tab w:val="decimal" w:pos="2872"/>
              </w:tabs>
              <w:spacing w:after="54"/>
              <w:jc w:val="center"/>
              <w:rPr>
                <w:spacing w:val="-2"/>
                <w:sz w:val="21"/>
                <w:szCs w:val="21"/>
              </w:rPr>
            </w:pPr>
            <w:r>
              <w:rPr>
                <w:spacing w:val="-2"/>
                <w:sz w:val="21"/>
                <w:szCs w:val="21"/>
              </w:rPr>
              <w:t>EAE</w:t>
            </w:r>
          </w:p>
        </w:tc>
        <w:tc>
          <w:tcPr>
            <w:tcW w:w="1889" w:type="dxa"/>
          </w:tcPr>
          <w:p w14:paraId="3B52D791" w14:textId="77777777" w:rsidR="00F46690" w:rsidRDefault="00F46690">
            <w:pPr>
              <w:tabs>
                <w:tab w:val="left" w:pos="-5505"/>
                <w:tab w:val="left" w:pos="-5044"/>
                <w:tab w:val="left" w:pos="-839"/>
                <w:tab w:val="center" w:pos="1061"/>
                <w:tab w:val="decimal" w:pos="2872"/>
              </w:tabs>
              <w:snapToGrid w:val="0"/>
              <w:spacing w:before="90"/>
              <w:jc w:val="center"/>
              <w:rPr>
                <w:spacing w:val="-2"/>
                <w:sz w:val="21"/>
                <w:szCs w:val="21"/>
              </w:rPr>
            </w:pPr>
          </w:p>
          <w:p w14:paraId="74249FB4" w14:textId="36BEFDC2" w:rsidR="00F46690" w:rsidRDefault="008B4280">
            <w:pPr>
              <w:tabs>
                <w:tab w:val="left" w:pos="-5505"/>
                <w:tab w:val="left" w:pos="-5044"/>
                <w:tab w:val="left" w:pos="-839"/>
                <w:tab w:val="center" w:pos="1061"/>
                <w:tab w:val="decimal" w:pos="2872"/>
              </w:tabs>
              <w:spacing w:after="54"/>
              <w:jc w:val="center"/>
              <w:rPr>
                <w:spacing w:val="-2"/>
                <w:sz w:val="21"/>
                <w:szCs w:val="21"/>
              </w:rPr>
            </w:pPr>
            <w:r>
              <w:rPr>
                <w:spacing w:val="-2"/>
                <w:sz w:val="21"/>
                <w:szCs w:val="21"/>
              </w:rPr>
              <w:t>$70.00</w:t>
            </w:r>
          </w:p>
        </w:tc>
      </w:tr>
      <w:tr w:rsidR="00F46690" w14:paraId="461DE2EA" w14:textId="77777777">
        <w:tc>
          <w:tcPr>
            <w:tcW w:w="4280" w:type="dxa"/>
          </w:tcPr>
          <w:p w14:paraId="3FA988A9" w14:textId="77777777" w:rsidR="00F46690" w:rsidRDefault="00F46690">
            <w:pPr>
              <w:tabs>
                <w:tab w:val="left" w:pos="664"/>
                <w:tab w:val="left" w:pos="1125"/>
              </w:tabs>
              <w:snapToGrid w:val="0"/>
              <w:spacing w:before="90" w:after="54"/>
              <w:ind w:left="663" w:hanging="663"/>
              <w:rPr>
                <w:spacing w:val="-2"/>
                <w:sz w:val="21"/>
                <w:szCs w:val="21"/>
              </w:rPr>
            </w:pPr>
            <w:r>
              <w:rPr>
                <w:spacing w:val="-2"/>
                <w:sz w:val="21"/>
                <w:szCs w:val="21"/>
              </w:rPr>
              <w:t>2.</w:t>
            </w:r>
            <w:r>
              <w:rPr>
                <w:spacing w:val="-2"/>
                <w:sz w:val="21"/>
                <w:szCs w:val="21"/>
              </w:rPr>
              <w:tab/>
              <w:t>Modification of Authorization</w:t>
            </w:r>
          </w:p>
        </w:tc>
        <w:tc>
          <w:tcPr>
            <w:tcW w:w="1980" w:type="dxa"/>
          </w:tcPr>
          <w:p w14:paraId="65EC8E43" w14:textId="77777777" w:rsidR="00F46690" w:rsidRDefault="00F46690">
            <w:pPr>
              <w:tabs>
                <w:tab w:val="left" w:pos="-3441"/>
                <w:tab w:val="left" w:pos="-2980"/>
                <w:tab w:val="left" w:pos="1225"/>
                <w:tab w:val="center" w:pos="3125"/>
                <w:tab w:val="decimal" w:pos="4936"/>
              </w:tabs>
              <w:snapToGrid w:val="0"/>
              <w:spacing w:before="90" w:after="54"/>
              <w:jc w:val="center"/>
              <w:rPr>
                <w:spacing w:val="-2"/>
                <w:sz w:val="21"/>
                <w:szCs w:val="21"/>
              </w:rPr>
            </w:pPr>
            <w:r>
              <w:rPr>
                <w:spacing w:val="-2"/>
                <w:sz w:val="21"/>
                <w:szCs w:val="21"/>
              </w:rPr>
              <w:t>442 &amp; 159</w:t>
            </w:r>
          </w:p>
        </w:tc>
        <w:tc>
          <w:tcPr>
            <w:tcW w:w="1710" w:type="dxa"/>
          </w:tcPr>
          <w:p w14:paraId="3F1A9C7F" w14:textId="77777777" w:rsidR="00F46690" w:rsidRDefault="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14:paraId="7AF28D26" w14:textId="5819D5B0" w:rsidR="00F46690" w:rsidRDefault="008B428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R="00F46690" w14:paraId="787C9B54" w14:textId="77777777">
        <w:tc>
          <w:tcPr>
            <w:tcW w:w="4280" w:type="dxa"/>
          </w:tcPr>
          <w:p w14:paraId="03970B72" w14:textId="77777777" w:rsidR="00F46690" w:rsidRDefault="00F46690">
            <w:pPr>
              <w:tabs>
                <w:tab w:val="left" w:pos="664"/>
                <w:tab w:val="left" w:pos="1125"/>
              </w:tabs>
              <w:snapToGrid w:val="0"/>
              <w:spacing w:before="90" w:after="54"/>
              <w:ind w:left="663" w:hanging="663"/>
              <w:rPr>
                <w:spacing w:val="-2"/>
                <w:sz w:val="21"/>
                <w:szCs w:val="21"/>
              </w:rPr>
            </w:pPr>
            <w:r>
              <w:rPr>
                <w:spacing w:val="-2"/>
                <w:sz w:val="21"/>
                <w:szCs w:val="21"/>
              </w:rPr>
              <w:t>3.</w:t>
            </w:r>
            <w:r>
              <w:rPr>
                <w:spacing w:val="-2"/>
                <w:sz w:val="21"/>
                <w:szCs w:val="21"/>
              </w:rPr>
              <w:tab/>
              <w:t>Renewal of Station Authorization</w:t>
            </w:r>
          </w:p>
        </w:tc>
        <w:tc>
          <w:tcPr>
            <w:tcW w:w="1980" w:type="dxa"/>
          </w:tcPr>
          <w:p w14:paraId="549EBF1F" w14:textId="77777777" w:rsidR="00F46690" w:rsidRDefault="00F46690">
            <w:pPr>
              <w:tabs>
                <w:tab w:val="left" w:pos="-3441"/>
                <w:tab w:val="left" w:pos="-2980"/>
                <w:tab w:val="left" w:pos="1225"/>
                <w:tab w:val="center" w:pos="3125"/>
                <w:tab w:val="decimal" w:pos="4936"/>
              </w:tabs>
              <w:snapToGrid w:val="0"/>
              <w:spacing w:before="90" w:after="54"/>
              <w:jc w:val="center"/>
              <w:rPr>
                <w:spacing w:val="-2"/>
                <w:sz w:val="21"/>
                <w:szCs w:val="21"/>
              </w:rPr>
            </w:pPr>
            <w:r>
              <w:rPr>
                <w:spacing w:val="-2"/>
                <w:sz w:val="21"/>
                <w:szCs w:val="21"/>
              </w:rPr>
              <w:t>405 &amp; 159</w:t>
            </w:r>
          </w:p>
        </w:tc>
        <w:tc>
          <w:tcPr>
            <w:tcW w:w="1710" w:type="dxa"/>
          </w:tcPr>
          <w:p w14:paraId="6916F6A1" w14:textId="77777777" w:rsidR="00F46690" w:rsidRDefault="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14:paraId="31006DAF" w14:textId="7227B573" w:rsidR="00F46690" w:rsidRDefault="008B428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R="00F46690" w14:paraId="1CFC349E" w14:textId="77777777">
        <w:tc>
          <w:tcPr>
            <w:tcW w:w="4280" w:type="dxa"/>
          </w:tcPr>
          <w:p w14:paraId="5F5FCDAA" w14:textId="77777777" w:rsidR="00F46690" w:rsidRDefault="00F46690">
            <w:pPr>
              <w:tabs>
                <w:tab w:val="left" w:pos="664"/>
                <w:tab w:val="left" w:pos="1125"/>
              </w:tabs>
              <w:snapToGrid w:val="0"/>
              <w:spacing w:before="90" w:after="54"/>
              <w:ind w:left="663" w:hanging="663"/>
              <w:rPr>
                <w:spacing w:val="-2"/>
                <w:sz w:val="21"/>
                <w:szCs w:val="21"/>
              </w:rPr>
            </w:pPr>
            <w:r>
              <w:rPr>
                <w:spacing w:val="-2"/>
                <w:sz w:val="21"/>
                <w:szCs w:val="21"/>
              </w:rPr>
              <w:t>4.</w:t>
            </w:r>
            <w:r>
              <w:rPr>
                <w:spacing w:val="-2"/>
                <w:sz w:val="21"/>
                <w:szCs w:val="21"/>
              </w:rPr>
              <w:tab/>
              <w:t>Assignment of License or Transfer of Control</w:t>
            </w:r>
          </w:p>
        </w:tc>
        <w:tc>
          <w:tcPr>
            <w:tcW w:w="1980" w:type="dxa"/>
          </w:tcPr>
          <w:p w14:paraId="7961DF2D" w14:textId="77777777" w:rsidR="00F46690" w:rsidRDefault="00F46690">
            <w:pPr>
              <w:tabs>
                <w:tab w:val="left" w:pos="-3441"/>
                <w:tab w:val="left" w:pos="-2980"/>
                <w:tab w:val="left" w:pos="1225"/>
                <w:tab w:val="center" w:pos="3125"/>
                <w:tab w:val="decimal" w:pos="4936"/>
              </w:tabs>
              <w:snapToGrid w:val="0"/>
              <w:spacing w:before="90" w:after="54"/>
              <w:jc w:val="center"/>
              <w:rPr>
                <w:spacing w:val="-2"/>
                <w:sz w:val="21"/>
                <w:szCs w:val="21"/>
              </w:rPr>
            </w:pPr>
            <w:r>
              <w:rPr>
                <w:spacing w:val="-2"/>
                <w:sz w:val="21"/>
                <w:szCs w:val="21"/>
              </w:rPr>
              <w:t>702 or 703 &amp; 159</w:t>
            </w:r>
          </w:p>
        </w:tc>
        <w:tc>
          <w:tcPr>
            <w:tcW w:w="1710" w:type="dxa"/>
          </w:tcPr>
          <w:p w14:paraId="3ABBBB2F" w14:textId="77777777" w:rsidR="00F46690" w:rsidRDefault="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14:paraId="4F08BB09" w14:textId="7868E7EC" w:rsidR="00F46690" w:rsidRDefault="008B428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R="00F46690" w14:paraId="25C042E0" w14:textId="77777777">
        <w:tc>
          <w:tcPr>
            <w:tcW w:w="4280" w:type="dxa"/>
          </w:tcPr>
          <w:p w14:paraId="127B5DE7" w14:textId="77777777" w:rsidR="00F46690" w:rsidRDefault="00F46690">
            <w:pPr>
              <w:tabs>
                <w:tab w:val="left" w:pos="664"/>
                <w:tab w:val="left" w:pos="1125"/>
              </w:tabs>
              <w:snapToGrid w:val="0"/>
              <w:spacing w:before="90" w:after="54"/>
              <w:ind w:left="663" w:hanging="663"/>
              <w:rPr>
                <w:spacing w:val="-2"/>
                <w:sz w:val="21"/>
                <w:szCs w:val="21"/>
              </w:rPr>
            </w:pPr>
            <w:r>
              <w:rPr>
                <w:spacing w:val="-2"/>
                <w:sz w:val="21"/>
                <w:szCs w:val="21"/>
              </w:rPr>
              <w:t>5.</w:t>
            </w:r>
            <w:r>
              <w:rPr>
                <w:spacing w:val="-2"/>
                <w:sz w:val="21"/>
                <w:szCs w:val="21"/>
              </w:rPr>
              <w:tab/>
              <w:t>Special Temporary Authority</w:t>
            </w:r>
          </w:p>
        </w:tc>
        <w:tc>
          <w:tcPr>
            <w:tcW w:w="1980" w:type="dxa"/>
          </w:tcPr>
          <w:p w14:paraId="21CE2BDB" w14:textId="77777777" w:rsidR="00F46690" w:rsidRDefault="00F46690">
            <w:pPr>
              <w:tabs>
                <w:tab w:val="left" w:pos="-3441"/>
                <w:tab w:val="left" w:pos="-2980"/>
                <w:tab w:val="left" w:pos="1225"/>
                <w:tab w:val="center" w:pos="3125"/>
                <w:tab w:val="decimal" w:pos="4936"/>
              </w:tabs>
              <w:snapToGrid w:val="0"/>
              <w:spacing w:before="90"/>
              <w:jc w:val="center"/>
              <w:rPr>
                <w:spacing w:val="-2"/>
                <w:sz w:val="21"/>
                <w:szCs w:val="21"/>
              </w:rPr>
            </w:pPr>
            <w:r>
              <w:rPr>
                <w:spacing w:val="-2"/>
                <w:sz w:val="21"/>
                <w:szCs w:val="21"/>
              </w:rPr>
              <w:t>159 and</w:t>
            </w:r>
          </w:p>
          <w:p w14:paraId="7D75283A" w14:textId="77777777" w:rsidR="00F46690" w:rsidRDefault="00F46690">
            <w:pPr>
              <w:tabs>
                <w:tab w:val="left" w:pos="-3441"/>
                <w:tab w:val="left" w:pos="-2980"/>
                <w:tab w:val="left" w:pos="1225"/>
                <w:tab w:val="center" w:pos="3125"/>
                <w:tab w:val="decimal" w:pos="4936"/>
              </w:tabs>
              <w:spacing w:after="54"/>
              <w:jc w:val="center"/>
              <w:rPr>
                <w:spacing w:val="-2"/>
                <w:sz w:val="21"/>
                <w:szCs w:val="21"/>
              </w:rPr>
            </w:pPr>
            <w:r>
              <w:rPr>
                <w:spacing w:val="-2"/>
                <w:sz w:val="21"/>
                <w:szCs w:val="21"/>
              </w:rPr>
              <w:t>Correspondence</w:t>
            </w:r>
          </w:p>
        </w:tc>
        <w:tc>
          <w:tcPr>
            <w:tcW w:w="1710" w:type="dxa"/>
          </w:tcPr>
          <w:p w14:paraId="129537B4" w14:textId="77777777" w:rsidR="00F46690" w:rsidRDefault="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14:paraId="0186A6F9" w14:textId="6B963F58" w:rsidR="00F46690" w:rsidRDefault="008B428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R="00F46690" w14:paraId="37DB3473" w14:textId="77777777">
        <w:tc>
          <w:tcPr>
            <w:tcW w:w="4280" w:type="dxa"/>
          </w:tcPr>
          <w:p w14:paraId="5BD2497E" w14:textId="77777777" w:rsidR="00F46690" w:rsidRDefault="00F46690">
            <w:pPr>
              <w:tabs>
                <w:tab w:val="left" w:pos="664"/>
                <w:tab w:val="left" w:pos="1125"/>
              </w:tabs>
              <w:snapToGrid w:val="0"/>
              <w:spacing w:before="90" w:after="54"/>
              <w:ind w:left="663" w:hanging="663"/>
              <w:rPr>
                <w:spacing w:val="-2"/>
                <w:sz w:val="21"/>
                <w:szCs w:val="21"/>
              </w:rPr>
            </w:pPr>
            <w:r>
              <w:rPr>
                <w:spacing w:val="-2"/>
                <w:sz w:val="21"/>
                <w:szCs w:val="21"/>
              </w:rPr>
              <w:t>6.</w:t>
            </w:r>
            <w:r>
              <w:rPr>
                <w:spacing w:val="-2"/>
                <w:sz w:val="21"/>
                <w:szCs w:val="21"/>
              </w:rPr>
              <w:tab/>
              <w:t xml:space="preserve">Additional fee required for any of the above applications that request withholding from public inspection </w:t>
            </w:r>
            <w:r>
              <w:rPr>
                <w:spacing w:val="-2"/>
                <w:sz w:val="21"/>
                <w:szCs w:val="21"/>
                <w:u w:val="single"/>
              </w:rPr>
              <w:t>1</w:t>
            </w:r>
            <w:r>
              <w:rPr>
                <w:spacing w:val="-2"/>
                <w:sz w:val="21"/>
                <w:szCs w:val="21"/>
              </w:rPr>
              <w:t>/</w:t>
            </w:r>
          </w:p>
        </w:tc>
        <w:tc>
          <w:tcPr>
            <w:tcW w:w="1980" w:type="dxa"/>
          </w:tcPr>
          <w:p w14:paraId="2D5A3C01" w14:textId="77777777" w:rsidR="00F46690" w:rsidRDefault="00F46690">
            <w:pPr>
              <w:tabs>
                <w:tab w:val="left" w:pos="-3441"/>
                <w:tab w:val="left" w:pos="-2980"/>
                <w:tab w:val="left" w:pos="1225"/>
                <w:tab w:val="center" w:pos="3125"/>
                <w:tab w:val="decimal" w:pos="4936"/>
              </w:tabs>
              <w:snapToGrid w:val="0"/>
              <w:spacing w:before="90"/>
              <w:jc w:val="center"/>
              <w:rPr>
                <w:spacing w:val="-2"/>
                <w:sz w:val="21"/>
                <w:szCs w:val="21"/>
              </w:rPr>
            </w:pPr>
            <w:r>
              <w:rPr>
                <w:spacing w:val="-2"/>
                <w:sz w:val="21"/>
                <w:szCs w:val="21"/>
              </w:rPr>
              <w:t>159 and</w:t>
            </w:r>
          </w:p>
          <w:p w14:paraId="79BCD09F" w14:textId="77777777" w:rsidR="00F46690" w:rsidRDefault="00F46690">
            <w:pPr>
              <w:tabs>
                <w:tab w:val="left" w:pos="-3441"/>
                <w:tab w:val="left" w:pos="-2980"/>
                <w:tab w:val="left" w:pos="1225"/>
                <w:tab w:val="center" w:pos="3125"/>
                <w:tab w:val="decimal" w:pos="4936"/>
              </w:tabs>
              <w:spacing w:after="54"/>
              <w:jc w:val="center"/>
              <w:rPr>
                <w:spacing w:val="-2"/>
                <w:sz w:val="21"/>
                <w:szCs w:val="21"/>
              </w:rPr>
            </w:pPr>
            <w:r>
              <w:rPr>
                <w:spacing w:val="-2"/>
                <w:sz w:val="21"/>
                <w:szCs w:val="21"/>
              </w:rPr>
              <w:t>Correspondence</w:t>
            </w:r>
          </w:p>
        </w:tc>
        <w:tc>
          <w:tcPr>
            <w:tcW w:w="1710" w:type="dxa"/>
          </w:tcPr>
          <w:p w14:paraId="5B9C50EE" w14:textId="77777777" w:rsidR="00F46690" w:rsidRDefault="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14:paraId="16D9AD54" w14:textId="7E09017C" w:rsidR="00F46690" w:rsidRDefault="008B428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bl>
    <w:p w14:paraId="6F77FDCF"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6950ECD3"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6A6C694F" w14:textId="77777777" w:rsidR="00CF4835" w:rsidRDefault="00CF4835">
      <w:pPr>
        <w:tabs>
          <w:tab w:val="left" w:pos="374"/>
          <w:tab w:val="left" w:pos="835"/>
          <w:tab w:val="left" w:pos="5040"/>
          <w:tab w:val="center" w:pos="6940"/>
          <w:tab w:val="decimal" w:pos="8751"/>
        </w:tabs>
        <w:ind w:left="90"/>
        <w:jc w:val="both"/>
        <w:rPr>
          <w:spacing w:val="-2"/>
          <w:sz w:val="19"/>
          <w:u w:val="single"/>
        </w:rPr>
      </w:pPr>
    </w:p>
    <w:p w14:paraId="609A59F4"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1C79D6C9"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09319B24"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4F195772"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1A3C8011"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1E09C2E0"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7785D5C7"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64671B4B"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628EEA94"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1FCA23E8"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28D04397"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58BDB632"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01037ACD"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D8ACDC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10469A9"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1566A3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B35701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C19C6F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3F3F7A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170CBC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F45C8B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330E17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546E17C"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B451590"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458F2A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362720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2BC41E4"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B38A424"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6FDCA8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14F6187"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D5D52A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037DB7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9EBD43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739870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4FE7FE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27D584C"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DB128DC"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079642D"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C04EDB0"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41F3C8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D61B460"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8519C99"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DF1454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BFB179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AC41C0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073DFE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860A28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E476B6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4EF744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14CB449"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6AD555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2AF0DE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0B5D61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AE456B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4DFF3F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E9F0EC4"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7064C5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7ABAF5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071D77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A631784"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689FA6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657CD8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175AAC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A24BD1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E76719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0F1B3E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390A32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ECEF18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4144E9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A16BC9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54D8AE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AD6938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4E6E3E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8C12B4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5A5CB8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47F107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9A7145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9C55F5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3E897B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D10A637"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2C54CF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625A5E5"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D5A350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8B2457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A1F7E82"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5451560"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651B6AD"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7D9EA8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E073B8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6834E8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668A2D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73C712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4CE4EA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9ABE97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328EFD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4861B5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7D3CBB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33A458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D893789"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4245C28"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1F05F1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D7DF40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407096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D01A1FE"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2B06FB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75BB267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7C03CE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4ECA237"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5517D1F9"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DDF2DEE"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45F1A93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2F5DE86"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0D66AD53"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713F92F"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44B441D"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680BD51"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3EB896B"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E03A22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1C710C5D"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37F3FCDD"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6388327"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610C32FA" w14:textId="77777777" w:rsidR="00F46690" w:rsidRDefault="00F46690">
      <w:pPr>
        <w:tabs>
          <w:tab w:val="left" w:pos="374"/>
          <w:tab w:val="left" w:pos="835"/>
          <w:tab w:val="left" w:pos="5040"/>
          <w:tab w:val="center" w:pos="6940"/>
          <w:tab w:val="decimal" w:pos="8751"/>
        </w:tabs>
        <w:spacing w:line="19" w:lineRule="exact"/>
        <w:ind w:left="90"/>
        <w:jc w:val="both"/>
        <w:rPr>
          <w:spacing w:val="-2"/>
        </w:rPr>
      </w:pPr>
    </w:p>
    <w:p w14:paraId="2C0C896C" w14:textId="00AE02FE" w:rsidR="00F46690" w:rsidRDefault="005514A9">
      <w:pPr>
        <w:tabs>
          <w:tab w:val="left" w:pos="374"/>
          <w:tab w:val="left" w:pos="835"/>
          <w:tab w:val="left" w:pos="5040"/>
          <w:tab w:val="center" w:pos="6940"/>
          <w:tab w:val="decimal" w:pos="8751"/>
        </w:tabs>
        <w:spacing w:line="19" w:lineRule="exact"/>
        <w:ind w:left="90"/>
        <w:jc w:val="both"/>
        <w:rPr>
          <w:spacing w:val="-2"/>
        </w:rPr>
      </w:pPr>
      <w:r>
        <w:rPr>
          <w:noProof/>
          <w:lang w:eastAsia="en-US"/>
        </w:rPr>
        <mc:AlternateContent>
          <mc:Choice Requires="wps">
            <w:drawing>
              <wp:anchor distT="0" distB="0" distL="114300" distR="114300" simplePos="0" relativeHeight="251658240" behindDoc="1" locked="0" layoutInCell="1" allowOverlap="1" wp14:anchorId="04A7CF09" wp14:editId="0495C4DD">
                <wp:simplePos x="0" y="0"/>
                <wp:positionH relativeFrom="margin">
                  <wp:posOffset>57150</wp:posOffset>
                </wp:positionH>
                <wp:positionV relativeFrom="paragraph">
                  <wp:posOffset>0</wp:posOffset>
                </wp:positionV>
                <wp:extent cx="914400" cy="12065"/>
                <wp:effectExtent l="0"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D5058" id="Rectangle 5" o:spid="_x0000_s1026" style="position:absolute;margin-left:4.5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4b3wIAACc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" fillcolor="black" stroked="f">
                <v:stroke joinstyle="round"/>
                <w10:wrap anchorx="margin"/>
              </v:rect>
            </w:pict>
          </mc:Fallback>
        </mc:AlternateContent>
      </w:r>
    </w:p>
    <w:p w14:paraId="7800BD96" w14:textId="77777777" w:rsidR="00F46690" w:rsidRDefault="00F46690">
      <w:pPr>
        <w:tabs>
          <w:tab w:val="left" w:pos="374"/>
          <w:tab w:val="left" w:pos="835"/>
          <w:tab w:val="left" w:pos="5040"/>
          <w:tab w:val="center" w:pos="6940"/>
          <w:tab w:val="decimal" w:pos="8751"/>
        </w:tabs>
        <w:ind w:left="90"/>
        <w:jc w:val="both"/>
        <w:rPr>
          <w:spacing w:val="-2"/>
          <w:sz w:val="19"/>
          <w:u w:val="single"/>
        </w:rPr>
      </w:pPr>
    </w:p>
    <w:p w14:paraId="4F761D06" w14:textId="77777777" w:rsidR="00F46690" w:rsidRDefault="00F46690">
      <w:pPr>
        <w:tabs>
          <w:tab w:val="left" w:pos="374"/>
          <w:tab w:val="left" w:pos="835"/>
          <w:tab w:val="left" w:pos="5040"/>
          <w:tab w:val="center" w:pos="6940"/>
          <w:tab w:val="decimal" w:pos="8751"/>
        </w:tabs>
        <w:ind w:left="90"/>
        <w:jc w:val="both"/>
        <w:rPr>
          <w:spacing w:val="-2"/>
          <w:sz w:val="19"/>
        </w:rPr>
      </w:pPr>
      <w:r>
        <w:rPr>
          <w:spacing w:val="-2"/>
          <w:sz w:val="19"/>
          <w:u w:val="single"/>
        </w:rPr>
        <w:t>1</w:t>
      </w:r>
      <w:r>
        <w:rPr>
          <w:spacing w:val="-2"/>
          <w:sz w:val="19"/>
        </w:rPr>
        <w:t>/   Applications filed with a request for the Commission to withhold any information from public inspection pursuant to FCC rule provisions in Section 0.457(d) shall use the additional Fee Type Code EAE.  These applications must also contain a letter justifying the withholding of information in accordance with Section 0.459 of the Rules.</w:t>
      </w:r>
    </w:p>
    <w:p w14:paraId="01446100" w14:textId="77777777" w:rsidR="00F46690" w:rsidRDefault="00F46690">
      <w:pPr>
        <w:tabs>
          <w:tab w:val="center" w:pos="4724"/>
        </w:tabs>
        <w:ind w:left="90"/>
        <w:jc w:val="both"/>
        <w:rPr>
          <w:spacing w:val="-2"/>
        </w:rPr>
      </w:pPr>
    </w:p>
    <w:p w14:paraId="3749ED1B" w14:textId="77777777" w:rsidR="00F46690" w:rsidRDefault="00F46690">
      <w:pPr>
        <w:tabs>
          <w:tab w:val="center" w:pos="4724"/>
        </w:tabs>
        <w:ind w:left="90"/>
        <w:jc w:val="both"/>
        <w:rPr>
          <w:spacing w:val="-2"/>
        </w:rPr>
      </w:pPr>
    </w:p>
    <w:p w14:paraId="2A19EFD1" w14:textId="77777777" w:rsidR="00F46690" w:rsidRDefault="00F46690">
      <w:pPr>
        <w:tabs>
          <w:tab w:val="center" w:pos="4724"/>
        </w:tabs>
        <w:ind w:left="90"/>
        <w:jc w:val="both"/>
        <w:rPr>
          <w:spacing w:val="-2"/>
        </w:rPr>
      </w:pPr>
    </w:p>
    <w:p w14:paraId="4011DD0C" w14:textId="77777777" w:rsidR="00F46690" w:rsidRDefault="00F46690">
      <w:pPr>
        <w:tabs>
          <w:tab w:val="center" w:pos="4724"/>
        </w:tabs>
        <w:ind w:left="90"/>
        <w:jc w:val="both"/>
        <w:rPr>
          <w:spacing w:val="-2"/>
        </w:rPr>
      </w:pPr>
    </w:p>
    <w:p w14:paraId="0859F113" w14:textId="77777777" w:rsidR="00F46690" w:rsidRDefault="00F46690">
      <w:pPr>
        <w:tabs>
          <w:tab w:val="center" w:pos="4724"/>
        </w:tabs>
        <w:ind w:left="90"/>
        <w:jc w:val="both"/>
        <w:rPr>
          <w:spacing w:val="-2"/>
        </w:rPr>
      </w:pPr>
    </w:p>
    <w:p w14:paraId="7D8225F6" w14:textId="77777777" w:rsidR="00F46690" w:rsidRDefault="00F46690">
      <w:pPr>
        <w:tabs>
          <w:tab w:val="center" w:pos="4724"/>
        </w:tabs>
        <w:ind w:left="90"/>
        <w:jc w:val="both"/>
        <w:rPr>
          <w:spacing w:val="-2"/>
        </w:rPr>
      </w:pPr>
    </w:p>
    <w:p w14:paraId="04F75A30" w14:textId="77777777" w:rsidR="00F46690" w:rsidRDefault="00F46690">
      <w:pPr>
        <w:tabs>
          <w:tab w:val="center" w:pos="4724"/>
        </w:tabs>
        <w:ind w:left="90"/>
        <w:jc w:val="both"/>
        <w:rPr>
          <w:spacing w:val="-2"/>
        </w:rPr>
      </w:pPr>
    </w:p>
    <w:p w14:paraId="204B94D1" w14:textId="77777777" w:rsidR="00F46690" w:rsidRDefault="00F46690">
      <w:pPr>
        <w:tabs>
          <w:tab w:val="center" w:pos="4724"/>
        </w:tabs>
        <w:ind w:left="90"/>
        <w:jc w:val="both"/>
        <w:rPr>
          <w:spacing w:val="-2"/>
        </w:rPr>
      </w:pPr>
    </w:p>
    <w:p w14:paraId="0E98E44E" w14:textId="77777777" w:rsidR="00F46690" w:rsidRDefault="00F46690">
      <w:pPr>
        <w:tabs>
          <w:tab w:val="center" w:pos="4724"/>
        </w:tabs>
        <w:ind w:left="90"/>
        <w:jc w:val="both"/>
        <w:rPr>
          <w:spacing w:val="-2"/>
        </w:rPr>
      </w:pPr>
    </w:p>
    <w:p w14:paraId="1A7B37AA" w14:textId="77777777" w:rsidR="00F46690" w:rsidRDefault="00F46690">
      <w:pPr>
        <w:tabs>
          <w:tab w:val="center" w:pos="4724"/>
        </w:tabs>
        <w:ind w:left="90"/>
        <w:jc w:val="both"/>
        <w:rPr>
          <w:spacing w:val="-2"/>
        </w:rPr>
      </w:pPr>
    </w:p>
    <w:p w14:paraId="0413387F" w14:textId="77777777" w:rsidR="00F46690" w:rsidRDefault="00F46690">
      <w:pPr>
        <w:tabs>
          <w:tab w:val="center" w:pos="4724"/>
        </w:tabs>
        <w:ind w:left="90"/>
        <w:jc w:val="both"/>
        <w:rPr>
          <w:spacing w:val="-2"/>
        </w:rPr>
      </w:pPr>
    </w:p>
    <w:p w14:paraId="706B1B67" w14:textId="77777777" w:rsidR="00F46690" w:rsidRDefault="00F46690">
      <w:pPr>
        <w:tabs>
          <w:tab w:val="center" w:pos="4724"/>
        </w:tabs>
        <w:ind w:left="90"/>
        <w:jc w:val="both"/>
        <w:rPr>
          <w:spacing w:val="-2"/>
        </w:rPr>
      </w:pPr>
    </w:p>
    <w:p w14:paraId="58073242" w14:textId="77777777" w:rsidR="00F46690" w:rsidRDefault="00F46690">
      <w:pPr>
        <w:tabs>
          <w:tab w:val="center" w:pos="4724"/>
        </w:tabs>
        <w:ind w:left="90"/>
        <w:jc w:val="both"/>
        <w:rPr>
          <w:spacing w:val="-2"/>
        </w:rPr>
      </w:pPr>
    </w:p>
    <w:p w14:paraId="271FE0ED" w14:textId="77777777" w:rsidR="00F46690" w:rsidRDefault="00F46690">
      <w:pPr>
        <w:tabs>
          <w:tab w:val="center" w:pos="4724"/>
        </w:tabs>
        <w:ind w:left="90"/>
        <w:jc w:val="center"/>
      </w:pPr>
      <w:r>
        <w:rPr>
          <w:spacing w:val="-2"/>
        </w:rPr>
        <w:t>-C3-</w:t>
      </w:r>
    </w:p>
    <w:sectPr w:rsidR="00F46690">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488" w:right="1440" w:bottom="48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DE36" w14:textId="77777777" w:rsidR="00F46690" w:rsidRDefault="00F46690">
      <w:r>
        <w:separator/>
      </w:r>
    </w:p>
  </w:endnote>
  <w:endnote w:type="continuationSeparator" w:id="0">
    <w:p w14:paraId="4F7B206D" w14:textId="77777777" w:rsidR="00F46690" w:rsidRDefault="00F4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B36A" w14:textId="77777777" w:rsidR="00FB238D" w:rsidRDefault="00FB2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6E3F" w14:textId="6DE61BAB" w:rsidR="00F46690" w:rsidRDefault="005514A9">
    <w:pPr>
      <w:pStyle w:val="Footer"/>
    </w:pPr>
    <w:r>
      <w:rPr>
        <w:noProof/>
        <w:lang w:eastAsia="en-US"/>
      </w:rPr>
      <mc:AlternateContent>
        <mc:Choice Requires="wps">
          <w:drawing>
            <wp:anchor distT="0" distB="0" distL="0" distR="0" simplePos="0" relativeHeight="251657728" behindDoc="0" locked="0" layoutInCell="1" allowOverlap="1" wp14:anchorId="49B1A35A" wp14:editId="581D0F70">
              <wp:simplePos x="0" y="0"/>
              <wp:positionH relativeFrom="margin">
                <wp:align>center</wp:align>
              </wp:positionH>
              <wp:positionV relativeFrom="paragraph">
                <wp:posOffset>635</wp:posOffset>
              </wp:positionV>
              <wp:extent cx="13970" cy="160655"/>
              <wp:effectExtent l="2540" t="3175" r="254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9E79E" w14:textId="77777777" w:rsidR="00F46690" w:rsidRDefault="00F4669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1A35A" id="_x0000_t202" coordsize="21600,21600" o:spt="202" path="m,l,21600r21600,l21600,xe">
              <v:stroke joinstyle="miter"/>
              <v:path gradientshapeok="t" o:connecttype="rect"/>
            </v:shapetype>
            <v:shape id="Text Box 1" o:spid="_x0000_s1027" type="#_x0000_t202" style="position:absolute;margin-left:0;margin-top:.05pt;width:1.1pt;height:12.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qY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mW+XCw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" stroked="f">
              <v:fill opacity="0"/>
              <v:textbox inset="0,0,0,0">
                <w:txbxContent>
                  <w:p w14:paraId="6C89E79E" w14:textId="77777777" w:rsidR="00F46690" w:rsidRDefault="00F46690">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551D" w14:textId="77777777" w:rsidR="00FB238D" w:rsidRDefault="00FB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8D9E" w14:textId="77777777" w:rsidR="00F46690" w:rsidRDefault="00F46690">
      <w:r>
        <w:separator/>
      </w:r>
    </w:p>
  </w:footnote>
  <w:footnote w:type="continuationSeparator" w:id="0">
    <w:p w14:paraId="60AC4D0D" w14:textId="77777777" w:rsidR="00F46690" w:rsidRDefault="00F4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E171" w14:textId="77777777" w:rsidR="00FB238D" w:rsidRDefault="00FB2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FCB1" w14:textId="77777777" w:rsidR="00FB238D" w:rsidRDefault="00FB2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052EC" w14:textId="77777777" w:rsidR="00FB238D" w:rsidRDefault="00FB2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702"/>
      <w:numFmt w:val="bullet"/>
      <w:lvlText w:val=""/>
      <w:lvlJc w:val="left"/>
      <w:pPr>
        <w:tabs>
          <w:tab w:val="num" w:pos="450"/>
        </w:tabs>
        <w:ind w:left="450" w:hanging="360"/>
      </w:pPr>
      <w:rPr>
        <w:rFonts w:ascii="Symbol" w:hAnsi="Symbol"/>
        <w:b/>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0"/>
    <w:lvl w:ilvl="0">
      <w:start w:val="1"/>
      <w:numFmt w:val="lowerLetter"/>
      <w:lvlText w:val="%1)"/>
      <w:lvlJc w:val="left"/>
      <w:pPr>
        <w:tabs>
          <w:tab w:val="num" w:pos="735"/>
        </w:tabs>
        <w:ind w:left="735" w:hanging="360"/>
      </w:pPr>
      <w:rPr>
        <w:b w:val="0"/>
      </w:rPr>
    </w:lvl>
  </w:abstractNum>
  <w:abstractNum w:abstractNumId="4">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5">
    <w:nsid w:val="02693493"/>
    <w:multiLevelType w:val="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6">
    <w:nsid w:val="240C0676"/>
    <w:multiLevelType w:val="hybridMultilevel"/>
    <w:tmpl w:val="08782AFC"/>
    <w:lvl w:ilvl="0" w:tplc="AA02B86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3B822746"/>
    <w:multiLevelType w:val="hybridMultilevel"/>
    <w:tmpl w:val="A0428D0A"/>
    <w:lvl w:ilvl="0" w:tplc="7C66C248">
      <w:start w:val="1"/>
      <w:numFmt w:val="bullet"/>
      <w:lvlText w:val="•"/>
      <w:lvlJc w:val="left"/>
      <w:pPr>
        <w:tabs>
          <w:tab w:val="num" w:pos="810"/>
        </w:tabs>
        <w:ind w:left="810" w:hanging="360"/>
      </w:pPr>
      <w:rPr>
        <w:rFonts w:ascii="Verdana" w:hAnsi="Verdana" w:cs="Times New Roman" w:hint="default"/>
        <w:b w:val="0"/>
        <w:color w:val="auto"/>
        <w:sz w:val="22"/>
        <w:szCs w:val="22"/>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nsid w:val="3E994342"/>
    <w:multiLevelType w:val="hybridMultilevel"/>
    <w:tmpl w:val="06703DB8"/>
    <w:lvl w:ilvl="0" w:tplc="F2DA4984">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4A76616E"/>
    <w:multiLevelType w:val="hybridMultilevel"/>
    <w:tmpl w:val="9FAC1938"/>
    <w:lvl w:ilvl="0" w:tplc="6B562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21C42"/>
    <w:multiLevelType w:val="hybridMultilevel"/>
    <w:tmpl w:val="FF40D7EA"/>
    <w:lvl w:ilvl="0" w:tplc="FA00559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72AE3BE5"/>
    <w:multiLevelType w:val="hybridMultilevel"/>
    <w:tmpl w:val="8634F40C"/>
    <w:lvl w:ilvl="0" w:tplc="4EB62F8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79E87C5B"/>
    <w:multiLevelType w:val="hybridMultilevel"/>
    <w:tmpl w:val="B46645B8"/>
    <w:lvl w:ilvl="0" w:tplc="72D8347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A2"/>
    <w:rsid w:val="0004150F"/>
    <w:rsid w:val="000C1465"/>
    <w:rsid w:val="000E10A9"/>
    <w:rsid w:val="001D6304"/>
    <w:rsid w:val="00251DFC"/>
    <w:rsid w:val="002859F9"/>
    <w:rsid w:val="0029513B"/>
    <w:rsid w:val="002A7C5B"/>
    <w:rsid w:val="002E4B7C"/>
    <w:rsid w:val="003361C9"/>
    <w:rsid w:val="003C602A"/>
    <w:rsid w:val="004370BE"/>
    <w:rsid w:val="00452F29"/>
    <w:rsid w:val="005514A9"/>
    <w:rsid w:val="00587AD0"/>
    <w:rsid w:val="005E18D1"/>
    <w:rsid w:val="006B10BA"/>
    <w:rsid w:val="006C72AD"/>
    <w:rsid w:val="0071544C"/>
    <w:rsid w:val="00716BEB"/>
    <w:rsid w:val="00804219"/>
    <w:rsid w:val="00823034"/>
    <w:rsid w:val="0087009D"/>
    <w:rsid w:val="00875C34"/>
    <w:rsid w:val="008B4280"/>
    <w:rsid w:val="008C383A"/>
    <w:rsid w:val="009C1D28"/>
    <w:rsid w:val="009E41B8"/>
    <w:rsid w:val="00A3393E"/>
    <w:rsid w:val="00B350C6"/>
    <w:rsid w:val="00B972C0"/>
    <w:rsid w:val="00BB42C1"/>
    <w:rsid w:val="00C063B0"/>
    <w:rsid w:val="00C74CE9"/>
    <w:rsid w:val="00C75DAB"/>
    <w:rsid w:val="00C766E5"/>
    <w:rsid w:val="00CF4835"/>
    <w:rsid w:val="00D55B65"/>
    <w:rsid w:val="00D72D45"/>
    <w:rsid w:val="00D81FA2"/>
    <w:rsid w:val="00E375F0"/>
    <w:rsid w:val="00E63012"/>
    <w:rsid w:val="00E94082"/>
    <w:rsid w:val="00F46690"/>
    <w:rsid w:val="00FB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BA6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Arial" w:hAnsi="Arial"/>
      <w:sz w:val="22"/>
      <w:lang w:eastAsia="ar-SA"/>
    </w:rPr>
  </w:style>
  <w:style w:type="paragraph" w:styleId="Heading1">
    <w:name w:val="heading 1"/>
    <w:basedOn w:val="Normal"/>
    <w:next w:val="Normal"/>
    <w:qFormat/>
    <w:pPr>
      <w:keepNext/>
      <w:widowControl/>
      <w:numPr>
        <w:numId w:val="1"/>
      </w:numPr>
      <w:tabs>
        <w:tab w:val="left" w:pos="-1440"/>
        <w:tab w:val="left" w:pos="-720"/>
        <w:tab w:val="left" w:pos="0"/>
        <w:tab w:val="left" w:pos="630"/>
        <w:tab w:val="left" w:pos="8640"/>
      </w:tabs>
      <w:jc w:val="both"/>
      <w:outlineLvl w:val="0"/>
    </w:pPr>
    <w:rPr>
      <w:rFonts w:ascii="Times New Roman" w:hAnsi="Times New Roman"/>
      <w:b/>
      <w:spacing w:val="-3"/>
      <w:sz w:val="28"/>
    </w:rPr>
  </w:style>
  <w:style w:type="paragraph" w:styleId="Heading2">
    <w:name w:val="heading 2"/>
    <w:basedOn w:val="Normal"/>
    <w:next w:val="Normal"/>
    <w:qFormat/>
    <w:pPr>
      <w:keepNext/>
      <w:widowControl/>
      <w:numPr>
        <w:ilvl w:val="1"/>
        <w:numId w:val="1"/>
      </w:numPr>
      <w:outlineLvl w:val="1"/>
    </w:pPr>
    <w:rPr>
      <w:rFonts w:ascii="Times New Roman" w:hAnsi="Times New Roman"/>
      <w:sz w:val="24"/>
      <w:u w:val="single"/>
    </w:rPr>
  </w:style>
  <w:style w:type="paragraph" w:styleId="Heading3">
    <w:name w:val="heading 3"/>
    <w:basedOn w:val="Normal"/>
    <w:next w:val="Normal"/>
    <w:qFormat/>
    <w:pPr>
      <w:keepNext/>
      <w:widowControl/>
      <w:numPr>
        <w:ilvl w:val="2"/>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b/>
    </w:rPr>
  </w:style>
  <w:style w:type="character" w:customStyle="1" w:styleId="WW8Num6z0">
    <w:name w:val="WW8Num6z0"/>
    <w:rPr>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8Num11z0">
    <w:name w:val="WW8Num11z0"/>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sz w:val="22"/>
      <w:lang w:val="en-US"/>
    </w:rPr>
  </w:style>
  <w:style w:type="character" w:customStyle="1" w:styleId="Technical3">
    <w:name w:val="Technical 3"/>
    <w:rPr>
      <w:rFonts w:ascii="Arial" w:hAnsi="Arial"/>
      <w:sz w:val="22"/>
      <w:lang w:val="en-US"/>
    </w:rPr>
  </w:style>
  <w:style w:type="character" w:customStyle="1" w:styleId="Technical4">
    <w:name w:val="Technical 4"/>
    <w:basedOn w:val="DefaultParagraphFont"/>
  </w:style>
  <w:style w:type="character" w:customStyle="1" w:styleId="Technical1">
    <w:name w:val="Technical 1"/>
    <w:rPr>
      <w:rFonts w:ascii="Arial" w:hAnsi="Arial"/>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tabs>
        <w:tab w:val="center" w:pos="4680"/>
      </w:tabs>
    </w:pPr>
    <w:rPr>
      <w:rFonts w:ascii="Times New Roman" w:hAnsi="Times New Roman"/>
      <w:sz w:val="16"/>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customStyle="1" w:styleId="Document1">
    <w:name w:val="Document 1"/>
    <w:pPr>
      <w:keepNext/>
      <w:keepLines/>
      <w:widowControl w:val="0"/>
      <w:tabs>
        <w:tab w:val="left" w:pos="-720"/>
      </w:tabs>
      <w:suppressAutoHyphens/>
    </w:pPr>
    <w:rPr>
      <w:rFonts w:ascii="Arial" w:hAnsi="Arial"/>
      <w:sz w:val="22"/>
      <w:lang w:eastAsia="ar-SA"/>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DocumentMap">
    <w:name w:val="Document Map"/>
    <w:basedOn w:val="Normal"/>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lockText">
    <w:name w:val="Block Text"/>
    <w:basedOn w:val="Normal"/>
    <w:pPr>
      <w:widowControl/>
      <w:tabs>
        <w:tab w:val="left" w:pos="588"/>
      </w:tabs>
      <w:ind w:left="588" w:right="588" w:hanging="588"/>
      <w:jc w:val="both"/>
    </w:pPr>
    <w:rPr>
      <w:rFonts w:ascii="Times New Roman" w:hAnsi="Times New Roman"/>
      <w:spacing w:val="-2"/>
      <w:sz w:val="24"/>
    </w:rPr>
  </w:style>
  <w:style w:type="paragraph" w:styleId="Title">
    <w:name w:val="Title"/>
    <w:basedOn w:val="Normal"/>
    <w:next w:val="Subtitle"/>
    <w:qFormat/>
    <w:pPr>
      <w:widowControl/>
      <w:jc w:val="center"/>
    </w:pPr>
    <w:rPr>
      <w:rFonts w:ascii="Times New Roman" w:hAnsi="Times New Roman"/>
      <w:b/>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ind w:right="-720" w:hanging="720"/>
      <w:jc w:val="both"/>
    </w:pPr>
    <w:rPr>
      <w:rFonts w:ascii="Times New Roman" w:hAnsi="Times New Roman"/>
      <w:sz w:val="24"/>
    </w:rPr>
  </w:style>
  <w:style w:type="paragraph" w:styleId="BodyText2">
    <w:name w:val="Body Text 2"/>
    <w:basedOn w:val="Normal"/>
    <w:pPr>
      <w:tabs>
        <w:tab w:val="left" w:pos="-720"/>
      </w:tabs>
      <w:ind w:right="720"/>
      <w:jc w:val="both"/>
    </w:pPr>
    <w:rPr>
      <w:rFonts w:ascii="Times New Roman" w:hAnsi="Times New Roman"/>
      <w:sz w:val="1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ar-SA"/>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Arial" w:hAnsi="Arial"/>
      <w:sz w:val="22"/>
      <w:lang w:eastAsia="ar-SA"/>
    </w:rPr>
  </w:style>
  <w:style w:type="paragraph" w:styleId="Heading1">
    <w:name w:val="heading 1"/>
    <w:basedOn w:val="Normal"/>
    <w:next w:val="Normal"/>
    <w:qFormat/>
    <w:pPr>
      <w:keepNext/>
      <w:widowControl/>
      <w:numPr>
        <w:numId w:val="1"/>
      </w:numPr>
      <w:tabs>
        <w:tab w:val="left" w:pos="-1440"/>
        <w:tab w:val="left" w:pos="-720"/>
        <w:tab w:val="left" w:pos="0"/>
        <w:tab w:val="left" w:pos="630"/>
        <w:tab w:val="left" w:pos="8640"/>
      </w:tabs>
      <w:jc w:val="both"/>
      <w:outlineLvl w:val="0"/>
    </w:pPr>
    <w:rPr>
      <w:rFonts w:ascii="Times New Roman" w:hAnsi="Times New Roman"/>
      <w:b/>
      <w:spacing w:val="-3"/>
      <w:sz w:val="28"/>
    </w:rPr>
  </w:style>
  <w:style w:type="paragraph" w:styleId="Heading2">
    <w:name w:val="heading 2"/>
    <w:basedOn w:val="Normal"/>
    <w:next w:val="Normal"/>
    <w:qFormat/>
    <w:pPr>
      <w:keepNext/>
      <w:widowControl/>
      <w:numPr>
        <w:ilvl w:val="1"/>
        <w:numId w:val="1"/>
      </w:numPr>
      <w:outlineLvl w:val="1"/>
    </w:pPr>
    <w:rPr>
      <w:rFonts w:ascii="Times New Roman" w:hAnsi="Times New Roman"/>
      <w:sz w:val="24"/>
      <w:u w:val="single"/>
    </w:rPr>
  </w:style>
  <w:style w:type="paragraph" w:styleId="Heading3">
    <w:name w:val="heading 3"/>
    <w:basedOn w:val="Normal"/>
    <w:next w:val="Normal"/>
    <w:qFormat/>
    <w:pPr>
      <w:keepNext/>
      <w:widowControl/>
      <w:numPr>
        <w:ilvl w:val="2"/>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b/>
    </w:rPr>
  </w:style>
  <w:style w:type="character" w:customStyle="1" w:styleId="WW8Num6z0">
    <w:name w:val="WW8Num6z0"/>
    <w:rPr>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8Num11z0">
    <w:name w:val="WW8Num11z0"/>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sz w:val="22"/>
      <w:lang w:val="en-US"/>
    </w:rPr>
  </w:style>
  <w:style w:type="character" w:customStyle="1" w:styleId="Technical3">
    <w:name w:val="Technical 3"/>
    <w:rPr>
      <w:rFonts w:ascii="Arial" w:hAnsi="Arial"/>
      <w:sz w:val="22"/>
      <w:lang w:val="en-US"/>
    </w:rPr>
  </w:style>
  <w:style w:type="character" w:customStyle="1" w:styleId="Technical4">
    <w:name w:val="Technical 4"/>
    <w:basedOn w:val="DefaultParagraphFont"/>
  </w:style>
  <w:style w:type="character" w:customStyle="1" w:styleId="Technical1">
    <w:name w:val="Technical 1"/>
    <w:rPr>
      <w:rFonts w:ascii="Arial" w:hAnsi="Arial"/>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tabs>
        <w:tab w:val="center" w:pos="4680"/>
      </w:tabs>
    </w:pPr>
    <w:rPr>
      <w:rFonts w:ascii="Times New Roman" w:hAnsi="Times New Roman"/>
      <w:sz w:val="16"/>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customStyle="1" w:styleId="Document1">
    <w:name w:val="Document 1"/>
    <w:pPr>
      <w:keepNext/>
      <w:keepLines/>
      <w:widowControl w:val="0"/>
      <w:tabs>
        <w:tab w:val="left" w:pos="-720"/>
      </w:tabs>
      <w:suppressAutoHyphens/>
    </w:pPr>
    <w:rPr>
      <w:rFonts w:ascii="Arial" w:hAnsi="Arial"/>
      <w:sz w:val="22"/>
      <w:lang w:eastAsia="ar-SA"/>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DocumentMap">
    <w:name w:val="Document Map"/>
    <w:basedOn w:val="Normal"/>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lockText">
    <w:name w:val="Block Text"/>
    <w:basedOn w:val="Normal"/>
    <w:pPr>
      <w:widowControl/>
      <w:tabs>
        <w:tab w:val="left" w:pos="588"/>
      </w:tabs>
      <w:ind w:left="588" w:right="588" w:hanging="588"/>
      <w:jc w:val="both"/>
    </w:pPr>
    <w:rPr>
      <w:rFonts w:ascii="Times New Roman" w:hAnsi="Times New Roman"/>
      <w:spacing w:val="-2"/>
      <w:sz w:val="24"/>
    </w:rPr>
  </w:style>
  <w:style w:type="paragraph" w:styleId="Title">
    <w:name w:val="Title"/>
    <w:basedOn w:val="Normal"/>
    <w:next w:val="Subtitle"/>
    <w:qFormat/>
    <w:pPr>
      <w:widowControl/>
      <w:jc w:val="center"/>
    </w:pPr>
    <w:rPr>
      <w:rFonts w:ascii="Times New Roman" w:hAnsi="Times New Roman"/>
      <w:b/>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ind w:right="-720" w:hanging="720"/>
      <w:jc w:val="both"/>
    </w:pPr>
    <w:rPr>
      <w:rFonts w:ascii="Times New Roman" w:hAnsi="Times New Roman"/>
      <w:sz w:val="24"/>
    </w:rPr>
  </w:style>
  <w:style w:type="paragraph" w:styleId="BodyText2">
    <w:name w:val="Body Text 2"/>
    <w:basedOn w:val="Normal"/>
    <w:pPr>
      <w:tabs>
        <w:tab w:val="left" w:pos="-720"/>
      </w:tabs>
      <w:ind w:right="720"/>
      <w:jc w:val="both"/>
    </w:pPr>
    <w:rPr>
      <w:rFonts w:ascii="Times New Roman" w:hAnsi="Times New Roman"/>
      <w:sz w:val="1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ar-SA"/>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Crowe@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c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co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4423</Words>
  <Characters>23608</Characters>
  <Application>Microsoft Office Word</Application>
  <DocSecurity>0</DocSecurity>
  <Lines>1127</Lines>
  <Paragraphs>248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28236</CharactersWithSpaces>
  <SharedDoc>false</SharedDoc>
  <HyperlinkBase> </HyperlinkBase>
  <HLinks>
    <vt:vector size="18" baseType="variant">
      <vt:variant>
        <vt:i4>1835111</vt:i4>
      </vt:variant>
      <vt:variant>
        <vt:i4>6</vt:i4>
      </vt:variant>
      <vt:variant>
        <vt:i4>0</vt:i4>
      </vt:variant>
      <vt:variant>
        <vt:i4>5</vt:i4>
      </vt:variant>
      <vt:variant>
        <vt:lpwstr>mailto:Michael.Crowe@fcc.gov</vt:lpwstr>
      </vt:variant>
      <vt:variant>
        <vt:lpwstr/>
      </vt:variant>
      <vt:variant>
        <vt:i4>6094935</vt:i4>
      </vt:variant>
      <vt:variant>
        <vt:i4>3</vt:i4>
      </vt:variant>
      <vt:variant>
        <vt:i4>0</vt:i4>
      </vt:variant>
      <vt:variant>
        <vt:i4>5</vt:i4>
      </vt:variant>
      <vt:variant>
        <vt:lpwstr>http://www.fcc.gov/cores</vt:lpwstr>
      </vt:variant>
      <vt:variant>
        <vt:lpwstr/>
      </vt:variant>
      <vt:variant>
        <vt:i4>6094935</vt:i4>
      </vt:variant>
      <vt:variant>
        <vt:i4>0</vt:i4>
      </vt:variant>
      <vt:variant>
        <vt:i4>0</vt:i4>
      </vt:variant>
      <vt:variant>
        <vt:i4>5</vt:i4>
      </vt:variant>
      <vt:variant>
        <vt:lpwstr>http://www.fcc.gov/cores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2009-03-27T11:39:00Z</cp:lastPrinted>
  <dcterms:created xsi:type="dcterms:W3CDTF">2016-08-30T01:27:00Z</dcterms:created>
  <dcterms:modified xsi:type="dcterms:W3CDTF">2016-08-30T01:27:00Z</dcterms:modified>
  <cp:category> </cp:category>
  <cp:contentStatus> </cp:contentStatus>
</cp:coreProperties>
</file>