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ackground w:color="ffffff">
    <v:background id="_x0000_s1025" filled="t"/>
  </w:background>
  <w:body>
    <w:p w:rsidR="00F63A79" w:rsidRPr="00173E77" w14:paraId="5A9EDA88" w14:textId="77777777">
      <w:pPr>
        <w:jc w:val="center"/>
        <w:rPr>
          <w:rFonts w:ascii="Times New Roman" w:hAnsi="Times New Roman"/>
          <w:b/>
          <w:sz w:val="48"/>
        </w:rPr>
      </w:pPr>
    </w:p>
    <w:p w:rsidR="00F63A79" w:rsidRPr="00173E77" w14:paraId="1B3286E0" w14:textId="77777777">
      <w:pPr>
        <w:jc w:val="center"/>
        <w:rPr>
          <w:rFonts w:ascii="Times New Roman" w:hAnsi="Times New Roman"/>
          <w:b/>
          <w:sz w:val="40"/>
          <w:szCs w:val="40"/>
        </w:rPr>
      </w:pPr>
      <w:r w:rsidRPr="00173E77">
        <w:rPr>
          <w:rFonts w:ascii="Times New Roman" w:hAnsi="Times New Roman"/>
          <w:b/>
          <w:sz w:val="40"/>
          <w:szCs w:val="40"/>
        </w:rPr>
        <w:t>FEDERAL COMMUNICATIONS COMMISSION</w:t>
      </w:r>
    </w:p>
    <w:p w:rsidR="00F63A79" w:rsidRPr="00173E77" w14:paraId="7C6CEF53" w14:textId="77777777">
      <w:pPr>
        <w:rPr>
          <w:rFonts w:ascii="Times New Roman" w:hAnsi="Times New Roman"/>
          <w:sz w:val="48"/>
        </w:rPr>
      </w:pPr>
    </w:p>
    <w:p w:rsidR="00F63A79" w:rsidRPr="00173E77" w14:paraId="7A264CF1" w14:textId="77777777">
      <w:pPr>
        <w:tabs>
          <w:tab w:val="left" w:pos="-720"/>
        </w:tabs>
        <w:rPr>
          <w:rFonts w:ascii="Times New Roman" w:hAnsi="Times New Roman"/>
          <w:b/>
          <w:sz w:val="36"/>
        </w:rPr>
      </w:pPr>
      <w:r w:rsidRPr="00173E77">
        <w:rPr>
          <w:rFonts w:ascii="Times New Roman" w:hAnsi="Times New Roman"/>
          <w:noProof/>
          <w:lang w:eastAsia="en-US"/>
        </w:rPr>
        <mc:AlternateContent>
          <mc:Choice Requires="wps">
            <w:drawing>
              <wp:anchor distT="152400" distB="152400" distL="152400" distR="152400" simplePos="0" relativeHeight="251658240" behindDoc="0" locked="0" layoutInCell="1" allowOverlap="1">
                <wp:simplePos x="0" y="0"/>
                <wp:positionH relativeFrom="margin">
                  <wp:posOffset>1528445</wp:posOffset>
                </wp:positionH>
                <wp:positionV relativeFrom="page">
                  <wp:posOffset>1762760</wp:posOffset>
                </wp:positionV>
                <wp:extent cx="2582545" cy="1885315"/>
                <wp:effectExtent l="4445" t="635" r="3810" b="0"/>
                <wp:wrapSquare wrapText="largest"/>
                <wp:docPr id="4"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582545" cy="1885315"/>
                        </a:xfrm>
                        <a:prstGeom prst="rect">
                          <a:avLst/>
                        </a:prstGeom>
                        <a:solidFill>
                          <a:srgbClr val="FFFFFF">
                            <a:alpha val="0"/>
                          </a:srgbClr>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860F6" w14:textId="77777777">
                            <w:pPr>
                              <w:ind w:left="810"/>
                            </w:pPr>
                            <w:r>
                              <w:rPr>
                                <w:b/>
                                <w:noProof/>
                                <w:sz w:val="20"/>
                                <w:lang w:eastAsia="en-US"/>
                              </w:rPr>
                              <w:drawing>
                                <wp:inline distT="0" distB="0" distL="0" distR="0">
                                  <wp:extent cx="1828800" cy="1819656"/>
                                  <wp:effectExtent l="0" t="0" r="0" b="9525"/>
                                  <wp:docPr id="1433205329" name="Picture 1"/>
                                  <wp:cNvGraphicFramePr/>
                                  <a:graphic xmlns:a="http://schemas.openxmlformats.org/drawingml/2006/main">
                                    <a:graphicData uri="http://schemas.openxmlformats.org/drawingml/2006/picture">
                                      <pic:pic xmlns:pic="http://schemas.openxmlformats.org/drawingml/2006/picture">
                                        <pic:nvPicPr>
                                          <pic:cNvPr id="643782444" name="Picture 1"/>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828800" cy="1819656"/>
                                          </a:xfrm>
                                          <a:prstGeom prst="rect">
                                            <a:avLst/>
                                          </a:prstGeom>
                                          <a:solidFill>
                                            <a:srgbClr val="FFFFFF">
                                              <a:alpha val="0"/>
                                            </a:srgbClr>
                                          </a:solidFill>
                                          <a:ln>
                                            <a:noFill/>
                                          </a:ln>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width:203.35pt;height:148.45pt;margin-top:138.8pt;margin-left:120.35pt;mso-height-percent:0;mso-height-relative:page;mso-position-horizontal-relative:margin;mso-position-vertical-relative:page;mso-width-percent:0;mso-width-relative:page;mso-wrap-distance-bottom:12pt;mso-wrap-distance-left:12pt;mso-wrap-distance-right:12pt;mso-wrap-distance-top:12pt;mso-wrap-style:square;position:absolute;visibility:visible;v-text-anchor:top;z-index:251659264" stroked="f">
                <v:fill opacity="0"/>
                <v:textbox inset="0,0,0,0">
                  <w:txbxContent>
                    <w:p w:rsidR="00E860F6" w14:paraId="4867C460" w14:textId="77777777">
                      <w:pPr>
                        <w:ind w:left="810"/>
                      </w:pPr>
                      <w:drawing>
                        <wp:inline distT="0" distB="0" distL="0" distR="0">
                          <wp:extent cx="1828800" cy="1819656"/>
                          <wp:effectExtent l="0" t="0" r="0" b="9525"/>
                          <wp:docPr id="705818651" name="Picture 1"/>
                          <wp:cNvGraphicFramePr/>
                          <a:graphic xmlns:a="http://schemas.openxmlformats.org/drawingml/2006/main">
                            <a:graphicData uri="http://schemas.openxmlformats.org/drawingml/2006/picture">
                              <pic:pic xmlns:pic="http://schemas.openxmlformats.org/drawingml/2006/picture">
                                <pic:nvPicPr>
                                  <pic:cNvPr id="375106627" name="Picture 1"/>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828800" cy="1819656"/>
                                  </a:xfrm>
                                  <a:prstGeom prst="rect">
                                    <a:avLst/>
                                  </a:prstGeom>
                                  <a:solidFill>
                                    <a:srgbClr val="FFFFFF">
                                      <a:alpha val="0"/>
                                    </a:srgbClr>
                                  </a:solidFill>
                                  <a:ln>
                                    <a:noFill/>
                                  </a:ln>
                                </pic:spPr>
                              </pic:pic>
                            </a:graphicData>
                          </a:graphic>
                        </wp:inline>
                      </w:drawing>
                    </w:p>
                  </w:txbxContent>
                </v:textbox>
                <w10:wrap type="square" side="largest"/>
              </v:shape>
            </w:pict>
          </mc:Fallback>
        </mc:AlternateContent>
      </w:r>
    </w:p>
    <w:p w:rsidR="00F63A79" w:rsidRPr="00173E77" w14:paraId="2A62BB41" w14:textId="77777777">
      <w:pPr>
        <w:tabs>
          <w:tab w:val="left" w:pos="-720"/>
        </w:tabs>
        <w:rPr>
          <w:rFonts w:ascii="Times New Roman" w:hAnsi="Times New Roman"/>
          <w:b/>
          <w:sz w:val="36"/>
        </w:rPr>
      </w:pPr>
    </w:p>
    <w:p w:rsidR="00F63A79" w:rsidRPr="00173E77" w14:paraId="28B67046" w14:textId="77777777">
      <w:pPr>
        <w:tabs>
          <w:tab w:val="left" w:pos="-720"/>
        </w:tabs>
        <w:rPr>
          <w:rFonts w:ascii="Times New Roman" w:hAnsi="Times New Roman"/>
          <w:sz w:val="36"/>
        </w:rPr>
      </w:pPr>
    </w:p>
    <w:p w:rsidR="00F63A79" w:rsidRPr="00173E77" w14:paraId="79FE0817" w14:textId="77777777">
      <w:pPr>
        <w:tabs>
          <w:tab w:val="left" w:pos="-720"/>
        </w:tabs>
        <w:rPr>
          <w:rFonts w:ascii="Times New Roman" w:hAnsi="Times New Roman"/>
          <w:sz w:val="36"/>
        </w:rPr>
      </w:pPr>
    </w:p>
    <w:p w:rsidR="00F63A79" w:rsidRPr="00173E77" w14:paraId="21895251" w14:textId="77777777">
      <w:pPr>
        <w:tabs>
          <w:tab w:val="left" w:pos="-720"/>
        </w:tabs>
        <w:rPr>
          <w:rFonts w:ascii="Times New Roman" w:hAnsi="Times New Roman"/>
          <w:sz w:val="36"/>
        </w:rPr>
      </w:pPr>
    </w:p>
    <w:p w:rsidR="00F63A79" w:rsidRPr="00173E77" w14:paraId="2C27BFEC" w14:textId="77777777">
      <w:pPr>
        <w:tabs>
          <w:tab w:val="left" w:pos="-720"/>
        </w:tabs>
        <w:rPr>
          <w:rFonts w:ascii="Times New Roman" w:hAnsi="Times New Roman"/>
          <w:sz w:val="36"/>
        </w:rPr>
      </w:pPr>
    </w:p>
    <w:p w:rsidR="00F63A79" w:rsidRPr="00173E77" w14:paraId="0BFA9A0D" w14:textId="77777777">
      <w:pPr>
        <w:tabs>
          <w:tab w:val="left" w:pos="-720"/>
        </w:tabs>
        <w:rPr>
          <w:rFonts w:ascii="Times New Roman" w:hAnsi="Times New Roman"/>
          <w:sz w:val="36"/>
        </w:rPr>
      </w:pPr>
    </w:p>
    <w:p w:rsidR="00F63A79" w:rsidRPr="00173E77" w14:paraId="27F4ABFB" w14:textId="77777777">
      <w:pPr>
        <w:tabs>
          <w:tab w:val="left" w:pos="-720"/>
        </w:tabs>
        <w:rPr>
          <w:rFonts w:ascii="Times New Roman" w:hAnsi="Times New Roman"/>
          <w:sz w:val="36"/>
        </w:rPr>
      </w:pPr>
    </w:p>
    <w:p w:rsidR="00F63A79" w:rsidRPr="00173E77" w14:paraId="70768C0E" w14:textId="77777777">
      <w:pPr>
        <w:tabs>
          <w:tab w:val="left" w:pos="-720"/>
        </w:tabs>
        <w:rPr>
          <w:rFonts w:ascii="Times New Roman" w:hAnsi="Times New Roman"/>
          <w:sz w:val="36"/>
        </w:rPr>
      </w:pPr>
    </w:p>
    <w:p w:rsidR="00F63A79" w:rsidRPr="00173E77" w14:paraId="7197C233" w14:textId="77777777">
      <w:pPr>
        <w:tabs>
          <w:tab w:val="left" w:pos="7110"/>
          <w:tab w:val="left" w:pos="7920"/>
          <w:tab w:val="left" w:pos="8820"/>
          <w:tab w:val="left" w:pos="9360"/>
        </w:tabs>
        <w:jc w:val="center"/>
        <w:rPr>
          <w:rFonts w:ascii="Times New Roman" w:hAnsi="Times New Roman"/>
          <w:b/>
          <w:sz w:val="40"/>
          <w:szCs w:val="40"/>
        </w:rPr>
      </w:pPr>
    </w:p>
    <w:p w:rsidR="00F63A79" w:rsidRPr="00173E77" w14:paraId="66020E9E" w14:textId="77777777">
      <w:pPr>
        <w:tabs>
          <w:tab w:val="left" w:pos="7110"/>
          <w:tab w:val="left" w:pos="7920"/>
          <w:tab w:val="left" w:pos="8820"/>
          <w:tab w:val="left" w:pos="9360"/>
        </w:tabs>
        <w:jc w:val="center"/>
        <w:rPr>
          <w:rFonts w:ascii="Times New Roman" w:hAnsi="Times New Roman"/>
          <w:b/>
          <w:sz w:val="40"/>
          <w:szCs w:val="40"/>
        </w:rPr>
      </w:pPr>
      <w:r w:rsidRPr="00173E77">
        <w:rPr>
          <w:rFonts w:ascii="Times New Roman" w:hAnsi="Times New Roman"/>
          <w:b/>
          <w:sz w:val="40"/>
          <w:szCs w:val="40"/>
        </w:rPr>
        <w:t>OFFICE OF ENGINEERING AND TECHNOLOGY</w:t>
      </w:r>
    </w:p>
    <w:p w:rsidR="00F63A79" w:rsidRPr="00173E77" w14:paraId="77F7B968" w14:textId="77777777">
      <w:pPr>
        <w:tabs>
          <w:tab w:val="center" w:pos="5220"/>
        </w:tabs>
        <w:jc w:val="center"/>
        <w:rPr>
          <w:rFonts w:ascii="Times New Roman" w:hAnsi="Times New Roman"/>
          <w:b/>
          <w:sz w:val="40"/>
          <w:szCs w:val="40"/>
        </w:rPr>
      </w:pPr>
      <w:r w:rsidRPr="00173E77">
        <w:rPr>
          <w:rFonts w:ascii="Times New Roman" w:hAnsi="Times New Roman"/>
          <w:b/>
          <w:sz w:val="40"/>
          <w:szCs w:val="40"/>
        </w:rPr>
        <w:t>FEE FILING GUIDE</w:t>
      </w:r>
    </w:p>
    <w:p w:rsidR="00F63A79" w:rsidRPr="00173E77" w14:paraId="7590CE34" w14:textId="77777777">
      <w:pPr>
        <w:tabs>
          <w:tab w:val="left" w:pos="-720"/>
        </w:tabs>
        <w:rPr>
          <w:rFonts w:ascii="Times New Roman" w:hAnsi="Times New Roman"/>
          <w:sz w:val="36"/>
        </w:rPr>
      </w:pPr>
    </w:p>
    <w:p w:rsidR="00F63A79" w:rsidRPr="00173E77" w14:paraId="4F4391CF" w14:textId="77777777">
      <w:pPr>
        <w:tabs>
          <w:tab w:val="left" w:pos="-720"/>
        </w:tabs>
        <w:rPr>
          <w:rFonts w:ascii="Times New Roman" w:hAnsi="Times New Roman"/>
          <w:sz w:val="36"/>
        </w:rPr>
      </w:pPr>
    </w:p>
    <w:p w:rsidR="00F63A79" w:rsidRPr="00173E77" w14:paraId="6E3D81D8" w14:textId="77777777">
      <w:pPr>
        <w:tabs>
          <w:tab w:val="left" w:pos="-720"/>
        </w:tabs>
        <w:rPr>
          <w:rFonts w:ascii="Times New Roman" w:hAnsi="Times New Roman"/>
          <w:sz w:val="36"/>
        </w:rPr>
      </w:pPr>
    </w:p>
    <w:p w:rsidR="00F63A79" w:rsidRPr="00173E77" w14:paraId="48AB3EE5" w14:textId="77777777">
      <w:pPr>
        <w:tabs>
          <w:tab w:val="left" w:pos="-720"/>
        </w:tabs>
        <w:rPr>
          <w:rFonts w:ascii="Times New Roman" w:hAnsi="Times New Roman"/>
          <w:b/>
          <w:sz w:val="32"/>
          <w:szCs w:val="32"/>
        </w:rPr>
      </w:pPr>
      <w:r w:rsidRPr="00173E77">
        <w:rPr>
          <w:rFonts w:ascii="Times New Roman" w:hAnsi="Times New Roman"/>
          <w:b/>
          <w:sz w:val="36"/>
        </w:rPr>
        <w:tab/>
      </w:r>
      <w:r w:rsidRPr="00173E77">
        <w:rPr>
          <w:rFonts w:ascii="Times New Roman" w:hAnsi="Times New Roman"/>
          <w:b/>
          <w:sz w:val="32"/>
          <w:szCs w:val="32"/>
        </w:rPr>
        <w:t>FOR</w:t>
      </w:r>
    </w:p>
    <w:p w:rsidR="00F63A79" w:rsidRPr="00173E77" w14:paraId="6C98A1BE" w14:textId="77777777">
      <w:pPr>
        <w:tabs>
          <w:tab w:val="left" w:pos="-720"/>
        </w:tabs>
        <w:rPr>
          <w:rFonts w:ascii="Times New Roman" w:hAnsi="Times New Roman"/>
          <w:sz w:val="32"/>
          <w:szCs w:val="32"/>
        </w:rPr>
      </w:pPr>
    </w:p>
    <w:p w:rsidR="00F63A79" w:rsidRPr="00173E77" w14:paraId="3681EBF6" w14:textId="50DFD952">
      <w:pPr>
        <w:tabs>
          <w:tab w:val="left" w:pos="-720"/>
        </w:tabs>
        <w:rPr>
          <w:rFonts w:ascii="Times New Roman" w:hAnsi="Times New Roman"/>
          <w:b/>
          <w:sz w:val="32"/>
          <w:szCs w:val="32"/>
        </w:rPr>
      </w:pPr>
      <w:r w:rsidRPr="00173E77">
        <w:rPr>
          <w:rFonts w:ascii="Times New Roman" w:hAnsi="Times New Roman"/>
          <w:sz w:val="32"/>
          <w:szCs w:val="32"/>
        </w:rPr>
        <w:tab/>
      </w:r>
      <w:r w:rsidRPr="00173E77">
        <w:rPr>
          <w:rFonts w:ascii="Wingdings" w:hAnsi="Wingdings"/>
          <w:sz w:val="32"/>
          <w:szCs w:val="32"/>
        </w:rPr>
        <w:sym w:font="Wingdings" w:char="F06C"/>
      </w:r>
      <w:r w:rsidRPr="00173E77">
        <w:rPr>
          <w:rFonts w:ascii="Times New Roman" w:hAnsi="Times New Roman"/>
          <w:b/>
          <w:sz w:val="32"/>
          <w:szCs w:val="32"/>
        </w:rPr>
        <w:tab/>
        <w:t xml:space="preserve">Equipment </w:t>
      </w:r>
      <w:r w:rsidR="006C5C80">
        <w:rPr>
          <w:rFonts w:ascii="Times New Roman" w:hAnsi="Times New Roman"/>
          <w:b/>
          <w:sz w:val="32"/>
          <w:szCs w:val="32"/>
        </w:rPr>
        <w:t>Authorization</w:t>
      </w:r>
      <w:r w:rsidRPr="00173E77" w:rsidR="006C5C80">
        <w:rPr>
          <w:rFonts w:ascii="Times New Roman" w:hAnsi="Times New Roman"/>
          <w:b/>
          <w:sz w:val="32"/>
          <w:szCs w:val="32"/>
        </w:rPr>
        <w:t xml:space="preserve"> </w:t>
      </w:r>
      <w:r w:rsidRPr="00173E77">
        <w:rPr>
          <w:rFonts w:ascii="Times New Roman" w:hAnsi="Times New Roman"/>
          <w:b/>
          <w:sz w:val="32"/>
          <w:szCs w:val="32"/>
        </w:rPr>
        <w:t>Services</w:t>
      </w:r>
    </w:p>
    <w:p w:rsidR="00F63A79" w:rsidRPr="00173E77" w14:paraId="3146129C" w14:textId="77777777">
      <w:pPr>
        <w:tabs>
          <w:tab w:val="left" w:pos="-720"/>
        </w:tabs>
        <w:rPr>
          <w:rFonts w:ascii="Times New Roman" w:hAnsi="Times New Roman"/>
          <w:b/>
          <w:sz w:val="32"/>
          <w:szCs w:val="32"/>
        </w:rPr>
      </w:pPr>
      <w:r w:rsidRPr="00173E77">
        <w:rPr>
          <w:rFonts w:ascii="Times New Roman" w:hAnsi="Times New Roman"/>
          <w:sz w:val="32"/>
          <w:szCs w:val="32"/>
        </w:rPr>
        <w:tab/>
      </w:r>
      <w:r w:rsidRPr="00173E77">
        <w:rPr>
          <w:rFonts w:ascii="Wingdings" w:hAnsi="Wingdings"/>
          <w:sz w:val="32"/>
          <w:szCs w:val="32"/>
        </w:rPr>
        <w:sym w:font="Wingdings" w:char="F06C"/>
      </w:r>
      <w:r w:rsidRPr="00173E77">
        <w:rPr>
          <w:rFonts w:ascii="Times New Roman" w:hAnsi="Times New Roman"/>
          <w:b/>
          <w:sz w:val="32"/>
          <w:szCs w:val="32"/>
        </w:rPr>
        <w:tab/>
        <w:t>Experimental Radio Services</w:t>
      </w:r>
    </w:p>
    <w:p w:rsidR="00F63A79" w:rsidRPr="00173E77" w14:paraId="6844C722" w14:textId="77777777">
      <w:pPr>
        <w:tabs>
          <w:tab w:val="left" w:pos="-720"/>
        </w:tabs>
        <w:rPr>
          <w:rFonts w:ascii="Times New Roman" w:hAnsi="Times New Roman"/>
        </w:rPr>
      </w:pPr>
    </w:p>
    <w:p w:rsidR="00F63A79" w:rsidRPr="00173E77" w14:paraId="319842BD" w14:textId="77777777">
      <w:pPr>
        <w:tabs>
          <w:tab w:val="left" w:pos="-720"/>
        </w:tabs>
        <w:rPr>
          <w:rFonts w:ascii="Times New Roman" w:hAnsi="Times New Roman"/>
        </w:rPr>
      </w:pPr>
    </w:p>
    <w:p w:rsidR="00F63A79" w:rsidRPr="00173E77" w14:paraId="394508E7" w14:textId="77777777">
      <w:pPr>
        <w:tabs>
          <w:tab w:val="left" w:pos="-720"/>
        </w:tabs>
        <w:rPr>
          <w:rFonts w:ascii="Times New Roman" w:hAnsi="Times New Roman"/>
        </w:rPr>
      </w:pPr>
    </w:p>
    <w:p w:rsidR="00F63A79" w:rsidRPr="00173E77" w14:paraId="28736142" w14:textId="77777777">
      <w:pPr>
        <w:tabs>
          <w:tab w:val="left" w:pos="-720"/>
        </w:tabs>
        <w:rPr>
          <w:rFonts w:ascii="Times New Roman" w:hAnsi="Times New Roman"/>
        </w:rPr>
      </w:pPr>
    </w:p>
    <w:p w:rsidR="00F63A79" w:rsidRPr="00173E77" w14:paraId="6D66E48F" w14:textId="77777777">
      <w:pPr>
        <w:tabs>
          <w:tab w:val="left" w:pos="-720"/>
          <w:tab w:val="left" w:pos="0"/>
        </w:tabs>
        <w:ind w:left="720" w:right="720" w:hanging="720"/>
        <w:rPr>
          <w:rFonts w:ascii="Times New Roman" w:hAnsi="Times New Roman"/>
          <w:b/>
        </w:rPr>
      </w:pPr>
      <w:r w:rsidRPr="00173E77">
        <w:rPr>
          <w:rFonts w:ascii="Times New Roman" w:hAnsi="Times New Roman"/>
          <w:sz w:val="18"/>
        </w:rPr>
        <w:tab/>
        <w:t>This is an unofficial compilation of the radio services and requests for FCC actions that are subject to fees.  The public should consult the Commission's Rules as set out in Title 47 of the Code of Federal Regulations (CFR) for application filing requirements.  Further information on fees may be obtained at Part I, Subpart G of the CFR or in the Commission's official decision implementing the Congressional Schedule of Charges.</w:t>
      </w:r>
      <w:r w:rsidRPr="00173E77">
        <w:rPr>
          <w:rFonts w:ascii="Times New Roman" w:hAnsi="Times New Roman"/>
          <w:b/>
        </w:rPr>
        <w:tab/>
      </w:r>
    </w:p>
    <w:p w:rsidR="00F63A79" w:rsidRPr="00173E77" w14:paraId="1F5B3C02" w14:textId="77777777">
      <w:pPr>
        <w:tabs>
          <w:tab w:val="left" w:pos="-1440"/>
          <w:tab w:val="left" w:pos="-720"/>
          <w:tab w:val="left" w:pos="0"/>
          <w:tab w:val="left" w:pos="7560"/>
          <w:tab w:val="left" w:pos="9360"/>
        </w:tabs>
        <w:rPr>
          <w:rFonts w:ascii="Times New Roman" w:hAnsi="Times New Roman"/>
          <w:b/>
        </w:rPr>
      </w:pPr>
      <w:r w:rsidRPr="00173E77">
        <w:rPr>
          <w:rFonts w:ascii="Times New Roman" w:hAnsi="Times New Roman"/>
          <w:b/>
        </w:rPr>
        <w:tab/>
      </w:r>
    </w:p>
    <w:p w:rsidR="00F63A79" w:rsidRPr="00173E77" w14:paraId="0A19EE86" w14:textId="77777777">
      <w:pPr>
        <w:tabs>
          <w:tab w:val="left" w:pos="-1440"/>
          <w:tab w:val="left" w:pos="-720"/>
          <w:tab w:val="left" w:pos="0"/>
          <w:tab w:val="left" w:pos="7560"/>
          <w:tab w:val="left" w:pos="9360"/>
        </w:tabs>
        <w:rPr>
          <w:rFonts w:ascii="Times New Roman" w:hAnsi="Times New Roman"/>
          <w:b/>
        </w:rPr>
      </w:pPr>
    </w:p>
    <w:p w:rsidR="00F63A79" w:rsidRPr="00173E77" w14:paraId="1FE03D55" w14:textId="77777777">
      <w:pPr>
        <w:tabs>
          <w:tab w:val="left" w:pos="-1440"/>
          <w:tab w:val="left" w:pos="-720"/>
          <w:tab w:val="left" w:pos="0"/>
          <w:tab w:val="left" w:pos="7560"/>
          <w:tab w:val="left" w:pos="9360"/>
        </w:tabs>
        <w:rPr>
          <w:rFonts w:ascii="Times New Roman" w:hAnsi="Times New Roman"/>
          <w:b/>
        </w:rPr>
      </w:pPr>
    </w:p>
    <w:p w:rsidR="00F63A79" w:rsidRPr="00173E77" w14:paraId="789DB79F" w14:textId="3ECF0277">
      <w:pPr>
        <w:tabs>
          <w:tab w:val="left" w:pos="-1440"/>
          <w:tab w:val="left" w:pos="-720"/>
          <w:tab w:val="left" w:pos="0"/>
          <w:tab w:val="left" w:pos="7560"/>
          <w:tab w:val="left" w:pos="9360"/>
        </w:tabs>
        <w:rPr>
          <w:rFonts w:ascii="Times New Roman" w:hAnsi="Times New Roman"/>
          <w:b/>
        </w:rPr>
      </w:pPr>
      <w:r>
        <w:rPr>
          <w:rFonts w:ascii="Times New Roman" w:hAnsi="Times New Roman"/>
          <w:b/>
        </w:rPr>
        <w:tab/>
      </w:r>
      <w:r>
        <w:rPr>
          <w:rFonts w:ascii="Times New Roman" w:hAnsi="Times New Roman"/>
          <w:b/>
        </w:rPr>
        <w:tab/>
      </w:r>
    </w:p>
    <w:p w:rsidR="00F20178" w14:paraId="7FECBD9B" w14:textId="77777777">
      <w:pPr>
        <w:tabs>
          <w:tab w:val="left" w:pos="-1440"/>
          <w:tab w:val="left" w:pos="-720"/>
          <w:tab w:val="left" w:pos="0"/>
          <w:tab w:val="left" w:pos="7560"/>
          <w:tab w:val="left" w:pos="9360"/>
        </w:tabs>
        <w:ind w:left="540" w:right="540"/>
        <w:jc w:val="right"/>
        <w:rPr>
          <w:rFonts w:ascii="Times New Roman" w:hAnsi="Times New Roman"/>
          <w:b/>
          <w:i/>
        </w:rPr>
      </w:pPr>
      <w:r w:rsidRPr="00173E77">
        <w:rPr>
          <w:rFonts w:ascii="Times New Roman" w:hAnsi="Times New Roman"/>
          <w:i/>
        </w:rPr>
        <w:t xml:space="preserve">                                                                                       </w:t>
      </w:r>
      <w:r>
        <w:rPr>
          <w:rFonts w:ascii="Times New Roman" w:hAnsi="Times New Roman"/>
          <w:b/>
          <w:i/>
        </w:rPr>
        <w:t>Revised</w:t>
      </w:r>
      <w:r w:rsidRPr="00173E77">
        <w:rPr>
          <w:rFonts w:ascii="Times New Roman" w:hAnsi="Times New Roman"/>
          <w:b/>
          <w:i/>
        </w:rPr>
        <w:t xml:space="preserve"> </w:t>
      </w:r>
      <w:r w:rsidR="00E860F6">
        <w:rPr>
          <w:rFonts w:ascii="Times New Roman" w:hAnsi="Times New Roman"/>
          <w:b/>
          <w:i/>
        </w:rPr>
        <w:t>A</w:t>
      </w:r>
      <w:r w:rsidR="0021252C">
        <w:rPr>
          <w:rFonts w:ascii="Times New Roman" w:hAnsi="Times New Roman"/>
          <w:b/>
          <w:i/>
        </w:rPr>
        <w:t>pril 29</w:t>
      </w:r>
      <w:r w:rsidR="00465ACF">
        <w:rPr>
          <w:rFonts w:ascii="Times New Roman" w:hAnsi="Times New Roman"/>
          <w:b/>
          <w:i/>
        </w:rPr>
        <w:t>, 2020</w:t>
      </w:r>
    </w:p>
    <w:p w:rsidR="00F63A79" w:rsidRPr="00173E77" w14:paraId="559A557B" w14:textId="4F422FAC">
      <w:pPr>
        <w:tabs>
          <w:tab w:val="left" w:pos="-1440"/>
          <w:tab w:val="left" w:pos="-720"/>
          <w:tab w:val="left" w:pos="0"/>
          <w:tab w:val="left" w:pos="7560"/>
          <w:tab w:val="left" w:pos="9360"/>
        </w:tabs>
        <w:ind w:left="540" w:right="540"/>
        <w:jc w:val="right"/>
        <w:rPr>
          <w:rFonts w:ascii="Times New Roman" w:hAnsi="Times New Roman"/>
        </w:rPr>
      </w:pPr>
      <w:r>
        <w:rPr>
          <w:rFonts w:ascii="Times New Roman" w:hAnsi="Times New Roman"/>
          <w:b/>
          <w:i/>
        </w:rPr>
        <w:t>Fees Effective</w:t>
      </w:r>
      <w:r w:rsidRPr="00173E77">
        <w:rPr>
          <w:rFonts w:ascii="Times New Roman" w:hAnsi="Times New Roman"/>
          <w:b/>
          <w:i/>
        </w:rPr>
        <w:t xml:space="preserve"> </w:t>
      </w:r>
      <w:r>
        <w:rPr>
          <w:rFonts w:ascii="Times New Roman" w:hAnsi="Times New Roman"/>
          <w:b/>
          <w:i/>
        </w:rPr>
        <w:t>September 4, 2018</w:t>
      </w:r>
      <w:bookmarkStart w:id="0" w:name="_GoBack"/>
      <w:bookmarkEnd w:id="0"/>
      <w:r w:rsidRPr="00173E77">
        <w:rPr>
          <w:rFonts w:ascii="Times New Roman" w:hAnsi="Times New Roman"/>
          <w:b/>
          <w:i/>
        </w:rPr>
        <w:t xml:space="preserve"> </w:t>
      </w:r>
      <w:r w:rsidRPr="00173E77" w:rsidR="00CB395C">
        <w:rPr>
          <w:rFonts w:ascii="Times New Roman" w:hAnsi="Times New Roman"/>
          <w:b/>
          <w:i/>
        </w:rPr>
        <w:t xml:space="preserve"> </w:t>
      </w:r>
      <w:r w:rsidRPr="00173E77" w:rsidR="00CB395C">
        <w:rPr>
          <w:rFonts w:ascii="Times New Roman" w:hAnsi="Times New Roman"/>
        </w:rPr>
        <w:br w:type="page"/>
      </w:r>
    </w:p>
    <w:p w:rsidR="00F63A79" w:rsidRPr="00173E77" w14:paraId="1CCE404E" w14:textId="77777777">
      <w:pPr>
        <w:tabs>
          <w:tab w:val="left" w:pos="-1440"/>
          <w:tab w:val="left" w:pos="-720"/>
          <w:tab w:val="left" w:pos="0"/>
          <w:tab w:val="left" w:pos="7560"/>
          <w:tab w:val="left" w:pos="9360"/>
        </w:tabs>
        <w:ind w:left="540" w:right="540"/>
        <w:rPr>
          <w:rFonts w:ascii="Times New Roman" w:hAnsi="Times New Roman"/>
        </w:rPr>
      </w:pPr>
    </w:p>
    <w:p w:rsidR="00F63A79" w:rsidRPr="008F2194" w14:paraId="2F85A40A" w14:textId="77777777">
      <w:pPr>
        <w:tabs>
          <w:tab w:val="left" w:pos="-1440"/>
          <w:tab w:val="left" w:pos="-720"/>
          <w:tab w:val="left" w:pos="0"/>
          <w:tab w:val="left" w:pos="7560"/>
          <w:tab w:val="left" w:pos="9360"/>
        </w:tabs>
        <w:ind w:left="540" w:right="540"/>
        <w:rPr>
          <w:rFonts w:ascii="Times New Roman" w:hAnsi="Times New Roman"/>
          <w:b/>
          <w:szCs w:val="22"/>
        </w:rPr>
      </w:pPr>
      <w:r w:rsidRPr="008F2194">
        <w:rPr>
          <w:rFonts w:ascii="Times New Roman" w:hAnsi="Times New Roman"/>
          <w:b/>
          <w:szCs w:val="22"/>
        </w:rPr>
        <w:t>INTRODUCTION</w:t>
      </w:r>
    </w:p>
    <w:p w:rsidR="00F63A79" w:rsidRPr="00173E77" w14:paraId="34F2D3D9" w14:textId="77777777">
      <w:pPr>
        <w:tabs>
          <w:tab w:val="left" w:pos="-1440"/>
          <w:tab w:val="left" w:pos="-720"/>
          <w:tab w:val="left" w:pos="0"/>
          <w:tab w:val="left" w:pos="7560"/>
          <w:tab w:val="left" w:pos="9360"/>
        </w:tabs>
        <w:ind w:left="540" w:right="540"/>
        <w:rPr>
          <w:rFonts w:ascii="Times New Roman" w:hAnsi="Times New Roman"/>
        </w:rPr>
      </w:pPr>
    </w:p>
    <w:p w:rsidR="00F63A79" w:rsidRPr="00173E77" w14:paraId="7A18DF45" w14:textId="28F1E9BE">
      <w:pPr>
        <w:tabs>
          <w:tab w:val="left" w:pos="-1440"/>
          <w:tab w:val="left" w:pos="-720"/>
          <w:tab w:val="left" w:pos="0"/>
          <w:tab w:val="left" w:pos="7560"/>
          <w:tab w:val="left" w:pos="9360"/>
        </w:tabs>
        <w:ind w:left="540" w:right="540"/>
        <w:jc w:val="both"/>
        <w:rPr>
          <w:rFonts w:ascii="Times New Roman" w:hAnsi="Times New Roman"/>
          <w:spacing w:val="-2"/>
        </w:rPr>
      </w:pPr>
      <w:r w:rsidRPr="00173E77">
        <w:rPr>
          <w:rFonts w:ascii="Times New Roman" w:hAnsi="Times New Roman"/>
          <w:spacing w:val="-2"/>
        </w:rPr>
        <w:t>The authority of the Federal Communications Commission (Commission) to impose and collect fees and associated charges is contained in Title III, Section 3001 of the Omnibus Budget Reconciliation Act of 1989 (Public Law 101-</w:t>
      </w:r>
      <w:r w:rsidR="006C5C80">
        <w:rPr>
          <w:rFonts w:ascii="Times New Roman" w:hAnsi="Times New Roman"/>
          <w:spacing w:val="-2"/>
        </w:rPr>
        <w:t>2</w:t>
      </w:r>
      <w:r w:rsidRPr="00173E77">
        <w:rPr>
          <w:rFonts w:ascii="Times New Roman" w:hAnsi="Times New Roman"/>
          <w:spacing w:val="-2"/>
        </w:rPr>
        <w:t>39), Section 8, revis</w:t>
      </w:r>
      <w:r w:rsidR="006C5C80">
        <w:rPr>
          <w:rFonts w:ascii="Times New Roman" w:hAnsi="Times New Roman"/>
          <w:spacing w:val="-2"/>
        </w:rPr>
        <w:t>ing</w:t>
      </w:r>
      <w:r w:rsidRPr="00173E77">
        <w:rPr>
          <w:rFonts w:ascii="Times New Roman" w:hAnsi="Times New Roman"/>
          <w:spacing w:val="-2"/>
        </w:rPr>
        <w:t xml:space="preserve"> 47 U.S.C. 158, which directs the Commission to prescribe charges for certain types of services it provides to communication entities over which it has jurisdiction.  </w:t>
      </w:r>
    </w:p>
    <w:p w:rsidR="00F63A79" w:rsidRPr="00173E77" w14:paraId="273A419F" w14:textId="77777777">
      <w:pPr>
        <w:tabs>
          <w:tab w:val="left" w:pos="-1440"/>
          <w:tab w:val="left" w:pos="-720"/>
          <w:tab w:val="left" w:pos="0"/>
          <w:tab w:val="left" w:pos="7560"/>
          <w:tab w:val="left" w:pos="9360"/>
        </w:tabs>
        <w:ind w:left="540" w:right="540"/>
        <w:jc w:val="both"/>
        <w:rPr>
          <w:rFonts w:ascii="Times New Roman" w:hAnsi="Times New Roman"/>
          <w:spacing w:val="-2"/>
        </w:rPr>
      </w:pPr>
    </w:p>
    <w:p w:rsidR="00F63A79" w:rsidRPr="00173E77" w14:paraId="00F42571" w14:textId="1CB3A1CB">
      <w:pPr>
        <w:tabs>
          <w:tab w:val="left" w:pos="-1440"/>
          <w:tab w:val="left" w:pos="-720"/>
          <w:tab w:val="left" w:pos="0"/>
          <w:tab w:val="left" w:pos="7560"/>
          <w:tab w:val="left" w:pos="9360"/>
        </w:tabs>
        <w:ind w:left="540" w:right="540"/>
        <w:jc w:val="both"/>
        <w:rPr>
          <w:rFonts w:ascii="Times New Roman" w:hAnsi="Times New Roman"/>
          <w:spacing w:val="-2"/>
        </w:rPr>
      </w:pPr>
      <w:r w:rsidRPr="00173E77">
        <w:rPr>
          <w:rFonts w:ascii="Times New Roman" w:hAnsi="Times New Roman"/>
          <w:spacing w:val="-2"/>
        </w:rPr>
        <w:t xml:space="preserve">This Fee Filing Guide is considered a reference guide to identify and describe the fee filing requirements for the Office of Engineering and Technology.  It is meant to be a handy reference of the services and requests for FCC actions that are subject to a fee. The guide contains Parts A, B and C, as well as a breakdown of the types of applications, form numbers, fee amounts, </w:t>
      </w:r>
      <w:r w:rsidR="00465ACF">
        <w:rPr>
          <w:rFonts w:ascii="Times New Roman" w:hAnsi="Times New Roman"/>
          <w:spacing w:val="-2"/>
        </w:rPr>
        <w:t xml:space="preserve">and </w:t>
      </w:r>
      <w:r w:rsidRPr="00173E77">
        <w:rPr>
          <w:rFonts w:ascii="Times New Roman" w:hAnsi="Times New Roman"/>
          <w:spacing w:val="-2"/>
        </w:rPr>
        <w:t xml:space="preserve">payment type codes.  </w:t>
      </w:r>
    </w:p>
    <w:p w:rsidR="00F63A79" w:rsidRPr="00173E77" w14:paraId="314D07C4" w14:textId="77777777">
      <w:pPr>
        <w:tabs>
          <w:tab w:val="left" w:pos="-1440"/>
          <w:tab w:val="left" w:pos="-720"/>
          <w:tab w:val="left" w:pos="0"/>
          <w:tab w:val="left" w:pos="7560"/>
          <w:tab w:val="left" w:pos="9360"/>
        </w:tabs>
        <w:ind w:left="540" w:right="540"/>
        <w:jc w:val="both"/>
        <w:rPr>
          <w:rFonts w:ascii="Times New Roman" w:hAnsi="Times New Roman"/>
          <w:spacing w:val="-2"/>
        </w:rPr>
      </w:pPr>
    </w:p>
    <w:p w:rsidR="00F63A79" w:rsidRPr="00173E77" w14:paraId="732FA804" w14:textId="3252B985">
      <w:pPr>
        <w:tabs>
          <w:tab w:val="left" w:pos="-1440"/>
          <w:tab w:val="left" w:pos="-720"/>
          <w:tab w:val="left" w:pos="0"/>
          <w:tab w:val="left" w:pos="7560"/>
          <w:tab w:val="left" w:pos="9360"/>
        </w:tabs>
        <w:ind w:left="540" w:right="540"/>
        <w:jc w:val="both"/>
        <w:rPr>
          <w:rFonts w:ascii="Times New Roman" w:hAnsi="Times New Roman"/>
          <w:spacing w:val="-2"/>
        </w:rPr>
      </w:pPr>
      <w:r w:rsidRPr="00173E77">
        <w:rPr>
          <w:rFonts w:ascii="Times New Roman" w:hAnsi="Times New Roman"/>
          <w:spacing w:val="-2"/>
        </w:rPr>
        <w:t xml:space="preserve">Part A provides instructions on how to pay a fee and identifies other processing services available to the requester. </w:t>
      </w:r>
      <w:r w:rsidRPr="00173E77">
        <w:rPr>
          <w:rFonts w:ascii="Times New Roman" w:hAnsi="Times New Roman"/>
          <w:i/>
          <w:spacing w:val="-2"/>
        </w:rPr>
        <w:t xml:space="preserve"> </w:t>
      </w:r>
      <w:r w:rsidRPr="00173E77">
        <w:rPr>
          <w:rFonts w:ascii="Times New Roman" w:hAnsi="Times New Roman"/>
          <w:b/>
          <w:i/>
          <w:spacing w:val="-2"/>
          <w:u w:val="single"/>
        </w:rPr>
        <w:t>Always read Part A</w:t>
      </w:r>
      <w:r w:rsidRPr="00173E77">
        <w:rPr>
          <w:rFonts w:ascii="Times New Roman" w:hAnsi="Times New Roman"/>
          <w:b/>
          <w:i/>
          <w:spacing w:val="-2"/>
        </w:rPr>
        <w:t xml:space="preserve"> </w:t>
      </w:r>
      <w:r w:rsidRPr="00173E77">
        <w:rPr>
          <w:rFonts w:ascii="Times New Roman" w:hAnsi="Times New Roman"/>
          <w:spacing w:val="-2"/>
        </w:rPr>
        <w:t xml:space="preserve">before attempting to complete any of the forms required with your submission.  Parts B and C provide specific information pertaining to the Office of Engineering and Technology’s </w:t>
      </w:r>
      <w:r w:rsidR="006C5C80">
        <w:rPr>
          <w:rFonts w:ascii="Times New Roman" w:hAnsi="Times New Roman"/>
          <w:spacing w:val="-2"/>
        </w:rPr>
        <w:t>Laboratory Division</w:t>
      </w:r>
      <w:r w:rsidRPr="00173E77">
        <w:rPr>
          <w:rFonts w:ascii="Times New Roman" w:hAnsi="Times New Roman"/>
          <w:spacing w:val="-2"/>
        </w:rPr>
        <w:t xml:space="preserve"> and </w:t>
      </w:r>
      <w:r w:rsidR="006C5C80">
        <w:rPr>
          <w:rFonts w:ascii="Times New Roman" w:hAnsi="Times New Roman"/>
          <w:spacing w:val="-2"/>
        </w:rPr>
        <w:t xml:space="preserve">its </w:t>
      </w:r>
      <w:r w:rsidRPr="00173E77">
        <w:rPr>
          <w:rFonts w:ascii="Times New Roman" w:hAnsi="Times New Roman"/>
          <w:spacing w:val="-2"/>
        </w:rPr>
        <w:t xml:space="preserve">Experimental Licensing Branch.  </w:t>
      </w:r>
    </w:p>
    <w:p w:rsidR="00F63A79" w:rsidRPr="00173E77" w14:paraId="064DA78B" w14:textId="77777777">
      <w:pPr>
        <w:tabs>
          <w:tab w:val="left" w:pos="-1440"/>
          <w:tab w:val="left" w:pos="-720"/>
          <w:tab w:val="left" w:pos="0"/>
          <w:tab w:val="left" w:pos="7560"/>
          <w:tab w:val="left" w:pos="9360"/>
        </w:tabs>
        <w:ind w:left="540" w:right="540"/>
        <w:jc w:val="both"/>
        <w:rPr>
          <w:rFonts w:ascii="Times New Roman" w:hAnsi="Times New Roman"/>
          <w:spacing w:val="-2"/>
        </w:rPr>
      </w:pPr>
    </w:p>
    <w:p w:rsidR="00F63A79" w:rsidRPr="00173E77" w14:paraId="6C212196" w14:textId="2D2AAEE8">
      <w:pPr>
        <w:tabs>
          <w:tab w:val="left" w:pos="-1440"/>
          <w:tab w:val="left" w:pos="-720"/>
          <w:tab w:val="left" w:pos="0"/>
          <w:tab w:val="left" w:pos="7560"/>
          <w:tab w:val="left" w:pos="9360"/>
        </w:tabs>
        <w:ind w:left="540" w:right="540"/>
        <w:jc w:val="both"/>
        <w:rPr>
          <w:rFonts w:ascii="Times New Roman" w:hAnsi="Times New Roman"/>
          <w:spacing w:val="-2"/>
        </w:rPr>
      </w:pPr>
      <w:r w:rsidRPr="00173E77">
        <w:rPr>
          <w:rFonts w:ascii="Times New Roman" w:hAnsi="Times New Roman"/>
          <w:spacing w:val="-2"/>
        </w:rPr>
        <w:t xml:space="preserve">If further information is required that cannot be answered in this guide, please consult the Commission's Rules as set forth in Title 47, Part 1, Subpart G, Section 1.1101 of the Code of Federal Regulations (CFR).  Additional copies of this guide may be obtained without charge by calling (202) 418-3676 or 1-800-418-3676 or at </w:t>
      </w:r>
      <w:hyperlink r:id="rId6" w:history="1">
        <w:r w:rsidRPr="009618BE">
          <w:rPr>
            <w:rStyle w:val="Hyperlink"/>
            <w:rFonts w:ascii="Times New Roman" w:hAnsi="Times New Roman"/>
          </w:rPr>
          <w:t>http://www.fcc.gov/fees/appfees.html</w:t>
        </w:r>
      </w:hyperlink>
      <w:r w:rsidRPr="00173E77">
        <w:rPr>
          <w:rFonts w:ascii="Times New Roman" w:hAnsi="Times New Roman"/>
          <w:spacing w:val="-2"/>
        </w:rPr>
        <w:t xml:space="preserve">.  All fees are subject to modification as required by Congress. </w:t>
      </w:r>
    </w:p>
    <w:p w:rsidR="00F63A79" w:rsidRPr="00173E77" w14:paraId="4E126A22" w14:textId="77777777">
      <w:pPr>
        <w:tabs>
          <w:tab w:val="left" w:pos="-1440"/>
          <w:tab w:val="left" w:pos="-720"/>
          <w:tab w:val="left" w:pos="0"/>
          <w:tab w:val="left" w:pos="7560"/>
          <w:tab w:val="left" w:pos="9360"/>
        </w:tabs>
        <w:ind w:left="540" w:right="540"/>
        <w:jc w:val="both"/>
        <w:rPr>
          <w:rFonts w:ascii="Times New Roman" w:hAnsi="Times New Roman"/>
          <w:spacing w:val="-2"/>
        </w:rPr>
      </w:pPr>
    </w:p>
    <w:p w:rsidR="00F63A79" w:rsidRPr="00173E77" w14:paraId="337E70E5" w14:textId="77777777">
      <w:pPr>
        <w:tabs>
          <w:tab w:val="left" w:pos="-1440"/>
          <w:tab w:val="left" w:pos="-720"/>
          <w:tab w:val="left" w:pos="0"/>
          <w:tab w:val="left" w:pos="7560"/>
          <w:tab w:val="left" w:pos="9360"/>
        </w:tabs>
        <w:ind w:left="540" w:right="540"/>
        <w:jc w:val="both"/>
        <w:rPr>
          <w:rFonts w:ascii="Times New Roman" w:hAnsi="Times New Roman"/>
          <w:spacing w:val="-2"/>
        </w:rPr>
      </w:pPr>
    </w:p>
    <w:p w:rsidR="00F63A79" w:rsidRPr="00173E77" w14:paraId="14BDD32A" w14:textId="77777777">
      <w:pPr>
        <w:tabs>
          <w:tab w:val="left" w:pos="-1440"/>
          <w:tab w:val="left" w:pos="-720"/>
          <w:tab w:val="left" w:pos="0"/>
          <w:tab w:val="left" w:pos="7560"/>
          <w:tab w:val="left" w:pos="9360"/>
        </w:tabs>
        <w:ind w:left="540" w:right="540"/>
        <w:jc w:val="both"/>
        <w:rPr>
          <w:rFonts w:ascii="Times New Roman" w:hAnsi="Times New Roman"/>
          <w:spacing w:val="-2"/>
        </w:rPr>
      </w:pPr>
    </w:p>
    <w:p w:rsidR="00F63A79" w:rsidRPr="00173E77" w14:paraId="515AC128" w14:textId="77777777">
      <w:pPr>
        <w:tabs>
          <w:tab w:val="left" w:pos="-1440"/>
          <w:tab w:val="left" w:pos="-720"/>
          <w:tab w:val="left" w:pos="0"/>
          <w:tab w:val="left" w:pos="7560"/>
          <w:tab w:val="left" w:pos="9360"/>
        </w:tabs>
        <w:ind w:left="540" w:right="540"/>
        <w:jc w:val="both"/>
        <w:rPr>
          <w:rFonts w:ascii="Times New Roman" w:hAnsi="Times New Roman"/>
          <w:spacing w:val="-2"/>
        </w:rPr>
      </w:pPr>
    </w:p>
    <w:p w:rsidR="00F63A79" w:rsidRPr="00173E77" w14:paraId="21B0FFA3" w14:textId="77777777">
      <w:pPr>
        <w:tabs>
          <w:tab w:val="left" w:pos="-1440"/>
          <w:tab w:val="left" w:pos="-720"/>
          <w:tab w:val="left" w:pos="0"/>
          <w:tab w:val="left" w:pos="7560"/>
          <w:tab w:val="left" w:pos="9360"/>
        </w:tabs>
        <w:ind w:left="540" w:right="540"/>
        <w:jc w:val="both"/>
        <w:rPr>
          <w:rFonts w:ascii="Times New Roman" w:hAnsi="Times New Roman"/>
          <w:spacing w:val="-2"/>
        </w:rPr>
      </w:pPr>
    </w:p>
    <w:p w:rsidR="00F63A79" w:rsidRPr="00173E77" w14:paraId="1E4BDD78" w14:textId="77777777">
      <w:pPr>
        <w:tabs>
          <w:tab w:val="left" w:pos="-1440"/>
          <w:tab w:val="left" w:pos="-720"/>
          <w:tab w:val="left" w:pos="0"/>
          <w:tab w:val="left" w:pos="7560"/>
          <w:tab w:val="left" w:pos="9360"/>
        </w:tabs>
        <w:ind w:left="540" w:right="540"/>
        <w:jc w:val="both"/>
        <w:rPr>
          <w:rFonts w:ascii="Times New Roman" w:hAnsi="Times New Roman"/>
          <w:spacing w:val="-2"/>
        </w:rPr>
      </w:pPr>
    </w:p>
    <w:p w:rsidR="00F63A79" w:rsidRPr="00173E77" w14:paraId="5F7C027C" w14:textId="77777777">
      <w:pPr>
        <w:tabs>
          <w:tab w:val="left" w:pos="-1440"/>
          <w:tab w:val="left" w:pos="-720"/>
          <w:tab w:val="left" w:pos="0"/>
          <w:tab w:val="left" w:pos="7560"/>
          <w:tab w:val="left" w:pos="9360"/>
        </w:tabs>
        <w:ind w:left="540" w:right="540"/>
        <w:jc w:val="both"/>
        <w:rPr>
          <w:rFonts w:ascii="Times New Roman" w:hAnsi="Times New Roman"/>
          <w:spacing w:val="-2"/>
        </w:rPr>
      </w:pPr>
    </w:p>
    <w:p w:rsidR="00F63A79" w:rsidRPr="00173E77" w14:paraId="33782A3C" w14:textId="77777777">
      <w:pPr>
        <w:tabs>
          <w:tab w:val="left" w:pos="-1440"/>
          <w:tab w:val="left" w:pos="-720"/>
          <w:tab w:val="left" w:pos="0"/>
          <w:tab w:val="left" w:pos="7560"/>
          <w:tab w:val="left" w:pos="9360"/>
        </w:tabs>
        <w:ind w:left="540" w:right="540"/>
        <w:jc w:val="both"/>
        <w:rPr>
          <w:rFonts w:ascii="Times New Roman" w:hAnsi="Times New Roman"/>
          <w:spacing w:val="-2"/>
        </w:rPr>
      </w:pPr>
    </w:p>
    <w:p w:rsidR="00F63A79" w:rsidRPr="00173E77" w14:paraId="23F91BD0" w14:textId="77777777">
      <w:pPr>
        <w:tabs>
          <w:tab w:val="left" w:pos="-1440"/>
          <w:tab w:val="left" w:pos="-720"/>
          <w:tab w:val="left" w:pos="0"/>
          <w:tab w:val="left" w:pos="7560"/>
          <w:tab w:val="left" w:pos="9360"/>
        </w:tabs>
        <w:ind w:left="540" w:right="540"/>
        <w:jc w:val="both"/>
        <w:rPr>
          <w:rFonts w:ascii="Times New Roman" w:hAnsi="Times New Roman"/>
          <w:spacing w:val="-2"/>
        </w:rPr>
      </w:pPr>
    </w:p>
    <w:p w:rsidR="00F63A79" w:rsidRPr="00173E77" w14:paraId="26ACB023" w14:textId="77777777">
      <w:pPr>
        <w:tabs>
          <w:tab w:val="left" w:pos="-1440"/>
          <w:tab w:val="left" w:pos="-720"/>
          <w:tab w:val="left" w:pos="0"/>
          <w:tab w:val="left" w:pos="7560"/>
          <w:tab w:val="left" w:pos="9360"/>
        </w:tabs>
        <w:ind w:left="540" w:right="540"/>
        <w:jc w:val="both"/>
        <w:rPr>
          <w:rFonts w:ascii="Times New Roman" w:hAnsi="Times New Roman"/>
          <w:spacing w:val="-2"/>
        </w:rPr>
      </w:pPr>
    </w:p>
    <w:p w:rsidR="00F63A79" w:rsidRPr="00173E77" w14:paraId="49EE03AF" w14:textId="77777777">
      <w:pPr>
        <w:tabs>
          <w:tab w:val="left" w:pos="-1440"/>
          <w:tab w:val="left" w:pos="-720"/>
          <w:tab w:val="left" w:pos="0"/>
          <w:tab w:val="left" w:pos="7560"/>
          <w:tab w:val="left" w:pos="9360"/>
        </w:tabs>
        <w:ind w:left="540" w:right="540"/>
        <w:jc w:val="both"/>
        <w:rPr>
          <w:rFonts w:ascii="Times New Roman" w:hAnsi="Times New Roman"/>
          <w:spacing w:val="-2"/>
        </w:rPr>
      </w:pPr>
    </w:p>
    <w:p w:rsidR="00F63A79" w:rsidRPr="00173E77" w14:paraId="4B1029AA" w14:textId="77777777">
      <w:pPr>
        <w:tabs>
          <w:tab w:val="left" w:pos="-1440"/>
          <w:tab w:val="left" w:pos="-720"/>
          <w:tab w:val="left" w:pos="0"/>
          <w:tab w:val="left" w:pos="7560"/>
          <w:tab w:val="left" w:pos="9360"/>
        </w:tabs>
        <w:ind w:left="540" w:right="540"/>
        <w:jc w:val="both"/>
        <w:rPr>
          <w:rFonts w:ascii="Times New Roman" w:hAnsi="Times New Roman"/>
          <w:spacing w:val="-2"/>
        </w:rPr>
      </w:pPr>
    </w:p>
    <w:p w:rsidR="00F63A79" w:rsidRPr="00173E77" w14:paraId="461B3779" w14:textId="77777777">
      <w:pPr>
        <w:rPr>
          <w:rFonts w:ascii="Times New Roman" w:hAnsi="Times New Roman"/>
          <w:spacing w:val="-2"/>
        </w:rPr>
      </w:pPr>
      <w:r w:rsidRPr="00173E77">
        <w:rPr>
          <w:rFonts w:ascii="Times New Roman" w:hAnsi="Times New Roman"/>
        </w:rPr>
        <w:br w:type="page"/>
      </w:r>
    </w:p>
    <w:p w:rsidR="00F63A79" w:rsidRPr="00173E77" w14:paraId="1D2BF932" w14:textId="77777777">
      <w:pPr>
        <w:jc w:val="center"/>
        <w:rPr>
          <w:rFonts w:ascii="Times New Roman" w:hAnsi="Times New Roman"/>
          <w:b/>
        </w:rPr>
      </w:pPr>
      <w:r w:rsidRPr="00173E77">
        <w:rPr>
          <w:rFonts w:ascii="Times New Roman" w:hAnsi="Times New Roman"/>
          <w:b/>
        </w:rPr>
        <w:t>PART A</w:t>
      </w:r>
    </w:p>
    <w:p w:rsidR="00F63A79" w:rsidRPr="00173E77" w14:paraId="3B03BDA5" w14:textId="77777777">
      <w:pPr>
        <w:jc w:val="center"/>
        <w:rPr>
          <w:rFonts w:ascii="Times New Roman" w:hAnsi="Times New Roman"/>
          <w:b/>
        </w:rPr>
      </w:pPr>
    </w:p>
    <w:p w:rsidR="00F63A79" w:rsidRPr="00173E77" w14:paraId="198F2B8D" w14:textId="77777777">
      <w:pPr>
        <w:jc w:val="center"/>
        <w:rPr>
          <w:rFonts w:ascii="Times New Roman" w:hAnsi="Times New Roman"/>
          <w:b/>
        </w:rPr>
      </w:pPr>
      <w:r w:rsidRPr="00173E77">
        <w:rPr>
          <w:rFonts w:ascii="Times New Roman" w:hAnsi="Times New Roman"/>
          <w:b/>
        </w:rPr>
        <w:t>IMPORTANT</w:t>
      </w:r>
      <w:r w:rsidRPr="00173E77">
        <w:rPr>
          <w:rFonts w:ascii="Times New Roman" w:hAnsi="Times New Roman"/>
        </w:rPr>
        <w:t xml:space="preserve"> </w:t>
      </w:r>
      <w:r w:rsidRPr="00173E77">
        <w:rPr>
          <w:rFonts w:ascii="Times New Roman" w:hAnsi="Times New Roman"/>
          <w:b/>
        </w:rPr>
        <w:t xml:space="preserve">NOTICE FOR APPLICANTS/LICENSEES </w:t>
      </w:r>
    </w:p>
    <w:p w:rsidR="00F63A79" w:rsidRPr="00173E77" w14:paraId="24867413" w14:textId="77777777">
      <w:pPr>
        <w:jc w:val="center"/>
        <w:rPr>
          <w:rFonts w:ascii="Times New Roman" w:hAnsi="Times New Roman"/>
          <w:b/>
        </w:rPr>
      </w:pPr>
      <w:r w:rsidRPr="00173E77">
        <w:rPr>
          <w:rFonts w:ascii="Times New Roman" w:hAnsi="Times New Roman"/>
          <w:b/>
        </w:rPr>
        <w:t>WHO SUBMIT FEEABLE</w:t>
      </w:r>
      <w:r w:rsidRPr="00173E77">
        <w:rPr>
          <w:rFonts w:ascii="Times New Roman" w:hAnsi="Times New Roman"/>
        </w:rPr>
        <w:t xml:space="preserve"> </w:t>
      </w:r>
      <w:r w:rsidRPr="00173E77">
        <w:rPr>
          <w:rFonts w:ascii="Times New Roman" w:hAnsi="Times New Roman"/>
          <w:b/>
        </w:rPr>
        <w:t>FILINGS</w:t>
      </w:r>
    </w:p>
    <w:p w:rsidR="00F63A79" w:rsidRPr="00173E77" w14:paraId="551FCB0D" w14:textId="77777777">
      <w:pPr>
        <w:rPr>
          <w:rFonts w:ascii="Times New Roman" w:hAnsi="Times New Roman"/>
        </w:rPr>
      </w:pPr>
    </w:p>
    <w:p w:rsidR="00F63A79" w:rsidRPr="00173E77" w14:paraId="3FBD9CDF" w14:textId="46292AC5">
      <w:pPr>
        <w:pStyle w:val="Style3"/>
        <w:tabs>
          <w:tab w:val="clear" w:pos="755"/>
          <w:tab w:val="clear" w:pos="1919"/>
          <w:tab w:val="clear" w:pos="3083"/>
          <w:tab w:val="clear" w:pos="3665"/>
          <w:tab w:val="clear" w:pos="4247"/>
          <w:tab w:val="clear" w:pos="4829"/>
          <w:tab w:val="clear" w:pos="5411"/>
          <w:tab w:val="clear" w:pos="5993"/>
          <w:tab w:val="clear" w:pos="6575"/>
          <w:tab w:val="clear" w:pos="7157"/>
          <w:tab w:val="clear" w:pos="7739"/>
          <w:tab w:val="clear" w:pos="8321"/>
          <w:tab w:val="clear" w:pos="8903"/>
        </w:tabs>
        <w:suppressAutoHyphens w:val="0"/>
        <w:rPr>
          <w:b/>
          <w:sz w:val="22"/>
        </w:rPr>
      </w:pPr>
      <w:r w:rsidRPr="00173E77">
        <w:rPr>
          <w:sz w:val="22"/>
        </w:rPr>
        <w:t xml:space="preserve">Effective December 3, 2001, the use of the FCC Registration Number (FRN) is </w:t>
      </w:r>
      <w:r w:rsidRPr="00173E77">
        <w:rPr>
          <w:sz w:val="22"/>
          <w:u w:val="single"/>
        </w:rPr>
        <w:t>mandatory</w:t>
      </w:r>
      <w:r w:rsidRPr="00173E77">
        <w:rPr>
          <w:sz w:val="22"/>
        </w:rPr>
        <w:t>. If you do not yet have an FRN, you can obtain one through the FCC website listed below, or by filling out the registration form (Form 160) and submitting the registration form</w:t>
      </w:r>
      <w:r w:rsidR="009618BE">
        <w:rPr>
          <w:sz w:val="22"/>
        </w:rPr>
        <w:t xml:space="preserve"> to the FCC</w:t>
      </w:r>
      <w:r w:rsidRPr="00173E77">
        <w:rPr>
          <w:sz w:val="22"/>
        </w:rPr>
        <w:t xml:space="preserve">.  </w:t>
      </w:r>
      <w:r w:rsidRPr="00173E77">
        <w:rPr>
          <w:b/>
          <w:sz w:val="22"/>
        </w:rPr>
        <w:t>Please note that transactions with the FCC require the use of the FCC FRN.  Therefore, please have the FRN available when contacting or submitting documents to the FCC.</w:t>
      </w:r>
    </w:p>
    <w:p w:rsidR="00F63A79" w:rsidRPr="00173E77" w14:paraId="7C502A8C" w14:textId="77777777">
      <w:pPr>
        <w:rPr>
          <w:rFonts w:ascii="Times New Roman" w:hAnsi="Times New Roman"/>
        </w:rPr>
      </w:pPr>
    </w:p>
    <w:p w:rsidR="00F63A79" w:rsidRPr="00173E77" w14:paraId="2A7D2623" w14:textId="77777777">
      <w:pPr>
        <w:rPr>
          <w:rFonts w:ascii="Times New Roman" w:hAnsi="Times New Roman"/>
        </w:rPr>
      </w:pPr>
      <w:r w:rsidRPr="00173E77">
        <w:rPr>
          <w:rFonts w:ascii="Times New Roman" w:hAnsi="Times New Roman"/>
        </w:rPr>
        <w:t>Ways to obtain an FCC Registration Number (FRN):</w:t>
      </w:r>
    </w:p>
    <w:p w:rsidR="00F63A79" w:rsidRPr="00173E77" w14:paraId="1E2CC823" w14:textId="77777777">
      <w:pPr>
        <w:pStyle w:val="BodyText2"/>
        <w:numPr>
          <w:ilvl w:val="0"/>
          <w:numId w:val="3"/>
        </w:numPr>
        <w:tabs>
          <w:tab w:val="clear" w:pos="-720"/>
          <w:tab w:val="left" w:pos="1080"/>
          <w:tab w:val="left" w:pos="1170"/>
        </w:tabs>
        <w:ind w:left="1080"/>
        <w:jc w:val="left"/>
        <w:rPr>
          <w:sz w:val="22"/>
        </w:rPr>
      </w:pPr>
      <w:r w:rsidRPr="00173E77">
        <w:rPr>
          <w:sz w:val="22"/>
        </w:rPr>
        <w:t xml:space="preserve">Go </w:t>
      </w:r>
      <w:r w:rsidRPr="00173E77">
        <w:rPr>
          <w:sz w:val="22"/>
          <w:szCs w:val="22"/>
        </w:rPr>
        <w:t xml:space="preserve">to </w:t>
      </w:r>
      <w:hyperlink r:id="rId7" w:history="1">
        <w:r w:rsidRPr="00173E77">
          <w:rPr>
            <w:rStyle w:val="Hyperlink"/>
            <w:sz w:val="22"/>
            <w:szCs w:val="22"/>
          </w:rPr>
          <w:t>www.fcc.gov/cores</w:t>
        </w:r>
      </w:hyperlink>
      <w:r w:rsidRPr="00173E77">
        <w:rPr>
          <w:sz w:val="22"/>
        </w:rPr>
        <w:t xml:space="preserve"> and click Register link.</w:t>
      </w:r>
    </w:p>
    <w:p w:rsidR="00F63A79" w:rsidRPr="00173E77" w14:paraId="139278C3" w14:textId="02D71D8C">
      <w:pPr>
        <w:pStyle w:val="BodyText2"/>
        <w:numPr>
          <w:ilvl w:val="0"/>
          <w:numId w:val="3"/>
        </w:numPr>
        <w:tabs>
          <w:tab w:val="clear" w:pos="-720"/>
          <w:tab w:val="left" w:pos="1080"/>
          <w:tab w:val="left" w:pos="1170"/>
        </w:tabs>
        <w:ind w:left="1080"/>
        <w:jc w:val="left"/>
        <w:rPr>
          <w:sz w:val="22"/>
        </w:rPr>
      </w:pPr>
      <w:r w:rsidRPr="00173E77">
        <w:rPr>
          <w:sz w:val="22"/>
        </w:rPr>
        <w:t xml:space="preserve">File FCC Form 160, (CORES Registration).  You may obtain the form at </w:t>
      </w:r>
      <w:r w:rsidRPr="00173E77">
        <w:rPr>
          <w:sz w:val="22"/>
          <w:szCs w:val="22"/>
        </w:rPr>
        <w:t>http://www.fcc.gov/formpage.html</w:t>
      </w:r>
      <w:r w:rsidRPr="00173E77">
        <w:rPr>
          <w:sz w:val="22"/>
        </w:rPr>
        <w:t xml:space="preserve"> or by calling the FCC’s CORES Helpdesk at 1-877-480-3201.  </w:t>
      </w:r>
    </w:p>
    <w:p w:rsidR="00F63A79" w:rsidRPr="00173E77" w14:paraId="752F7A0C" w14:textId="77777777">
      <w:pPr>
        <w:pStyle w:val="BodyText2"/>
        <w:ind w:left="720"/>
        <w:rPr>
          <w:i/>
          <w:sz w:val="22"/>
        </w:rPr>
      </w:pPr>
    </w:p>
    <w:p w:rsidR="00173E77" w:rsidRPr="00173E77" w:rsidP="00173E77" w14:paraId="396A1AD1" w14:textId="76C58F9A">
      <w:pPr>
        <w:rPr>
          <w:rFonts w:ascii="Times New Roman" w:hAnsi="Times New Roman"/>
          <w:szCs w:val="22"/>
        </w:rPr>
      </w:pPr>
      <w:r w:rsidRPr="00173E77">
        <w:rPr>
          <w:rFonts w:ascii="Times New Roman" w:hAnsi="Times New Roman"/>
          <w:szCs w:val="22"/>
        </w:rPr>
        <w:t xml:space="preserve">If you are unable to register electronically, you can submit your application for a Registration Number (FCC Form 160) directly </w:t>
      </w:r>
      <w:r w:rsidR="005869DD">
        <w:rPr>
          <w:rFonts w:ascii="Times New Roman" w:hAnsi="Times New Roman"/>
          <w:szCs w:val="22"/>
        </w:rPr>
        <w:t>by</w:t>
      </w:r>
      <w:r w:rsidRPr="00173E77">
        <w:rPr>
          <w:rFonts w:ascii="Times New Roman" w:hAnsi="Times New Roman"/>
          <w:szCs w:val="22"/>
        </w:rPr>
        <w:t xml:space="preserve"> fax</w:t>
      </w:r>
      <w:r w:rsidR="005869DD">
        <w:rPr>
          <w:rFonts w:ascii="Times New Roman" w:hAnsi="Times New Roman"/>
          <w:szCs w:val="22"/>
        </w:rPr>
        <w:t xml:space="preserve">ing </w:t>
      </w:r>
      <w:r w:rsidRPr="00173E77">
        <w:rPr>
          <w:rFonts w:ascii="Times New Roman" w:hAnsi="Times New Roman"/>
          <w:szCs w:val="22"/>
        </w:rPr>
        <w:t xml:space="preserve">the FRN registration form to the CORES Helpdesk at (202) 418-7869. </w:t>
      </w:r>
      <w:r w:rsidR="005869DD">
        <w:rPr>
          <w:rFonts w:ascii="Times New Roman" w:hAnsi="Times New Roman"/>
          <w:szCs w:val="22"/>
        </w:rPr>
        <w:t>Y</w:t>
      </w:r>
      <w:r w:rsidRPr="00173E77">
        <w:rPr>
          <w:rFonts w:ascii="Times New Roman" w:hAnsi="Times New Roman"/>
          <w:szCs w:val="22"/>
        </w:rPr>
        <w:t xml:space="preserve">ou will </w:t>
      </w:r>
      <w:r w:rsidR="005869DD">
        <w:rPr>
          <w:rFonts w:ascii="Times New Roman" w:hAnsi="Times New Roman"/>
          <w:szCs w:val="22"/>
        </w:rPr>
        <w:t xml:space="preserve">then </w:t>
      </w:r>
      <w:r w:rsidRPr="00173E77">
        <w:rPr>
          <w:rFonts w:ascii="Times New Roman" w:hAnsi="Times New Roman"/>
          <w:szCs w:val="22"/>
        </w:rPr>
        <w:t xml:space="preserve">receive a confirmation letter from the FCC </w:t>
      </w:r>
      <w:r w:rsidR="00283FB9">
        <w:rPr>
          <w:rFonts w:ascii="Times New Roman" w:hAnsi="Times New Roman"/>
          <w:szCs w:val="22"/>
        </w:rPr>
        <w:t xml:space="preserve">by mail </w:t>
      </w:r>
      <w:r w:rsidRPr="00173E77">
        <w:rPr>
          <w:rFonts w:ascii="Times New Roman" w:hAnsi="Times New Roman"/>
          <w:szCs w:val="22"/>
        </w:rPr>
        <w:t>through the U.S. Postal Service.</w:t>
      </w:r>
    </w:p>
    <w:p w:rsidR="00173E77" w:rsidRPr="00173E77" w:rsidP="00173E77" w14:paraId="36939287" w14:textId="77777777">
      <w:pPr>
        <w:pStyle w:val="BodyText"/>
        <w:rPr>
          <w:sz w:val="22"/>
          <w:szCs w:val="22"/>
        </w:rPr>
      </w:pPr>
    </w:p>
    <w:p w:rsidR="00173E77" w:rsidRPr="00173E77" w:rsidP="00173E77" w14:paraId="56690D46" w14:textId="77777777">
      <w:pPr>
        <w:rPr>
          <w:rFonts w:ascii="Times New Roman" w:hAnsi="Times New Roman"/>
          <w:b/>
          <w:szCs w:val="22"/>
        </w:rPr>
      </w:pPr>
      <w:r w:rsidRPr="00173E77">
        <w:rPr>
          <w:rFonts w:ascii="Times New Roman" w:hAnsi="Times New Roman"/>
          <w:b/>
          <w:szCs w:val="22"/>
        </w:rPr>
        <w:t>DEBT COLLECTION IMPROVEMENT ACT</w:t>
      </w:r>
    </w:p>
    <w:p w:rsidR="00173E77" w:rsidRPr="00173E77" w:rsidP="00173E77" w14:paraId="172F142B" w14:textId="77777777">
      <w:pPr>
        <w:rPr>
          <w:rFonts w:ascii="Times New Roman" w:hAnsi="Times New Roman"/>
          <w:b/>
          <w:szCs w:val="22"/>
        </w:rPr>
      </w:pPr>
    </w:p>
    <w:p w:rsidR="00173E77" w:rsidRPr="00173E77" w:rsidP="00173E77" w14:paraId="04257204" w14:textId="77777777">
      <w:pPr>
        <w:rPr>
          <w:rFonts w:ascii="Times New Roman" w:hAnsi="Times New Roman"/>
          <w:b/>
          <w:szCs w:val="22"/>
        </w:rPr>
      </w:pPr>
      <w:r w:rsidRPr="00173E77">
        <w:rPr>
          <w:rFonts w:ascii="Times New Roman" w:hAnsi="Times New Roman"/>
          <w:b/>
          <w:szCs w:val="22"/>
        </w:rPr>
        <w:t>In accordance with the Debt Collection Improvement Act (DCIA), the Commission will begin withholding action on applications and other requests for benefits upon discovery that the entity applying for or seeking benefits is delinquent in its non-tax debts owed to the Commission, and dismiss such applications or requests if the delinquent debt is not resolved.  Our application fee rules have been amended to state that we will withhold action on applications or other requests if payment of the delinquent debt is not made or satisfactory arrangements for payment are not made.  Those rule amendments are effective October 1, 2004.</w:t>
      </w:r>
    </w:p>
    <w:p w:rsidR="00173E77" w:rsidP="00173E77" w14:paraId="2B93C65E" w14:textId="3B0FBA6C">
      <w:pPr>
        <w:tabs>
          <w:tab w:val="left" w:pos="9360"/>
        </w:tabs>
        <w:outlineLvl w:val="0"/>
        <w:rPr>
          <w:rFonts w:ascii="Times New Roman" w:hAnsi="Times New Roman"/>
          <w:b/>
          <w:szCs w:val="22"/>
        </w:rPr>
      </w:pPr>
    </w:p>
    <w:p w:rsidR="00173E77" w:rsidRPr="00173E77" w:rsidP="00173E77" w14:paraId="5F2DBF7D" w14:textId="77777777">
      <w:pPr>
        <w:tabs>
          <w:tab w:val="left" w:pos="9360"/>
        </w:tabs>
        <w:outlineLvl w:val="0"/>
        <w:rPr>
          <w:rFonts w:ascii="Times New Roman" w:hAnsi="Times New Roman"/>
          <w:b/>
          <w:szCs w:val="22"/>
        </w:rPr>
      </w:pPr>
      <w:r w:rsidRPr="00173E77">
        <w:rPr>
          <w:rFonts w:ascii="Times New Roman" w:hAnsi="Times New Roman"/>
          <w:b/>
          <w:szCs w:val="22"/>
        </w:rPr>
        <w:t>REMINDER REGARDING LOCKBOX CLOSURES</w:t>
      </w:r>
    </w:p>
    <w:p w:rsidR="00173E77" w:rsidRPr="00173E77" w:rsidP="00173E77" w14:paraId="79181937" w14:textId="77777777">
      <w:pPr>
        <w:tabs>
          <w:tab w:val="left" w:pos="9360"/>
        </w:tabs>
        <w:rPr>
          <w:rFonts w:ascii="Times New Roman" w:hAnsi="Times New Roman"/>
          <w:b/>
          <w:szCs w:val="22"/>
        </w:rPr>
      </w:pPr>
    </w:p>
    <w:p w:rsidR="00173E77" w:rsidRPr="00173E77" w:rsidP="00173E77" w14:paraId="2C8C4805" w14:textId="01A6AD80">
      <w:pPr>
        <w:tabs>
          <w:tab w:val="left" w:pos="9360"/>
        </w:tabs>
        <w:rPr>
          <w:rFonts w:ascii="Times New Roman" w:hAnsi="Times New Roman"/>
          <w:szCs w:val="22"/>
        </w:rPr>
      </w:pPr>
      <w:r w:rsidRPr="00173E77">
        <w:rPr>
          <w:rFonts w:ascii="Times New Roman" w:hAnsi="Times New Roman"/>
          <w:szCs w:val="22"/>
        </w:rPr>
        <w:t>During the past few years, the Commission has been reducing its use of P.O. Boxes for the collection of fees and has encouraged the use of electronic payment systems for all application and regulatory fees.</w:t>
      </w:r>
      <w:r>
        <w:rPr>
          <w:rFonts w:ascii="Times New Roman" w:hAnsi="Times New Roman"/>
          <w:szCs w:val="22"/>
          <w:vertAlign w:val="superscript"/>
        </w:rPr>
        <w:footnoteReference w:id="2"/>
      </w:r>
      <w:r w:rsidRPr="00173E77">
        <w:rPr>
          <w:rFonts w:ascii="Times New Roman" w:hAnsi="Times New Roman"/>
          <w:szCs w:val="22"/>
        </w:rPr>
        <w:t xml:space="preserve">  The electronic payment of fees for applications, tariffs, and petitions increases the agency’s financial efficiency by reducing expenditures, including the annual fee for utilizing the bank’s services and the cost of processing each transaction manually, with very little or no inconvenience to the </w:t>
      </w:r>
      <w:r w:rsidRPr="00173E77">
        <w:rPr>
          <w:rFonts w:ascii="Times New Roman" w:hAnsi="Times New Roman"/>
          <w:szCs w:val="22"/>
        </w:rPr>
        <w:t>regulatees</w:t>
      </w:r>
      <w:r w:rsidRPr="00173E77">
        <w:rPr>
          <w:rFonts w:ascii="Times New Roman" w:hAnsi="Times New Roman"/>
          <w:szCs w:val="22"/>
        </w:rPr>
        <w:t>, applicants, and the public.</w:t>
      </w:r>
      <w:r>
        <w:rPr>
          <w:rFonts w:ascii="Times New Roman" w:hAnsi="Times New Roman"/>
          <w:szCs w:val="22"/>
          <w:vertAlign w:val="superscript"/>
        </w:rPr>
        <w:footnoteReference w:id="3"/>
      </w:r>
      <w:r w:rsidRPr="00173E77">
        <w:rPr>
          <w:rFonts w:ascii="Times New Roman" w:hAnsi="Times New Roman"/>
          <w:szCs w:val="22"/>
        </w:rPr>
        <w:t xml:space="preserve">  As part of this process, the Commission has closed Lockbox 97909</w:t>
      </w:r>
      <w:r w:rsidR="0044390C">
        <w:rPr>
          <w:rFonts w:ascii="Times New Roman" w:hAnsi="Times New Roman"/>
          <w:szCs w:val="22"/>
        </w:rPr>
        <w:t>5</w:t>
      </w:r>
      <w:r w:rsidRPr="00173E77">
        <w:rPr>
          <w:rFonts w:ascii="Times New Roman" w:hAnsi="Times New Roman"/>
          <w:szCs w:val="22"/>
        </w:rPr>
        <w:t xml:space="preserve"> (used to submit fees and petitions related to services provided by the </w:t>
      </w:r>
      <w:r w:rsidR="0044390C">
        <w:rPr>
          <w:rFonts w:ascii="Times New Roman" w:hAnsi="Times New Roman"/>
          <w:szCs w:val="22"/>
        </w:rPr>
        <w:t xml:space="preserve">Office of Engineering </w:t>
      </w:r>
      <w:r w:rsidR="006C5C80">
        <w:rPr>
          <w:rFonts w:ascii="Times New Roman" w:hAnsi="Times New Roman"/>
          <w:szCs w:val="22"/>
        </w:rPr>
        <w:t>and</w:t>
      </w:r>
      <w:r w:rsidR="0044390C">
        <w:rPr>
          <w:rFonts w:ascii="Times New Roman" w:hAnsi="Times New Roman"/>
          <w:szCs w:val="22"/>
        </w:rPr>
        <w:t xml:space="preserve"> Technology</w:t>
      </w:r>
      <w:r w:rsidRPr="00173E77">
        <w:rPr>
          <w:rFonts w:ascii="Times New Roman" w:hAnsi="Times New Roman"/>
          <w:szCs w:val="22"/>
        </w:rPr>
        <w:t>)</w:t>
      </w:r>
      <w:r w:rsidR="0044390C">
        <w:rPr>
          <w:rFonts w:ascii="Times New Roman" w:hAnsi="Times New Roman"/>
          <w:szCs w:val="22"/>
        </w:rPr>
        <w:t>. F</w:t>
      </w:r>
      <w:r w:rsidRPr="00173E77">
        <w:rPr>
          <w:rFonts w:ascii="Times New Roman" w:hAnsi="Times New Roman"/>
          <w:szCs w:val="22"/>
        </w:rPr>
        <w:t xml:space="preserve">ilers </w:t>
      </w:r>
      <w:r w:rsidR="0044390C">
        <w:rPr>
          <w:rFonts w:ascii="Times New Roman" w:hAnsi="Times New Roman"/>
          <w:szCs w:val="22"/>
        </w:rPr>
        <w:t>are now</w:t>
      </w:r>
      <w:r w:rsidRPr="00173E77">
        <w:rPr>
          <w:rFonts w:ascii="Times New Roman" w:hAnsi="Times New Roman"/>
          <w:szCs w:val="22"/>
        </w:rPr>
        <w:t xml:space="preserve"> required to submit payments electronically in accordance with the procedures set forth on the Commission’s web site, </w:t>
      </w:r>
      <w:hyperlink r:id="rId8" w:history="1">
        <w:r w:rsidR="009C2D3F">
          <w:rPr>
            <w:rStyle w:val="Hyperlink"/>
            <w:rFonts w:ascii="Times New Roman" w:hAnsi="Times New Roman"/>
            <w:szCs w:val="22"/>
          </w:rPr>
          <w:t>https://www.fcc.gov/licensing-database/fees</w:t>
        </w:r>
      </w:hyperlink>
      <w:r w:rsidR="009C2D3F">
        <w:rPr>
          <w:rStyle w:val="Hyperlink"/>
          <w:rFonts w:ascii="Times New Roman" w:hAnsi="Times New Roman"/>
          <w:szCs w:val="22"/>
        </w:rPr>
        <w:t>.</w:t>
      </w:r>
      <w:r w:rsidRPr="00173E77">
        <w:rPr>
          <w:rFonts w:ascii="Times New Roman" w:hAnsi="Times New Roman"/>
          <w:szCs w:val="22"/>
        </w:rPr>
        <w:t xml:space="preserve">  Payments can be made through the Fee Filer Online System (Fee Filer), accessible at </w:t>
      </w:r>
      <w:hyperlink r:id="rId9" w:history="1">
        <w:r w:rsidRPr="00173E77">
          <w:rPr>
            <w:rStyle w:val="Hyperlink"/>
            <w:rFonts w:ascii="Times New Roman" w:hAnsi="Times New Roman"/>
            <w:szCs w:val="22"/>
          </w:rPr>
          <w:t>https://www.fcc.gov/licensing-databases/fees/fee-filer</w:t>
        </w:r>
      </w:hyperlink>
      <w:r w:rsidRPr="00173E77">
        <w:rPr>
          <w:rFonts w:ascii="Times New Roman" w:hAnsi="Times New Roman"/>
          <w:szCs w:val="22"/>
        </w:rPr>
        <w:t>, although we caution filers that the agency may transition to other secure payment systems in the future, after appropriate public notice and guidance.</w:t>
      </w:r>
      <w:r w:rsidR="001D3364">
        <w:rPr>
          <w:rFonts w:ascii="Times New Roman" w:hAnsi="Times New Roman"/>
          <w:szCs w:val="22"/>
        </w:rPr>
        <w:t xml:space="preserve">  </w:t>
      </w:r>
      <w:r w:rsidRPr="00173E77">
        <w:rPr>
          <w:rFonts w:ascii="Times New Roman" w:hAnsi="Times New Roman"/>
          <w:szCs w:val="22"/>
        </w:rPr>
        <w:t xml:space="preserve"> </w:t>
      </w:r>
    </w:p>
    <w:p w:rsidR="00173E77" w:rsidP="00173E77" w14:paraId="1CB3B72B" w14:textId="7C461B6C">
      <w:pPr>
        <w:tabs>
          <w:tab w:val="left" w:pos="9360"/>
        </w:tabs>
        <w:outlineLvl w:val="0"/>
        <w:rPr>
          <w:rFonts w:ascii="Times New Roman" w:hAnsi="Times New Roman"/>
          <w:b/>
          <w:szCs w:val="22"/>
        </w:rPr>
      </w:pPr>
    </w:p>
    <w:p w:rsidR="008F2194" w:rsidP="00173E77" w14:paraId="2896EC28" w14:textId="40EE7FFD">
      <w:pPr>
        <w:tabs>
          <w:tab w:val="left" w:pos="9360"/>
        </w:tabs>
        <w:outlineLvl w:val="0"/>
        <w:rPr>
          <w:rFonts w:ascii="Times New Roman" w:hAnsi="Times New Roman"/>
          <w:b/>
          <w:szCs w:val="22"/>
        </w:rPr>
      </w:pPr>
    </w:p>
    <w:p w:rsidR="008F2194" w:rsidRPr="00173E77" w:rsidP="00173E77" w14:paraId="18B0F55D" w14:textId="77777777">
      <w:pPr>
        <w:tabs>
          <w:tab w:val="left" w:pos="9360"/>
        </w:tabs>
        <w:outlineLvl w:val="0"/>
        <w:rPr>
          <w:rFonts w:ascii="Times New Roman" w:hAnsi="Times New Roman"/>
          <w:b/>
          <w:szCs w:val="22"/>
        </w:rPr>
      </w:pPr>
    </w:p>
    <w:p w:rsidR="00173E77" w:rsidRPr="00173E77" w:rsidP="00173E77" w14:paraId="3586ADCF" w14:textId="77777777">
      <w:pPr>
        <w:tabs>
          <w:tab w:val="left" w:pos="9360"/>
        </w:tabs>
        <w:outlineLvl w:val="0"/>
        <w:rPr>
          <w:rFonts w:ascii="Times New Roman" w:hAnsi="Times New Roman"/>
          <w:b/>
          <w:szCs w:val="22"/>
        </w:rPr>
      </w:pPr>
      <w:r w:rsidRPr="00173E77">
        <w:rPr>
          <w:rFonts w:ascii="Times New Roman" w:hAnsi="Times New Roman"/>
          <w:b/>
          <w:szCs w:val="22"/>
        </w:rPr>
        <w:t xml:space="preserve">METHOD OF PAYMENT </w:t>
      </w:r>
    </w:p>
    <w:p w:rsidR="00173E77" w:rsidRPr="00173E77" w:rsidP="00173E77" w14:paraId="0AC6B917" w14:textId="77777777">
      <w:pPr>
        <w:tabs>
          <w:tab w:val="left" w:pos="9360"/>
        </w:tabs>
        <w:rPr>
          <w:rFonts w:ascii="Times New Roman" w:hAnsi="Times New Roman"/>
          <w:b/>
          <w:szCs w:val="22"/>
        </w:rPr>
      </w:pPr>
    </w:p>
    <w:p w:rsidR="00173E77" w:rsidRPr="00173E77" w:rsidP="00173E77" w14:paraId="04B7677F" w14:textId="77777777">
      <w:pPr>
        <w:tabs>
          <w:tab w:val="left" w:pos="9360"/>
        </w:tabs>
        <w:rPr>
          <w:rFonts w:ascii="Times New Roman" w:hAnsi="Times New Roman"/>
          <w:b/>
          <w:szCs w:val="22"/>
        </w:rPr>
      </w:pPr>
      <w:r w:rsidRPr="00173E77">
        <w:rPr>
          <w:rFonts w:ascii="Times New Roman" w:hAnsi="Times New Roman"/>
          <w:b/>
          <w:szCs w:val="22"/>
        </w:rPr>
        <w:t>Payment of fees by check or money order are no longer accepted</w:t>
      </w:r>
      <w:r w:rsidRPr="00173E77">
        <w:rPr>
          <w:rFonts w:ascii="Times New Roman" w:hAnsi="Times New Roman"/>
          <w:szCs w:val="22"/>
        </w:rPr>
        <w:t>.  The Commission accepts Visa, MasterCard, American Express, and Discover credit cards when making payments for online applications.</w:t>
      </w:r>
    </w:p>
    <w:p w:rsidR="00173E77" w:rsidRPr="00173E77" w:rsidP="00173E77" w14:paraId="0B0A3933" w14:textId="77777777">
      <w:pPr>
        <w:tabs>
          <w:tab w:val="left" w:pos="9360"/>
        </w:tabs>
        <w:rPr>
          <w:rFonts w:ascii="Times New Roman" w:hAnsi="Times New Roman"/>
          <w:b/>
          <w:szCs w:val="22"/>
        </w:rPr>
      </w:pPr>
    </w:p>
    <w:p w:rsidR="000B07BE" w:rsidRPr="00173E77" w:rsidP="000B07BE" w14:paraId="721711F5" w14:textId="1658C013">
      <w:pPr>
        <w:tabs>
          <w:tab w:val="left" w:pos="9360"/>
        </w:tabs>
        <w:rPr>
          <w:rFonts w:ascii="Times New Roman" w:hAnsi="Times New Roman"/>
          <w:szCs w:val="22"/>
        </w:rPr>
      </w:pPr>
      <w:r>
        <w:rPr>
          <w:rFonts w:ascii="Times New Roman" w:hAnsi="Times New Roman"/>
          <w:b/>
          <w:spacing w:val="-2"/>
        </w:rPr>
        <w:t xml:space="preserve">Payments of fees by </w:t>
      </w:r>
      <w:r w:rsidRPr="00173E77" w:rsidR="00387C84">
        <w:rPr>
          <w:rFonts w:ascii="Times New Roman" w:hAnsi="Times New Roman"/>
          <w:b/>
          <w:spacing w:val="-2"/>
        </w:rPr>
        <w:t>Wire Transfer</w:t>
      </w:r>
      <w:r w:rsidRPr="00173E77" w:rsidR="00387C84">
        <w:rPr>
          <w:rFonts w:ascii="Times New Roman" w:hAnsi="Times New Roman"/>
          <w:spacing w:val="-2"/>
        </w:rPr>
        <w:t xml:space="preserve"> –</w:t>
      </w:r>
      <w:r w:rsidR="00A2723C">
        <w:rPr>
          <w:rFonts w:ascii="Times New Roman" w:hAnsi="Times New Roman"/>
          <w:szCs w:val="22"/>
        </w:rPr>
        <w:t xml:space="preserve"> </w:t>
      </w:r>
      <w:r>
        <w:rPr>
          <w:rFonts w:ascii="Times New Roman" w:hAnsi="Times New Roman"/>
          <w:szCs w:val="22"/>
        </w:rPr>
        <w:t>If paying by wire, r</w:t>
      </w:r>
      <w:r w:rsidRPr="00173E77">
        <w:rPr>
          <w:rFonts w:ascii="Times New Roman" w:hAnsi="Times New Roman"/>
        </w:rPr>
        <w:t xml:space="preserve">emittance must be denominated in U.S. dollars, drawn on a U.S. financial institution and made payable to </w:t>
      </w:r>
      <w:r>
        <w:rPr>
          <w:rFonts w:ascii="Times New Roman" w:hAnsi="Times New Roman"/>
        </w:rPr>
        <w:t>“</w:t>
      </w:r>
      <w:r w:rsidRPr="00173E77">
        <w:rPr>
          <w:rFonts w:ascii="Times New Roman" w:hAnsi="Times New Roman"/>
        </w:rPr>
        <w:t>FCC.</w:t>
      </w:r>
      <w:r>
        <w:rPr>
          <w:rFonts w:ascii="Times New Roman" w:hAnsi="Times New Roman"/>
        </w:rPr>
        <w:t>”  A</w:t>
      </w:r>
      <w:r>
        <w:rPr>
          <w:rFonts w:ascii="Times New Roman" w:hAnsi="Times New Roman"/>
          <w:szCs w:val="22"/>
        </w:rPr>
        <w:t>pplicants located in foreign countries should contact their local bank to verify that their bank is affiliated with a U.S. financial institution so that they will be able to successfully transfer funds.</w:t>
      </w:r>
      <w:r w:rsidRPr="00173E77">
        <w:rPr>
          <w:rFonts w:ascii="Times New Roman" w:hAnsi="Times New Roman"/>
        </w:rPr>
        <w:t xml:space="preserve">  </w:t>
      </w:r>
      <w:r w:rsidRPr="00173E77">
        <w:rPr>
          <w:rFonts w:ascii="Times New Roman" w:hAnsi="Times New Roman"/>
          <w:szCs w:val="22"/>
        </w:rPr>
        <w:t xml:space="preserve">For further instructions in making payment by wire see our website at </w:t>
      </w:r>
      <w:hyperlink r:id="rId10" w:history="1">
        <w:r>
          <w:rPr>
            <w:rStyle w:val="Hyperlink"/>
            <w:rFonts w:ascii="Times New Roman" w:hAnsi="Times New Roman"/>
            <w:szCs w:val="22"/>
          </w:rPr>
          <w:t>https://www.fcc.gov/licensing-databases/fees/wire-transfer</w:t>
        </w:r>
      </w:hyperlink>
      <w:r w:rsidRPr="00173E77">
        <w:rPr>
          <w:rFonts w:ascii="Times New Roman" w:hAnsi="Times New Roman"/>
          <w:szCs w:val="22"/>
        </w:rPr>
        <w:t xml:space="preserve">.  </w:t>
      </w:r>
    </w:p>
    <w:p w:rsidR="008F2194" w:rsidP="008F2194" w14:paraId="25AAC01B" w14:textId="77777777">
      <w:pPr>
        <w:overflowPunct w:val="0"/>
        <w:autoSpaceDE w:val="0"/>
        <w:autoSpaceDN w:val="0"/>
        <w:spacing w:before="120"/>
        <w:ind w:right="98"/>
        <w:jc w:val="both"/>
        <w:rPr>
          <w:rFonts w:ascii="Times New Roman" w:hAnsi="Times New Roman"/>
          <w:spacing w:val="-1"/>
        </w:rPr>
      </w:pPr>
      <w:r>
        <w:rPr>
          <w:rFonts w:ascii="Times New Roman" w:hAnsi="Times New Roman"/>
        </w:rPr>
        <w:t>A</w:t>
      </w:r>
      <w:r>
        <w:rPr>
          <w:rFonts w:ascii="Times New Roman" w:hAnsi="Times New Roman"/>
          <w:spacing w:val="-5"/>
        </w:rPr>
        <w:t xml:space="preserve"> </w:t>
      </w:r>
      <w:r>
        <w:rPr>
          <w:rFonts w:ascii="Times New Roman" w:hAnsi="Times New Roman"/>
          <w:spacing w:val="-1"/>
        </w:rPr>
        <w:t>wire</w:t>
      </w:r>
      <w:r>
        <w:rPr>
          <w:rFonts w:ascii="Times New Roman" w:hAnsi="Times New Roman"/>
          <w:spacing w:val="-5"/>
        </w:rPr>
        <w:t xml:space="preserve"> </w:t>
      </w:r>
      <w:r>
        <w:rPr>
          <w:rFonts w:ascii="Times New Roman" w:hAnsi="Times New Roman"/>
        </w:rPr>
        <w:t>transfer</w:t>
      </w:r>
      <w:r>
        <w:rPr>
          <w:rFonts w:ascii="Times New Roman" w:hAnsi="Times New Roman"/>
          <w:spacing w:val="-4"/>
        </w:rPr>
        <w:t xml:space="preserve"> </w:t>
      </w:r>
      <w:r>
        <w:rPr>
          <w:rFonts w:ascii="Times New Roman" w:hAnsi="Times New Roman"/>
        </w:rPr>
        <w:t>is</w:t>
      </w:r>
      <w:r>
        <w:rPr>
          <w:rFonts w:ascii="Times New Roman" w:hAnsi="Times New Roman"/>
          <w:spacing w:val="-5"/>
        </w:rPr>
        <w:t xml:space="preserve"> </w:t>
      </w:r>
      <w:r>
        <w:rPr>
          <w:rFonts w:ascii="Times New Roman" w:hAnsi="Times New Roman"/>
        </w:rPr>
        <w:t>a</w:t>
      </w:r>
      <w:r>
        <w:rPr>
          <w:rFonts w:ascii="Times New Roman" w:hAnsi="Times New Roman"/>
          <w:spacing w:val="-5"/>
        </w:rPr>
        <w:t xml:space="preserve"> </w:t>
      </w:r>
      <w:r>
        <w:rPr>
          <w:rFonts w:ascii="Times New Roman" w:hAnsi="Times New Roman"/>
          <w:spacing w:val="-1"/>
        </w:rPr>
        <w:t>transaction</w:t>
      </w:r>
      <w:r>
        <w:rPr>
          <w:rFonts w:ascii="Times New Roman" w:hAnsi="Times New Roman"/>
          <w:spacing w:val="-4"/>
        </w:rPr>
        <w:t xml:space="preserve"> </w:t>
      </w:r>
      <w:r>
        <w:rPr>
          <w:rFonts w:ascii="Times New Roman" w:hAnsi="Times New Roman"/>
          <w:spacing w:val="-1"/>
        </w:rPr>
        <w:t>that</w:t>
      </w:r>
      <w:r>
        <w:rPr>
          <w:rFonts w:ascii="Times New Roman" w:hAnsi="Times New Roman"/>
          <w:spacing w:val="-4"/>
        </w:rPr>
        <w:t xml:space="preserve"> </w:t>
      </w:r>
      <w:r>
        <w:rPr>
          <w:rFonts w:ascii="Times New Roman" w:hAnsi="Times New Roman"/>
        </w:rPr>
        <w:t>is</w:t>
      </w:r>
      <w:r>
        <w:rPr>
          <w:rFonts w:ascii="Times New Roman" w:hAnsi="Times New Roman"/>
          <w:spacing w:val="-5"/>
        </w:rPr>
        <w:t xml:space="preserve"> </w:t>
      </w:r>
      <w:r>
        <w:rPr>
          <w:rFonts w:ascii="Times New Roman" w:hAnsi="Times New Roman"/>
          <w:spacing w:val="-1"/>
        </w:rPr>
        <w:t>initiated</w:t>
      </w:r>
      <w:r>
        <w:rPr>
          <w:rFonts w:ascii="Times New Roman" w:hAnsi="Times New Roman"/>
          <w:spacing w:val="-5"/>
        </w:rPr>
        <w:t xml:space="preserve"> </w:t>
      </w:r>
      <w:r>
        <w:rPr>
          <w:rFonts w:ascii="Times New Roman" w:hAnsi="Times New Roman"/>
        </w:rPr>
        <w:t>through</w:t>
      </w:r>
      <w:r>
        <w:rPr>
          <w:rFonts w:ascii="Times New Roman" w:hAnsi="Times New Roman"/>
          <w:spacing w:val="-5"/>
        </w:rPr>
        <w:t xml:space="preserve"> </w:t>
      </w:r>
      <w:r>
        <w:rPr>
          <w:rFonts w:ascii="Times New Roman" w:hAnsi="Times New Roman"/>
        </w:rPr>
        <w:t>a</w:t>
      </w:r>
      <w:r>
        <w:rPr>
          <w:rFonts w:ascii="Times New Roman" w:hAnsi="Times New Roman"/>
          <w:spacing w:val="-4"/>
        </w:rPr>
        <w:t xml:space="preserve"> </w:t>
      </w:r>
      <w:r>
        <w:rPr>
          <w:rFonts w:ascii="Times New Roman" w:hAnsi="Times New Roman"/>
        </w:rPr>
        <w:t>bank,</w:t>
      </w:r>
      <w:r>
        <w:rPr>
          <w:rFonts w:ascii="Times New Roman" w:hAnsi="Times New Roman"/>
          <w:spacing w:val="-4"/>
        </w:rPr>
        <w:t xml:space="preserve"> </w:t>
      </w:r>
      <w:r>
        <w:rPr>
          <w:rFonts w:ascii="Times New Roman" w:hAnsi="Times New Roman"/>
          <w:spacing w:val="-1"/>
        </w:rPr>
        <w:t>authorizing</w:t>
      </w:r>
      <w:r>
        <w:rPr>
          <w:rFonts w:ascii="Times New Roman" w:hAnsi="Times New Roman"/>
          <w:spacing w:val="-4"/>
        </w:rPr>
        <w:t xml:space="preserve"> </w:t>
      </w:r>
      <w:r>
        <w:rPr>
          <w:rFonts w:ascii="Times New Roman" w:hAnsi="Times New Roman"/>
        </w:rPr>
        <w:t>the</w:t>
      </w:r>
      <w:r>
        <w:rPr>
          <w:rFonts w:ascii="Times New Roman" w:hAnsi="Times New Roman"/>
          <w:spacing w:val="-5"/>
        </w:rPr>
        <w:t xml:space="preserve"> </w:t>
      </w:r>
      <w:r>
        <w:rPr>
          <w:rFonts w:ascii="Times New Roman" w:hAnsi="Times New Roman"/>
        </w:rPr>
        <w:t>bank</w:t>
      </w:r>
      <w:r>
        <w:rPr>
          <w:rFonts w:ascii="Times New Roman" w:hAnsi="Times New Roman"/>
          <w:spacing w:val="-4"/>
        </w:rPr>
        <w:t xml:space="preserve"> </w:t>
      </w:r>
      <w:r>
        <w:rPr>
          <w:rFonts w:ascii="Times New Roman" w:hAnsi="Times New Roman"/>
        </w:rPr>
        <w:t>to</w:t>
      </w:r>
      <w:r>
        <w:rPr>
          <w:rFonts w:ascii="Times New Roman" w:hAnsi="Times New Roman"/>
          <w:spacing w:val="-5"/>
        </w:rPr>
        <w:t xml:space="preserve"> </w:t>
      </w:r>
      <w:r>
        <w:rPr>
          <w:rFonts w:ascii="Times New Roman" w:hAnsi="Times New Roman"/>
          <w:spacing w:val="-1"/>
        </w:rPr>
        <w:t>wire</w:t>
      </w:r>
      <w:r>
        <w:rPr>
          <w:rFonts w:ascii="Times New Roman" w:hAnsi="Times New Roman"/>
          <w:spacing w:val="-4"/>
        </w:rPr>
        <w:t xml:space="preserve"> </w:t>
      </w:r>
      <w:r>
        <w:rPr>
          <w:rFonts w:ascii="Times New Roman" w:hAnsi="Times New Roman"/>
        </w:rPr>
        <w:t>funds</w:t>
      </w:r>
      <w:r>
        <w:rPr>
          <w:rFonts w:ascii="Times New Roman" w:hAnsi="Times New Roman"/>
          <w:spacing w:val="-5"/>
        </w:rPr>
        <w:t xml:space="preserve"> </w:t>
      </w:r>
      <w:r>
        <w:rPr>
          <w:rFonts w:ascii="Times New Roman" w:hAnsi="Times New Roman"/>
        </w:rPr>
        <w:t>from</w:t>
      </w:r>
      <w:r>
        <w:rPr>
          <w:rFonts w:ascii="Times New Roman" w:hAnsi="Times New Roman"/>
          <w:spacing w:val="-4"/>
        </w:rPr>
        <w:t xml:space="preserve"> </w:t>
      </w:r>
      <w:r>
        <w:rPr>
          <w:rFonts w:ascii="Times New Roman" w:hAnsi="Times New Roman"/>
        </w:rPr>
        <w:t>an</w:t>
      </w:r>
      <w:r>
        <w:rPr>
          <w:rFonts w:ascii="Times New Roman" w:hAnsi="Times New Roman"/>
          <w:spacing w:val="67"/>
        </w:rPr>
        <w:t xml:space="preserve"> </w:t>
      </w:r>
      <w:r>
        <w:rPr>
          <w:rFonts w:ascii="Times New Roman" w:hAnsi="Times New Roman"/>
        </w:rPr>
        <w:t>account</w:t>
      </w:r>
      <w:r>
        <w:rPr>
          <w:rFonts w:ascii="Times New Roman" w:hAnsi="Times New Roman"/>
          <w:spacing w:val="-5"/>
        </w:rPr>
        <w:t xml:space="preserve"> </w:t>
      </w:r>
      <w:r>
        <w:rPr>
          <w:rFonts w:ascii="Times New Roman" w:hAnsi="Times New Roman"/>
        </w:rPr>
        <w:t>to</w:t>
      </w:r>
      <w:r>
        <w:rPr>
          <w:rFonts w:ascii="Times New Roman" w:hAnsi="Times New Roman"/>
          <w:spacing w:val="-4"/>
        </w:rPr>
        <w:t xml:space="preserve"> </w:t>
      </w:r>
      <w:r>
        <w:rPr>
          <w:rFonts w:ascii="Times New Roman" w:hAnsi="Times New Roman"/>
        </w:rPr>
        <w:t>the</w:t>
      </w:r>
      <w:r>
        <w:rPr>
          <w:rFonts w:ascii="Times New Roman" w:hAnsi="Times New Roman"/>
          <w:spacing w:val="-4"/>
        </w:rPr>
        <w:t xml:space="preserve"> </w:t>
      </w:r>
      <w:r>
        <w:rPr>
          <w:rFonts w:ascii="Times New Roman" w:hAnsi="Times New Roman"/>
          <w:spacing w:val="-1"/>
        </w:rPr>
        <w:t>U.S.</w:t>
      </w:r>
      <w:r>
        <w:rPr>
          <w:rFonts w:ascii="Times New Roman" w:hAnsi="Times New Roman"/>
          <w:spacing w:val="-3"/>
        </w:rPr>
        <w:t xml:space="preserve"> </w:t>
      </w:r>
      <w:r>
        <w:rPr>
          <w:rFonts w:ascii="Times New Roman" w:hAnsi="Times New Roman"/>
        </w:rPr>
        <w:t>Treasury,</w:t>
      </w:r>
      <w:r>
        <w:rPr>
          <w:rFonts w:ascii="Times New Roman" w:hAnsi="Times New Roman"/>
          <w:spacing w:val="-5"/>
        </w:rPr>
        <w:t xml:space="preserve"> </w:t>
      </w:r>
      <w:r>
        <w:rPr>
          <w:rFonts w:ascii="Times New Roman" w:hAnsi="Times New Roman"/>
          <w:spacing w:val="-1"/>
        </w:rPr>
        <w:t>New</w:t>
      </w:r>
      <w:r>
        <w:rPr>
          <w:rFonts w:ascii="Times New Roman" w:hAnsi="Times New Roman"/>
          <w:spacing w:val="-3"/>
        </w:rPr>
        <w:t xml:space="preserve"> </w:t>
      </w:r>
      <w:r>
        <w:rPr>
          <w:rFonts w:ascii="Times New Roman" w:hAnsi="Times New Roman"/>
          <w:spacing w:val="-1"/>
        </w:rPr>
        <w:t>York,</w:t>
      </w:r>
      <w:r>
        <w:rPr>
          <w:rFonts w:ascii="Times New Roman" w:hAnsi="Times New Roman"/>
          <w:spacing w:val="-3"/>
        </w:rPr>
        <w:t xml:space="preserve"> </w:t>
      </w:r>
      <w:r>
        <w:rPr>
          <w:rFonts w:ascii="Times New Roman" w:hAnsi="Times New Roman"/>
          <w:spacing w:val="-1"/>
        </w:rPr>
        <w:t>New</w:t>
      </w:r>
      <w:r>
        <w:rPr>
          <w:rFonts w:ascii="Times New Roman" w:hAnsi="Times New Roman"/>
          <w:spacing w:val="-3"/>
        </w:rPr>
        <w:t xml:space="preserve"> </w:t>
      </w:r>
      <w:r>
        <w:rPr>
          <w:rFonts w:ascii="Times New Roman" w:hAnsi="Times New Roman"/>
        </w:rPr>
        <w:t>York.</w:t>
      </w:r>
      <w:r>
        <w:rPr>
          <w:rFonts w:ascii="Times New Roman" w:hAnsi="Times New Roman"/>
          <w:spacing w:val="48"/>
        </w:rPr>
        <w:t xml:space="preserve"> </w:t>
      </w:r>
      <w:r>
        <w:rPr>
          <w:rFonts w:ascii="Times New Roman" w:hAnsi="Times New Roman"/>
          <w:spacing w:val="-1"/>
        </w:rPr>
        <w:t>All</w:t>
      </w:r>
      <w:r>
        <w:rPr>
          <w:rFonts w:ascii="Times New Roman" w:hAnsi="Times New Roman"/>
          <w:spacing w:val="-4"/>
        </w:rPr>
        <w:t xml:space="preserve"> </w:t>
      </w:r>
      <w:r>
        <w:rPr>
          <w:rFonts w:ascii="Times New Roman" w:hAnsi="Times New Roman"/>
        </w:rPr>
        <w:t>payments</w:t>
      </w:r>
      <w:r>
        <w:rPr>
          <w:rFonts w:ascii="Times New Roman" w:hAnsi="Times New Roman"/>
          <w:spacing w:val="-3"/>
        </w:rPr>
        <w:t xml:space="preserve"> </w:t>
      </w:r>
      <w:r>
        <w:rPr>
          <w:rFonts w:ascii="Times New Roman" w:hAnsi="Times New Roman"/>
        </w:rPr>
        <w:t>made</w:t>
      </w:r>
      <w:r>
        <w:rPr>
          <w:rFonts w:ascii="Times New Roman" w:hAnsi="Times New Roman"/>
          <w:spacing w:val="-5"/>
        </w:rPr>
        <w:t xml:space="preserve"> </w:t>
      </w:r>
      <w:r>
        <w:rPr>
          <w:rFonts w:ascii="Times New Roman" w:hAnsi="Times New Roman"/>
        </w:rPr>
        <w:t>by</w:t>
      </w:r>
      <w:r>
        <w:rPr>
          <w:rFonts w:ascii="Times New Roman" w:hAnsi="Times New Roman"/>
          <w:spacing w:val="-3"/>
        </w:rPr>
        <w:t xml:space="preserve"> </w:t>
      </w:r>
      <w:r>
        <w:rPr>
          <w:rFonts w:ascii="Times New Roman" w:hAnsi="Times New Roman"/>
          <w:spacing w:val="-1"/>
        </w:rPr>
        <w:t>wire</w:t>
      </w:r>
      <w:r>
        <w:rPr>
          <w:rFonts w:ascii="Times New Roman" w:hAnsi="Times New Roman"/>
          <w:spacing w:val="-4"/>
        </w:rPr>
        <w:t xml:space="preserve"> </w:t>
      </w:r>
      <w:r>
        <w:rPr>
          <w:rFonts w:ascii="Times New Roman" w:hAnsi="Times New Roman"/>
        </w:rPr>
        <w:t>transfer</w:t>
      </w:r>
      <w:r>
        <w:rPr>
          <w:rFonts w:ascii="Times New Roman" w:hAnsi="Times New Roman"/>
          <w:spacing w:val="-4"/>
        </w:rPr>
        <w:t xml:space="preserve"> </w:t>
      </w:r>
      <w:r>
        <w:rPr>
          <w:rFonts w:ascii="Times New Roman" w:hAnsi="Times New Roman"/>
        </w:rPr>
        <w:t>(payable</w:t>
      </w:r>
      <w:r>
        <w:rPr>
          <w:rFonts w:ascii="Times New Roman" w:hAnsi="Times New Roman"/>
          <w:spacing w:val="-4"/>
        </w:rPr>
        <w:t xml:space="preserve"> </w:t>
      </w:r>
      <w:r>
        <w:rPr>
          <w:rFonts w:ascii="Times New Roman" w:hAnsi="Times New Roman"/>
        </w:rPr>
        <w:t>to</w:t>
      </w:r>
      <w:r>
        <w:rPr>
          <w:rFonts w:ascii="Times New Roman" w:hAnsi="Times New Roman"/>
          <w:spacing w:val="-5"/>
        </w:rPr>
        <w:t xml:space="preserve"> </w:t>
      </w:r>
      <w:r>
        <w:rPr>
          <w:rFonts w:ascii="Times New Roman" w:hAnsi="Times New Roman"/>
        </w:rPr>
        <w:t>the</w:t>
      </w:r>
      <w:r>
        <w:rPr>
          <w:rFonts w:ascii="Times New Roman" w:hAnsi="Times New Roman"/>
          <w:spacing w:val="27"/>
        </w:rPr>
        <w:t xml:space="preserve"> </w:t>
      </w:r>
      <w:r>
        <w:rPr>
          <w:rFonts w:ascii="Times New Roman" w:hAnsi="Times New Roman"/>
          <w:spacing w:val="-1"/>
        </w:rPr>
        <w:t>Federal</w:t>
      </w:r>
      <w:r>
        <w:rPr>
          <w:rFonts w:ascii="Times New Roman" w:hAnsi="Times New Roman"/>
          <w:spacing w:val="-7"/>
        </w:rPr>
        <w:t xml:space="preserve"> </w:t>
      </w:r>
      <w:r>
        <w:rPr>
          <w:rFonts w:ascii="Times New Roman" w:hAnsi="Times New Roman"/>
          <w:spacing w:val="-1"/>
        </w:rPr>
        <w:t>Communications</w:t>
      </w:r>
      <w:r>
        <w:rPr>
          <w:rFonts w:ascii="Times New Roman" w:hAnsi="Times New Roman"/>
          <w:spacing w:val="-7"/>
        </w:rPr>
        <w:t xml:space="preserve"> </w:t>
      </w:r>
      <w:r>
        <w:rPr>
          <w:rFonts w:ascii="Times New Roman" w:hAnsi="Times New Roman"/>
          <w:spacing w:val="-1"/>
        </w:rPr>
        <w:t>Commission)</w:t>
      </w:r>
      <w:r>
        <w:rPr>
          <w:rFonts w:ascii="Times New Roman" w:hAnsi="Times New Roman"/>
          <w:spacing w:val="-8"/>
        </w:rPr>
        <w:t xml:space="preserve"> </w:t>
      </w:r>
      <w:r>
        <w:rPr>
          <w:rFonts w:ascii="Times New Roman" w:hAnsi="Times New Roman"/>
        </w:rPr>
        <w:t>must</w:t>
      </w:r>
      <w:r>
        <w:rPr>
          <w:rFonts w:ascii="Times New Roman" w:hAnsi="Times New Roman"/>
          <w:spacing w:val="-8"/>
        </w:rPr>
        <w:t xml:space="preserve"> </w:t>
      </w:r>
      <w:r>
        <w:rPr>
          <w:rFonts w:ascii="Times New Roman" w:hAnsi="Times New Roman"/>
        </w:rPr>
        <w:t>be</w:t>
      </w:r>
      <w:r>
        <w:rPr>
          <w:rFonts w:ascii="Times New Roman" w:hAnsi="Times New Roman"/>
          <w:spacing w:val="-7"/>
        </w:rPr>
        <w:t xml:space="preserve"> </w:t>
      </w:r>
      <w:r>
        <w:rPr>
          <w:rFonts w:ascii="Times New Roman" w:hAnsi="Times New Roman"/>
          <w:spacing w:val="-1"/>
        </w:rPr>
        <w:t>supported</w:t>
      </w:r>
      <w:r>
        <w:rPr>
          <w:rFonts w:ascii="Times New Roman" w:hAnsi="Times New Roman"/>
          <w:spacing w:val="-7"/>
        </w:rPr>
        <w:t xml:space="preserve"> </w:t>
      </w:r>
      <w:r>
        <w:rPr>
          <w:rFonts w:ascii="Times New Roman" w:hAnsi="Times New Roman"/>
        </w:rPr>
        <w:t>by</w:t>
      </w:r>
      <w:r>
        <w:rPr>
          <w:rFonts w:ascii="Times New Roman" w:hAnsi="Times New Roman"/>
          <w:spacing w:val="-7"/>
        </w:rPr>
        <w:t xml:space="preserve"> </w:t>
      </w:r>
      <w:r>
        <w:rPr>
          <w:rFonts w:ascii="Times New Roman" w:hAnsi="Times New Roman"/>
          <w:spacing w:val="-1"/>
          <w:u w:val="single"/>
        </w:rPr>
        <w:t>faxing</w:t>
      </w:r>
      <w:r>
        <w:rPr>
          <w:rFonts w:ascii="Times New Roman" w:hAnsi="Times New Roman"/>
          <w:spacing w:val="-7"/>
          <w:u w:val="single"/>
        </w:rPr>
        <w:t xml:space="preserve"> </w:t>
      </w:r>
      <w:r>
        <w:rPr>
          <w:rFonts w:ascii="Times New Roman" w:hAnsi="Times New Roman"/>
          <w:u w:val="single"/>
        </w:rPr>
        <w:t>the</w:t>
      </w:r>
      <w:r>
        <w:rPr>
          <w:rFonts w:ascii="Times New Roman" w:hAnsi="Times New Roman"/>
          <w:spacing w:val="-7"/>
          <w:u w:val="single"/>
        </w:rPr>
        <w:t xml:space="preserve"> </w:t>
      </w:r>
      <w:r>
        <w:rPr>
          <w:rFonts w:ascii="Times New Roman" w:hAnsi="Times New Roman"/>
          <w:u w:val="single"/>
        </w:rPr>
        <w:t>“Wire</w:t>
      </w:r>
      <w:r>
        <w:rPr>
          <w:rFonts w:ascii="Times New Roman" w:hAnsi="Times New Roman"/>
          <w:spacing w:val="-8"/>
          <w:u w:val="single"/>
        </w:rPr>
        <w:t xml:space="preserve"> </w:t>
      </w:r>
      <w:r>
        <w:rPr>
          <w:rFonts w:ascii="Times New Roman" w:hAnsi="Times New Roman"/>
          <w:u w:val="single"/>
        </w:rPr>
        <w:t>Transfer</w:t>
      </w:r>
      <w:r>
        <w:rPr>
          <w:rFonts w:ascii="Times New Roman" w:hAnsi="Times New Roman"/>
          <w:spacing w:val="-8"/>
          <w:u w:val="single"/>
        </w:rPr>
        <w:t xml:space="preserve"> </w:t>
      </w:r>
      <w:r>
        <w:rPr>
          <w:rFonts w:ascii="Times New Roman" w:hAnsi="Times New Roman"/>
          <w:u w:val="single"/>
        </w:rPr>
        <w:t>Instructions”</w:t>
      </w:r>
      <w:r>
        <w:rPr>
          <w:rFonts w:ascii="Times New Roman" w:hAnsi="Times New Roman"/>
          <w:spacing w:val="-7"/>
          <w:u w:val="single"/>
        </w:rPr>
        <w:t xml:space="preserve"> </w:t>
      </w:r>
      <w:r>
        <w:rPr>
          <w:rFonts w:ascii="Times New Roman" w:hAnsi="Times New Roman"/>
        </w:rPr>
        <w:t>from</w:t>
      </w:r>
      <w:r>
        <w:rPr>
          <w:rFonts w:ascii="Times New Roman" w:hAnsi="Times New Roman"/>
          <w:spacing w:val="59"/>
        </w:rPr>
        <w:t xml:space="preserve"> </w:t>
      </w:r>
      <w:r>
        <w:rPr>
          <w:rFonts w:ascii="Times New Roman" w:hAnsi="Times New Roman"/>
          <w:spacing w:val="-1"/>
        </w:rPr>
        <w:t>Fee</w:t>
      </w:r>
      <w:r>
        <w:rPr>
          <w:rFonts w:ascii="Times New Roman" w:hAnsi="Times New Roman"/>
          <w:spacing w:val="-5"/>
        </w:rPr>
        <w:t xml:space="preserve"> </w:t>
      </w:r>
      <w:r>
        <w:rPr>
          <w:rFonts w:ascii="Times New Roman" w:hAnsi="Times New Roman"/>
          <w:spacing w:val="-1"/>
        </w:rPr>
        <w:t>Filer</w:t>
      </w:r>
      <w:r>
        <w:rPr>
          <w:rFonts w:ascii="Times New Roman" w:hAnsi="Times New Roman"/>
          <w:spacing w:val="-6"/>
        </w:rPr>
        <w:t xml:space="preserve"> </w:t>
      </w:r>
      <w:r>
        <w:rPr>
          <w:rFonts w:ascii="Times New Roman" w:hAnsi="Times New Roman"/>
        </w:rPr>
        <w:t>to</w:t>
      </w:r>
      <w:r>
        <w:rPr>
          <w:rFonts w:ascii="Times New Roman" w:hAnsi="Times New Roman"/>
          <w:spacing w:val="-5"/>
        </w:rPr>
        <w:t xml:space="preserve"> </w:t>
      </w:r>
      <w:r>
        <w:rPr>
          <w:rFonts w:ascii="Times New Roman" w:hAnsi="Times New Roman"/>
        </w:rPr>
        <w:t>the</w:t>
      </w:r>
      <w:r>
        <w:rPr>
          <w:rFonts w:ascii="Times New Roman" w:hAnsi="Times New Roman"/>
          <w:spacing w:val="-6"/>
        </w:rPr>
        <w:t xml:space="preserve"> </w:t>
      </w:r>
      <w:r>
        <w:rPr>
          <w:rFonts w:ascii="Times New Roman" w:hAnsi="Times New Roman"/>
          <w:spacing w:val="-1"/>
        </w:rPr>
        <w:t>Federal</w:t>
      </w:r>
      <w:r>
        <w:rPr>
          <w:rFonts w:ascii="Times New Roman" w:hAnsi="Times New Roman"/>
          <w:spacing w:val="-4"/>
        </w:rPr>
        <w:t xml:space="preserve"> </w:t>
      </w:r>
      <w:r>
        <w:rPr>
          <w:rFonts w:ascii="Times New Roman" w:hAnsi="Times New Roman"/>
          <w:spacing w:val="-1"/>
        </w:rPr>
        <w:t>Communications</w:t>
      </w:r>
      <w:r>
        <w:rPr>
          <w:rFonts w:ascii="Times New Roman" w:hAnsi="Times New Roman"/>
          <w:spacing w:val="-6"/>
        </w:rPr>
        <w:t xml:space="preserve"> </w:t>
      </w:r>
      <w:r>
        <w:rPr>
          <w:rFonts w:ascii="Times New Roman" w:hAnsi="Times New Roman"/>
        </w:rPr>
        <w:t>Commission</w:t>
      </w:r>
      <w:r>
        <w:rPr>
          <w:rFonts w:ascii="Times New Roman" w:hAnsi="Times New Roman"/>
          <w:spacing w:val="-4"/>
        </w:rPr>
        <w:t xml:space="preserve"> </w:t>
      </w:r>
      <w:r>
        <w:rPr>
          <w:rFonts w:ascii="Times New Roman" w:hAnsi="Times New Roman"/>
        </w:rPr>
        <w:t>at</w:t>
      </w:r>
      <w:r>
        <w:rPr>
          <w:rFonts w:ascii="Times New Roman" w:hAnsi="Times New Roman"/>
          <w:spacing w:val="-5"/>
        </w:rPr>
        <w:t xml:space="preserve"> </w:t>
      </w:r>
      <w:r w:rsidRPr="00FC709A">
        <w:rPr>
          <w:rFonts w:ascii="Times New Roman" w:hAnsi="Times New Roman"/>
        </w:rPr>
        <w:t>(202)</w:t>
      </w:r>
      <w:r w:rsidRPr="00FC709A">
        <w:rPr>
          <w:rFonts w:ascii="Times New Roman" w:hAnsi="Times New Roman"/>
          <w:spacing w:val="-4"/>
        </w:rPr>
        <w:t xml:space="preserve"> </w:t>
      </w:r>
      <w:r w:rsidRPr="00FC709A">
        <w:rPr>
          <w:rFonts w:ascii="Times New Roman" w:hAnsi="Times New Roman"/>
        </w:rPr>
        <w:t>418-2843</w:t>
      </w:r>
      <w:r>
        <w:rPr>
          <w:rFonts w:ascii="Times New Roman" w:hAnsi="Times New Roman"/>
          <w:spacing w:val="-5"/>
        </w:rPr>
        <w:t xml:space="preserve"> </w:t>
      </w:r>
      <w:r>
        <w:rPr>
          <w:rFonts w:ascii="Times New Roman" w:hAnsi="Times New Roman"/>
          <w:spacing w:val="-1"/>
        </w:rPr>
        <w:t>at</w:t>
      </w:r>
      <w:r>
        <w:rPr>
          <w:rFonts w:ascii="Times New Roman" w:hAnsi="Times New Roman"/>
          <w:spacing w:val="-5"/>
        </w:rPr>
        <w:t xml:space="preserve"> </w:t>
      </w:r>
      <w:r>
        <w:rPr>
          <w:rFonts w:ascii="Times New Roman" w:hAnsi="Times New Roman"/>
        </w:rPr>
        <w:t>least</w:t>
      </w:r>
      <w:r>
        <w:rPr>
          <w:rFonts w:ascii="Times New Roman" w:hAnsi="Times New Roman"/>
          <w:spacing w:val="-5"/>
        </w:rPr>
        <w:t xml:space="preserve"> </w:t>
      </w:r>
      <w:r>
        <w:rPr>
          <w:rFonts w:ascii="Times New Roman" w:hAnsi="Times New Roman"/>
        </w:rPr>
        <w:t>one</w:t>
      </w:r>
      <w:r>
        <w:rPr>
          <w:rFonts w:ascii="Times New Roman" w:hAnsi="Times New Roman"/>
          <w:spacing w:val="-5"/>
        </w:rPr>
        <w:t xml:space="preserve"> </w:t>
      </w:r>
      <w:r>
        <w:rPr>
          <w:rFonts w:ascii="Times New Roman" w:hAnsi="Times New Roman"/>
        </w:rPr>
        <w:t>hour</w:t>
      </w:r>
      <w:r>
        <w:rPr>
          <w:rFonts w:ascii="Times New Roman" w:hAnsi="Times New Roman"/>
          <w:spacing w:val="-4"/>
        </w:rPr>
        <w:t xml:space="preserve"> </w:t>
      </w:r>
      <w:r>
        <w:rPr>
          <w:rFonts w:ascii="Times New Roman" w:hAnsi="Times New Roman"/>
          <w:spacing w:val="-1"/>
        </w:rPr>
        <w:t>before</w:t>
      </w:r>
      <w:r>
        <w:rPr>
          <w:rFonts w:ascii="Times New Roman" w:hAnsi="Times New Roman"/>
          <w:spacing w:val="-5"/>
        </w:rPr>
        <w:t xml:space="preserve"> </w:t>
      </w:r>
      <w:r>
        <w:rPr>
          <w:rFonts w:ascii="Times New Roman" w:hAnsi="Times New Roman"/>
          <w:spacing w:val="-1"/>
        </w:rPr>
        <w:t>initiating</w:t>
      </w:r>
      <w:r>
        <w:rPr>
          <w:rFonts w:ascii="Times New Roman" w:hAnsi="Times New Roman"/>
          <w:spacing w:val="66"/>
        </w:rPr>
        <w:t xml:space="preserve"> </w:t>
      </w:r>
      <w:r>
        <w:rPr>
          <w:rFonts w:ascii="Times New Roman" w:hAnsi="Times New Roman"/>
        </w:rPr>
        <w:t>the</w:t>
      </w:r>
      <w:r>
        <w:rPr>
          <w:rFonts w:ascii="Times New Roman" w:hAnsi="Times New Roman"/>
          <w:spacing w:val="-5"/>
        </w:rPr>
        <w:t xml:space="preserve"> </w:t>
      </w:r>
      <w:r>
        <w:rPr>
          <w:rFonts w:ascii="Times New Roman" w:hAnsi="Times New Roman"/>
          <w:spacing w:val="-1"/>
        </w:rPr>
        <w:t>wire</w:t>
      </w:r>
      <w:r>
        <w:rPr>
          <w:rFonts w:ascii="Times New Roman" w:hAnsi="Times New Roman"/>
          <w:spacing w:val="-3"/>
        </w:rPr>
        <w:t xml:space="preserve"> </w:t>
      </w:r>
      <w:r>
        <w:rPr>
          <w:rFonts w:ascii="Times New Roman" w:hAnsi="Times New Roman"/>
        </w:rPr>
        <w:t>transfer</w:t>
      </w:r>
      <w:r>
        <w:rPr>
          <w:rFonts w:ascii="Times New Roman" w:hAnsi="Times New Roman"/>
          <w:spacing w:val="-5"/>
        </w:rPr>
        <w:t xml:space="preserve"> </w:t>
      </w:r>
      <w:r>
        <w:rPr>
          <w:rFonts w:ascii="Times New Roman" w:hAnsi="Times New Roman"/>
        </w:rPr>
        <w:t>(but</w:t>
      </w:r>
      <w:r>
        <w:rPr>
          <w:rFonts w:ascii="Times New Roman" w:hAnsi="Times New Roman"/>
          <w:spacing w:val="-3"/>
        </w:rPr>
        <w:t xml:space="preserve"> </w:t>
      </w:r>
      <w:r>
        <w:rPr>
          <w:rFonts w:ascii="Times New Roman" w:hAnsi="Times New Roman"/>
        </w:rPr>
        <w:t>on</w:t>
      </w:r>
      <w:r>
        <w:rPr>
          <w:rFonts w:ascii="Times New Roman" w:hAnsi="Times New Roman"/>
          <w:spacing w:val="-3"/>
        </w:rPr>
        <w:t xml:space="preserve"> </w:t>
      </w:r>
      <w:r>
        <w:rPr>
          <w:rFonts w:ascii="Times New Roman" w:hAnsi="Times New Roman"/>
        </w:rPr>
        <w:t>the</w:t>
      </w:r>
      <w:r>
        <w:rPr>
          <w:rFonts w:ascii="Times New Roman" w:hAnsi="Times New Roman"/>
          <w:spacing w:val="-5"/>
        </w:rPr>
        <w:t xml:space="preserve"> </w:t>
      </w:r>
      <w:r>
        <w:rPr>
          <w:rFonts w:ascii="Times New Roman" w:hAnsi="Times New Roman"/>
          <w:spacing w:val="-1"/>
        </w:rPr>
        <w:t>same</w:t>
      </w:r>
      <w:r>
        <w:rPr>
          <w:rFonts w:ascii="Times New Roman" w:hAnsi="Times New Roman"/>
          <w:spacing w:val="-3"/>
        </w:rPr>
        <w:t xml:space="preserve"> </w:t>
      </w:r>
      <w:r>
        <w:rPr>
          <w:rFonts w:ascii="Times New Roman" w:hAnsi="Times New Roman"/>
        </w:rPr>
        <w:t>business</w:t>
      </w:r>
      <w:r>
        <w:rPr>
          <w:rFonts w:ascii="Times New Roman" w:hAnsi="Times New Roman"/>
          <w:spacing w:val="-4"/>
        </w:rPr>
        <w:t xml:space="preserve"> </w:t>
      </w:r>
      <w:r>
        <w:rPr>
          <w:rFonts w:ascii="Times New Roman" w:hAnsi="Times New Roman"/>
        </w:rPr>
        <w:t>day)</w:t>
      </w:r>
      <w:r>
        <w:rPr>
          <w:rFonts w:ascii="Times New Roman" w:hAnsi="Times New Roman"/>
          <w:spacing w:val="-4"/>
        </w:rPr>
        <w:t xml:space="preserve"> </w:t>
      </w:r>
      <w:r>
        <w:rPr>
          <w:rFonts w:ascii="Times New Roman" w:hAnsi="Times New Roman"/>
          <w:spacing w:val="-1"/>
        </w:rPr>
        <w:t>so</w:t>
      </w:r>
      <w:r>
        <w:rPr>
          <w:rFonts w:ascii="Times New Roman" w:hAnsi="Times New Roman"/>
          <w:spacing w:val="-3"/>
        </w:rPr>
        <w:t xml:space="preserve"> </w:t>
      </w:r>
      <w:r>
        <w:rPr>
          <w:rFonts w:ascii="Times New Roman" w:hAnsi="Times New Roman"/>
        </w:rPr>
        <w:t>as</w:t>
      </w:r>
      <w:r>
        <w:rPr>
          <w:rFonts w:ascii="Times New Roman" w:hAnsi="Times New Roman"/>
          <w:spacing w:val="-4"/>
        </w:rPr>
        <w:t xml:space="preserve"> </w:t>
      </w:r>
      <w:r>
        <w:rPr>
          <w:rFonts w:ascii="Times New Roman" w:hAnsi="Times New Roman"/>
        </w:rPr>
        <w:t>not</w:t>
      </w:r>
      <w:r>
        <w:rPr>
          <w:rFonts w:ascii="Times New Roman" w:hAnsi="Times New Roman"/>
          <w:spacing w:val="-4"/>
        </w:rPr>
        <w:t xml:space="preserve"> </w:t>
      </w:r>
      <w:r>
        <w:rPr>
          <w:rFonts w:ascii="Times New Roman" w:hAnsi="Times New Roman"/>
        </w:rPr>
        <w:t>to</w:t>
      </w:r>
      <w:r>
        <w:rPr>
          <w:rFonts w:ascii="Times New Roman" w:hAnsi="Times New Roman"/>
          <w:spacing w:val="-4"/>
        </w:rPr>
        <w:t xml:space="preserve"> </w:t>
      </w:r>
      <w:r>
        <w:rPr>
          <w:rFonts w:ascii="Times New Roman" w:hAnsi="Times New Roman"/>
        </w:rPr>
        <w:t>delay</w:t>
      </w:r>
      <w:r>
        <w:rPr>
          <w:rFonts w:ascii="Times New Roman" w:hAnsi="Times New Roman"/>
          <w:spacing w:val="-3"/>
        </w:rPr>
        <w:t xml:space="preserve"> </w:t>
      </w:r>
      <w:r>
        <w:rPr>
          <w:rFonts w:ascii="Times New Roman" w:hAnsi="Times New Roman"/>
          <w:spacing w:val="-1"/>
        </w:rPr>
        <w:t>crediting</w:t>
      </w:r>
      <w:r>
        <w:rPr>
          <w:rFonts w:ascii="Times New Roman" w:hAnsi="Times New Roman"/>
          <w:spacing w:val="-4"/>
        </w:rPr>
        <w:t xml:space="preserve"> </w:t>
      </w:r>
      <w:r>
        <w:rPr>
          <w:rFonts w:ascii="Times New Roman" w:hAnsi="Times New Roman"/>
          <w:spacing w:val="-1"/>
        </w:rPr>
        <w:t>their</w:t>
      </w:r>
      <w:r>
        <w:rPr>
          <w:rFonts w:ascii="Times New Roman" w:hAnsi="Times New Roman"/>
          <w:spacing w:val="-4"/>
        </w:rPr>
        <w:t xml:space="preserve"> </w:t>
      </w:r>
      <w:r>
        <w:rPr>
          <w:rFonts w:ascii="Times New Roman" w:hAnsi="Times New Roman"/>
        </w:rPr>
        <w:t>account.</w:t>
      </w:r>
      <w:r>
        <w:rPr>
          <w:rFonts w:ascii="Times New Roman" w:hAnsi="Times New Roman"/>
          <w:spacing w:val="47"/>
        </w:rPr>
        <w:t xml:space="preserve"> </w:t>
      </w:r>
      <w:r>
        <w:rPr>
          <w:rFonts w:ascii="Times New Roman" w:hAnsi="Times New Roman"/>
          <w:spacing w:val="-1"/>
        </w:rPr>
        <w:t>These</w:t>
      </w:r>
      <w:r>
        <w:rPr>
          <w:rFonts w:ascii="Times New Roman" w:hAnsi="Times New Roman"/>
          <w:spacing w:val="-4"/>
        </w:rPr>
        <w:t xml:space="preserve"> </w:t>
      </w:r>
      <w:r>
        <w:rPr>
          <w:rFonts w:ascii="Times New Roman" w:hAnsi="Times New Roman"/>
        </w:rPr>
        <w:t>Wire</w:t>
      </w:r>
      <w:r>
        <w:rPr>
          <w:rFonts w:ascii="Times New Roman" w:hAnsi="Times New Roman"/>
          <w:spacing w:val="46"/>
        </w:rPr>
        <w:t xml:space="preserve"> </w:t>
      </w:r>
      <w:r>
        <w:rPr>
          <w:rFonts w:ascii="Times New Roman" w:hAnsi="Times New Roman"/>
          <w:spacing w:val="-1"/>
        </w:rPr>
        <w:t>Transfer</w:t>
      </w:r>
      <w:r>
        <w:rPr>
          <w:rFonts w:ascii="Times New Roman" w:hAnsi="Times New Roman"/>
          <w:spacing w:val="-7"/>
        </w:rPr>
        <w:t xml:space="preserve"> </w:t>
      </w:r>
      <w:r>
        <w:rPr>
          <w:rFonts w:ascii="Times New Roman" w:hAnsi="Times New Roman"/>
        </w:rPr>
        <w:t>Instructions</w:t>
      </w:r>
      <w:r>
        <w:rPr>
          <w:rFonts w:ascii="Times New Roman" w:hAnsi="Times New Roman"/>
          <w:spacing w:val="-6"/>
        </w:rPr>
        <w:t xml:space="preserve"> </w:t>
      </w:r>
      <w:r>
        <w:rPr>
          <w:rFonts w:ascii="Times New Roman" w:hAnsi="Times New Roman"/>
          <w:spacing w:val="-1"/>
        </w:rPr>
        <w:t>contain</w:t>
      </w:r>
      <w:r>
        <w:rPr>
          <w:rFonts w:ascii="Times New Roman" w:hAnsi="Times New Roman"/>
          <w:spacing w:val="-7"/>
        </w:rPr>
        <w:t xml:space="preserve"> </w:t>
      </w:r>
      <w:r>
        <w:rPr>
          <w:rFonts w:ascii="Times New Roman" w:hAnsi="Times New Roman"/>
        </w:rPr>
        <w:t>valuable</w:t>
      </w:r>
      <w:r>
        <w:rPr>
          <w:rFonts w:ascii="Times New Roman" w:hAnsi="Times New Roman"/>
          <w:spacing w:val="-7"/>
        </w:rPr>
        <w:t xml:space="preserve"> </w:t>
      </w:r>
      <w:r>
        <w:rPr>
          <w:rFonts w:ascii="Times New Roman" w:hAnsi="Times New Roman"/>
        </w:rPr>
        <w:t>information</w:t>
      </w:r>
      <w:r>
        <w:rPr>
          <w:rFonts w:ascii="Times New Roman" w:hAnsi="Times New Roman"/>
          <w:spacing w:val="-7"/>
        </w:rPr>
        <w:t xml:space="preserve"> </w:t>
      </w:r>
      <w:r>
        <w:rPr>
          <w:rFonts w:ascii="Times New Roman" w:hAnsi="Times New Roman"/>
          <w:spacing w:val="-1"/>
        </w:rPr>
        <w:t>(e.g.</w:t>
      </w:r>
      <w:r>
        <w:rPr>
          <w:rFonts w:ascii="Times New Roman" w:hAnsi="Times New Roman"/>
          <w:spacing w:val="-6"/>
        </w:rPr>
        <w:t xml:space="preserve"> </w:t>
      </w:r>
      <w:r>
        <w:rPr>
          <w:rFonts w:ascii="Times New Roman" w:hAnsi="Times New Roman"/>
        </w:rPr>
        <w:t>FRN,</w:t>
      </w:r>
      <w:r>
        <w:rPr>
          <w:rFonts w:ascii="Times New Roman" w:hAnsi="Times New Roman"/>
          <w:spacing w:val="-7"/>
        </w:rPr>
        <w:t xml:space="preserve"> </w:t>
      </w:r>
      <w:r>
        <w:rPr>
          <w:rFonts w:ascii="Times New Roman" w:hAnsi="Times New Roman"/>
          <w:spacing w:val="-1"/>
        </w:rPr>
        <w:t>Voucher</w:t>
      </w:r>
      <w:r>
        <w:rPr>
          <w:rFonts w:ascii="Times New Roman" w:hAnsi="Times New Roman"/>
          <w:spacing w:val="-6"/>
        </w:rPr>
        <w:t xml:space="preserve"> </w:t>
      </w:r>
      <w:r>
        <w:rPr>
          <w:rFonts w:ascii="Times New Roman" w:hAnsi="Times New Roman"/>
          <w:spacing w:val="-1"/>
        </w:rPr>
        <w:t>Number,</w:t>
      </w:r>
      <w:r>
        <w:rPr>
          <w:rFonts w:ascii="Times New Roman" w:hAnsi="Times New Roman"/>
          <w:spacing w:val="-6"/>
        </w:rPr>
        <w:t xml:space="preserve"> </w:t>
      </w:r>
      <w:r>
        <w:rPr>
          <w:rFonts w:ascii="Times New Roman" w:hAnsi="Times New Roman"/>
          <w:spacing w:val="-1"/>
        </w:rPr>
        <w:t>Payer</w:t>
      </w:r>
      <w:r>
        <w:rPr>
          <w:rFonts w:ascii="Times New Roman" w:hAnsi="Times New Roman"/>
          <w:spacing w:val="-7"/>
        </w:rPr>
        <w:t xml:space="preserve"> </w:t>
      </w:r>
      <w:r>
        <w:rPr>
          <w:rFonts w:ascii="Times New Roman" w:hAnsi="Times New Roman"/>
          <w:spacing w:val="-1"/>
        </w:rPr>
        <w:t>Name,</w:t>
      </w:r>
      <w:r>
        <w:rPr>
          <w:rFonts w:ascii="Times New Roman" w:hAnsi="Times New Roman"/>
          <w:spacing w:val="-6"/>
        </w:rPr>
        <w:t xml:space="preserve"> </w:t>
      </w:r>
      <w:r>
        <w:rPr>
          <w:rFonts w:ascii="Times New Roman" w:hAnsi="Times New Roman"/>
        </w:rPr>
        <w:t>and</w:t>
      </w:r>
      <w:r>
        <w:rPr>
          <w:rFonts w:ascii="Times New Roman" w:hAnsi="Times New Roman"/>
          <w:spacing w:val="-6"/>
        </w:rPr>
        <w:t xml:space="preserve"> </w:t>
      </w:r>
      <w:r>
        <w:rPr>
          <w:rFonts w:ascii="Times New Roman" w:hAnsi="Times New Roman"/>
        </w:rPr>
        <w:t>the</w:t>
      </w:r>
      <w:r>
        <w:rPr>
          <w:rFonts w:ascii="Times New Roman" w:hAnsi="Times New Roman"/>
          <w:spacing w:val="50"/>
        </w:rPr>
        <w:t xml:space="preserve"> </w:t>
      </w:r>
      <w:r>
        <w:rPr>
          <w:rFonts w:ascii="Times New Roman" w:hAnsi="Times New Roman"/>
          <w:spacing w:val="-1"/>
        </w:rPr>
        <w:t>Amount</w:t>
      </w:r>
      <w:r>
        <w:rPr>
          <w:rFonts w:ascii="Times New Roman" w:hAnsi="Times New Roman"/>
          <w:spacing w:val="-5"/>
        </w:rPr>
        <w:t xml:space="preserve"> </w:t>
      </w:r>
      <w:r>
        <w:rPr>
          <w:rFonts w:ascii="Times New Roman" w:hAnsi="Times New Roman"/>
        </w:rPr>
        <w:t>of</w:t>
      </w:r>
      <w:r>
        <w:rPr>
          <w:rFonts w:ascii="Times New Roman" w:hAnsi="Times New Roman"/>
          <w:spacing w:val="-4"/>
        </w:rPr>
        <w:t xml:space="preserve"> </w:t>
      </w:r>
      <w:r>
        <w:rPr>
          <w:rFonts w:ascii="Times New Roman" w:hAnsi="Times New Roman"/>
        </w:rPr>
        <w:t>the</w:t>
      </w:r>
      <w:r>
        <w:rPr>
          <w:rFonts w:ascii="Times New Roman" w:hAnsi="Times New Roman"/>
          <w:spacing w:val="-5"/>
        </w:rPr>
        <w:t xml:space="preserve"> </w:t>
      </w:r>
      <w:r>
        <w:rPr>
          <w:rFonts w:ascii="Times New Roman" w:hAnsi="Times New Roman"/>
        </w:rPr>
        <w:t>Wire)</w:t>
      </w:r>
      <w:r>
        <w:rPr>
          <w:rFonts w:ascii="Times New Roman" w:hAnsi="Times New Roman"/>
          <w:spacing w:val="-6"/>
        </w:rPr>
        <w:t xml:space="preserve"> </w:t>
      </w:r>
      <w:r>
        <w:rPr>
          <w:rFonts w:ascii="Times New Roman" w:hAnsi="Times New Roman"/>
          <w:spacing w:val="-1"/>
        </w:rPr>
        <w:t>that</w:t>
      </w:r>
      <w:r>
        <w:rPr>
          <w:rFonts w:ascii="Times New Roman" w:hAnsi="Times New Roman"/>
          <w:spacing w:val="-4"/>
        </w:rPr>
        <w:t xml:space="preserve"> </w:t>
      </w:r>
      <w:r>
        <w:rPr>
          <w:rFonts w:ascii="Times New Roman" w:hAnsi="Times New Roman"/>
          <w:spacing w:val="-1"/>
        </w:rPr>
        <w:t>will</w:t>
      </w:r>
      <w:r>
        <w:rPr>
          <w:rFonts w:ascii="Times New Roman" w:hAnsi="Times New Roman"/>
          <w:spacing w:val="-4"/>
        </w:rPr>
        <w:t xml:space="preserve"> </w:t>
      </w:r>
      <w:r>
        <w:rPr>
          <w:rFonts w:ascii="Times New Roman" w:hAnsi="Times New Roman"/>
          <w:spacing w:val="-1"/>
        </w:rPr>
        <w:t>help</w:t>
      </w:r>
      <w:r>
        <w:rPr>
          <w:rFonts w:ascii="Times New Roman" w:hAnsi="Times New Roman"/>
          <w:spacing w:val="-4"/>
        </w:rPr>
        <w:t xml:space="preserve"> </w:t>
      </w:r>
      <w:r>
        <w:rPr>
          <w:rFonts w:ascii="Times New Roman" w:hAnsi="Times New Roman"/>
        </w:rPr>
        <w:t>to</w:t>
      </w:r>
      <w:r>
        <w:rPr>
          <w:rFonts w:ascii="Times New Roman" w:hAnsi="Times New Roman"/>
          <w:spacing w:val="-6"/>
        </w:rPr>
        <w:t xml:space="preserve"> </w:t>
      </w:r>
      <w:r>
        <w:rPr>
          <w:rFonts w:ascii="Times New Roman" w:hAnsi="Times New Roman"/>
        </w:rPr>
        <w:t>post</w:t>
      </w:r>
      <w:r>
        <w:rPr>
          <w:rFonts w:ascii="Times New Roman" w:hAnsi="Times New Roman"/>
          <w:spacing w:val="-4"/>
        </w:rPr>
        <w:t xml:space="preserve"> </w:t>
      </w:r>
      <w:r>
        <w:rPr>
          <w:rFonts w:ascii="Times New Roman" w:hAnsi="Times New Roman"/>
        </w:rPr>
        <w:t>the</w:t>
      </w:r>
      <w:r>
        <w:rPr>
          <w:rFonts w:ascii="Times New Roman" w:hAnsi="Times New Roman"/>
          <w:spacing w:val="-5"/>
        </w:rPr>
        <w:t xml:space="preserve"> </w:t>
      </w:r>
      <w:r>
        <w:rPr>
          <w:rFonts w:ascii="Times New Roman" w:hAnsi="Times New Roman"/>
          <w:spacing w:val="-1"/>
        </w:rPr>
        <w:t>payment</w:t>
      </w:r>
      <w:r>
        <w:rPr>
          <w:rFonts w:ascii="Times New Roman" w:hAnsi="Times New Roman"/>
          <w:spacing w:val="-4"/>
        </w:rPr>
        <w:t xml:space="preserve"> </w:t>
      </w:r>
      <w:r>
        <w:rPr>
          <w:rFonts w:ascii="Times New Roman" w:hAnsi="Times New Roman"/>
        </w:rPr>
        <w:t>more</w:t>
      </w:r>
      <w:r>
        <w:rPr>
          <w:rFonts w:ascii="Times New Roman" w:hAnsi="Times New Roman"/>
          <w:spacing w:val="-6"/>
        </w:rPr>
        <w:t xml:space="preserve"> </w:t>
      </w:r>
      <w:r>
        <w:rPr>
          <w:rFonts w:ascii="Times New Roman" w:hAnsi="Times New Roman"/>
        </w:rPr>
        <w:t>quickly and</w:t>
      </w:r>
      <w:r>
        <w:rPr>
          <w:rFonts w:ascii="Times New Roman" w:hAnsi="Times New Roman"/>
          <w:spacing w:val="-4"/>
        </w:rPr>
        <w:t xml:space="preserve"> </w:t>
      </w:r>
      <w:r>
        <w:rPr>
          <w:rFonts w:ascii="Times New Roman" w:hAnsi="Times New Roman"/>
        </w:rPr>
        <w:t>avoid delays.</w:t>
      </w:r>
      <w:r>
        <w:rPr>
          <w:rFonts w:ascii="Times New Roman" w:hAnsi="Times New Roman"/>
          <w:spacing w:val="47"/>
        </w:rPr>
        <w:t xml:space="preserve"> </w:t>
      </w:r>
      <w:r>
        <w:rPr>
          <w:rFonts w:ascii="Times New Roman" w:hAnsi="Times New Roman"/>
          <w:spacing w:val="-1"/>
        </w:rPr>
        <w:t>Please</w:t>
      </w:r>
      <w:r>
        <w:rPr>
          <w:rFonts w:ascii="Times New Roman" w:hAnsi="Times New Roman"/>
          <w:spacing w:val="-5"/>
        </w:rPr>
        <w:t xml:space="preserve"> </w:t>
      </w:r>
      <w:r>
        <w:rPr>
          <w:rFonts w:ascii="Times New Roman" w:hAnsi="Times New Roman"/>
        </w:rPr>
        <w:t>note</w:t>
      </w:r>
      <w:r>
        <w:rPr>
          <w:rFonts w:ascii="Times New Roman" w:hAnsi="Times New Roman"/>
          <w:spacing w:val="-5"/>
        </w:rPr>
        <w:t xml:space="preserve"> </w:t>
      </w:r>
      <w:r>
        <w:rPr>
          <w:rFonts w:ascii="Times New Roman" w:hAnsi="Times New Roman"/>
        </w:rPr>
        <w:t>that</w:t>
      </w:r>
      <w:r>
        <w:rPr>
          <w:rFonts w:ascii="Times New Roman" w:hAnsi="Times New Roman"/>
          <w:spacing w:val="-5"/>
        </w:rPr>
        <w:t xml:space="preserve"> </w:t>
      </w:r>
      <w:r>
        <w:rPr>
          <w:rFonts w:ascii="Times New Roman" w:hAnsi="Times New Roman"/>
          <w:spacing w:val="-1"/>
        </w:rPr>
        <w:t>most</w:t>
      </w:r>
      <w:r>
        <w:rPr>
          <w:rFonts w:ascii="Times New Roman" w:hAnsi="Times New Roman"/>
          <w:spacing w:val="-5"/>
        </w:rPr>
        <w:t xml:space="preserve"> </w:t>
      </w:r>
      <w:r>
        <w:rPr>
          <w:rFonts w:ascii="Times New Roman" w:hAnsi="Times New Roman"/>
          <w:spacing w:val="-1"/>
        </w:rPr>
        <w:t>wire</w:t>
      </w:r>
      <w:r>
        <w:rPr>
          <w:rFonts w:ascii="Times New Roman" w:hAnsi="Times New Roman"/>
          <w:spacing w:val="-5"/>
        </w:rPr>
        <w:t xml:space="preserve"> </w:t>
      </w:r>
      <w:r>
        <w:rPr>
          <w:rFonts w:ascii="Times New Roman" w:hAnsi="Times New Roman"/>
        </w:rPr>
        <w:t>transfers</w:t>
      </w:r>
      <w:r>
        <w:rPr>
          <w:rFonts w:ascii="Times New Roman" w:hAnsi="Times New Roman"/>
          <w:spacing w:val="68"/>
        </w:rPr>
        <w:t xml:space="preserve"> </w:t>
      </w:r>
      <w:r>
        <w:rPr>
          <w:rFonts w:ascii="Times New Roman" w:hAnsi="Times New Roman"/>
          <w:spacing w:val="-1"/>
        </w:rPr>
        <w:t>initiated</w:t>
      </w:r>
      <w:r>
        <w:rPr>
          <w:rFonts w:ascii="Times New Roman" w:hAnsi="Times New Roman"/>
          <w:spacing w:val="-6"/>
        </w:rPr>
        <w:t xml:space="preserve"> </w:t>
      </w:r>
      <w:r>
        <w:rPr>
          <w:rFonts w:ascii="Times New Roman" w:hAnsi="Times New Roman"/>
          <w:spacing w:val="-1"/>
        </w:rPr>
        <w:t>after</w:t>
      </w:r>
      <w:r>
        <w:rPr>
          <w:rFonts w:ascii="Times New Roman" w:hAnsi="Times New Roman"/>
          <w:spacing w:val="-5"/>
        </w:rPr>
        <w:t xml:space="preserve"> </w:t>
      </w:r>
      <w:r>
        <w:rPr>
          <w:rFonts w:ascii="Times New Roman" w:hAnsi="Times New Roman"/>
        </w:rPr>
        <w:t>6:00</w:t>
      </w:r>
      <w:r>
        <w:rPr>
          <w:rFonts w:ascii="Times New Roman" w:hAnsi="Times New Roman"/>
          <w:spacing w:val="-5"/>
        </w:rPr>
        <w:t xml:space="preserve"> </w:t>
      </w:r>
      <w:r>
        <w:rPr>
          <w:rFonts w:ascii="Times New Roman" w:hAnsi="Times New Roman"/>
        </w:rPr>
        <w:t>p.m.</w:t>
      </w:r>
      <w:r>
        <w:rPr>
          <w:rFonts w:ascii="Times New Roman" w:hAnsi="Times New Roman"/>
          <w:spacing w:val="-4"/>
        </w:rPr>
        <w:t xml:space="preserve"> </w:t>
      </w:r>
      <w:r>
        <w:rPr>
          <w:rFonts w:ascii="Times New Roman" w:hAnsi="Times New Roman"/>
        </w:rPr>
        <w:t>(ET)</w:t>
      </w:r>
      <w:r>
        <w:rPr>
          <w:rFonts w:ascii="Times New Roman" w:hAnsi="Times New Roman"/>
          <w:spacing w:val="-5"/>
        </w:rPr>
        <w:t xml:space="preserve"> </w:t>
      </w:r>
      <w:r>
        <w:rPr>
          <w:rFonts w:ascii="Times New Roman" w:hAnsi="Times New Roman"/>
          <w:spacing w:val="-1"/>
        </w:rPr>
        <w:t>will</w:t>
      </w:r>
      <w:r>
        <w:rPr>
          <w:rFonts w:ascii="Times New Roman" w:hAnsi="Times New Roman"/>
          <w:spacing w:val="-5"/>
        </w:rPr>
        <w:t xml:space="preserve"> </w:t>
      </w:r>
      <w:r>
        <w:rPr>
          <w:rFonts w:ascii="Times New Roman" w:hAnsi="Times New Roman"/>
        </w:rPr>
        <w:t>be</w:t>
      </w:r>
      <w:r>
        <w:rPr>
          <w:rFonts w:ascii="Times New Roman" w:hAnsi="Times New Roman"/>
          <w:spacing w:val="-5"/>
        </w:rPr>
        <w:t xml:space="preserve"> </w:t>
      </w:r>
      <w:r>
        <w:rPr>
          <w:rFonts w:ascii="Times New Roman" w:hAnsi="Times New Roman"/>
          <w:spacing w:val="-1"/>
        </w:rPr>
        <w:t>credited</w:t>
      </w:r>
      <w:r>
        <w:rPr>
          <w:rFonts w:ascii="Times New Roman" w:hAnsi="Times New Roman"/>
          <w:spacing w:val="-4"/>
        </w:rPr>
        <w:t xml:space="preserve"> </w:t>
      </w:r>
      <w:r>
        <w:rPr>
          <w:rFonts w:ascii="Times New Roman" w:hAnsi="Times New Roman"/>
        </w:rPr>
        <w:t>the</w:t>
      </w:r>
      <w:r>
        <w:rPr>
          <w:rFonts w:ascii="Times New Roman" w:hAnsi="Times New Roman"/>
          <w:spacing w:val="-6"/>
        </w:rPr>
        <w:t xml:space="preserve"> </w:t>
      </w:r>
      <w:r>
        <w:rPr>
          <w:rFonts w:ascii="Times New Roman" w:hAnsi="Times New Roman"/>
        </w:rPr>
        <w:t>next</w:t>
      </w:r>
      <w:r>
        <w:rPr>
          <w:rFonts w:ascii="Times New Roman" w:hAnsi="Times New Roman"/>
          <w:spacing w:val="-4"/>
        </w:rPr>
        <w:t xml:space="preserve"> </w:t>
      </w:r>
      <w:r>
        <w:rPr>
          <w:rFonts w:ascii="Times New Roman" w:hAnsi="Times New Roman"/>
          <w:spacing w:val="-1"/>
        </w:rPr>
        <w:t>business</w:t>
      </w:r>
      <w:r>
        <w:rPr>
          <w:rFonts w:ascii="Times New Roman" w:hAnsi="Times New Roman"/>
          <w:spacing w:val="-6"/>
        </w:rPr>
        <w:t xml:space="preserve"> </w:t>
      </w:r>
      <w:r>
        <w:rPr>
          <w:rFonts w:ascii="Times New Roman" w:hAnsi="Times New Roman"/>
        </w:rPr>
        <w:t>day,</w:t>
      </w:r>
      <w:r>
        <w:rPr>
          <w:rFonts w:ascii="Times New Roman" w:hAnsi="Times New Roman"/>
          <w:spacing w:val="-4"/>
        </w:rPr>
        <w:t xml:space="preserve"> </w:t>
      </w:r>
      <w:r>
        <w:rPr>
          <w:rFonts w:ascii="Times New Roman" w:hAnsi="Times New Roman"/>
          <w:spacing w:val="-1"/>
        </w:rPr>
        <w:t>and</w:t>
      </w:r>
      <w:r>
        <w:rPr>
          <w:rFonts w:ascii="Times New Roman" w:hAnsi="Times New Roman"/>
          <w:spacing w:val="-5"/>
        </w:rPr>
        <w:t xml:space="preserve"> </w:t>
      </w:r>
      <w:r>
        <w:rPr>
          <w:rFonts w:ascii="Times New Roman" w:hAnsi="Times New Roman"/>
          <w:spacing w:val="-1"/>
        </w:rPr>
        <w:t>wires</w:t>
      </w:r>
      <w:r>
        <w:rPr>
          <w:rFonts w:ascii="Times New Roman" w:hAnsi="Times New Roman"/>
          <w:spacing w:val="-4"/>
        </w:rPr>
        <w:t xml:space="preserve"> </w:t>
      </w:r>
      <w:r>
        <w:rPr>
          <w:rFonts w:ascii="Times New Roman" w:hAnsi="Times New Roman"/>
          <w:spacing w:val="-1"/>
        </w:rPr>
        <w:t>initiated</w:t>
      </w:r>
      <w:r>
        <w:rPr>
          <w:rFonts w:ascii="Times New Roman" w:hAnsi="Times New Roman"/>
          <w:spacing w:val="-6"/>
        </w:rPr>
        <w:t xml:space="preserve"> </w:t>
      </w:r>
      <w:r>
        <w:rPr>
          <w:rFonts w:ascii="Times New Roman" w:hAnsi="Times New Roman"/>
        </w:rPr>
        <w:t>outside of</w:t>
      </w:r>
      <w:r>
        <w:rPr>
          <w:rFonts w:ascii="Times New Roman" w:hAnsi="Times New Roman"/>
          <w:spacing w:val="-5"/>
        </w:rPr>
        <w:t xml:space="preserve"> </w:t>
      </w:r>
      <w:r>
        <w:rPr>
          <w:rFonts w:ascii="Times New Roman" w:hAnsi="Times New Roman"/>
        </w:rPr>
        <w:t>the</w:t>
      </w:r>
      <w:r>
        <w:rPr>
          <w:rFonts w:ascii="Times New Roman" w:hAnsi="Times New Roman"/>
          <w:spacing w:val="-5"/>
        </w:rPr>
        <w:t xml:space="preserve"> </w:t>
      </w:r>
      <w:r>
        <w:rPr>
          <w:rFonts w:ascii="Times New Roman" w:hAnsi="Times New Roman"/>
          <w:spacing w:val="-1"/>
        </w:rPr>
        <w:t>United</w:t>
      </w:r>
      <w:r>
        <w:rPr>
          <w:rFonts w:ascii="Times New Roman" w:hAnsi="Times New Roman"/>
          <w:spacing w:val="-6"/>
        </w:rPr>
        <w:t xml:space="preserve"> </w:t>
      </w:r>
      <w:r>
        <w:rPr>
          <w:rFonts w:ascii="Times New Roman" w:hAnsi="Times New Roman"/>
          <w:spacing w:val="-1"/>
        </w:rPr>
        <w:t>States</w:t>
      </w:r>
      <w:r>
        <w:rPr>
          <w:rFonts w:ascii="Times New Roman" w:hAnsi="Times New Roman"/>
          <w:spacing w:val="-4"/>
        </w:rPr>
        <w:t xml:space="preserve"> </w:t>
      </w:r>
      <w:r>
        <w:rPr>
          <w:rFonts w:ascii="Times New Roman" w:hAnsi="Times New Roman"/>
        </w:rPr>
        <w:t>may</w:t>
      </w:r>
      <w:r>
        <w:rPr>
          <w:rFonts w:ascii="Times New Roman" w:hAnsi="Times New Roman"/>
          <w:spacing w:val="-6"/>
        </w:rPr>
        <w:t xml:space="preserve"> </w:t>
      </w:r>
      <w:r>
        <w:rPr>
          <w:rFonts w:ascii="Times New Roman" w:hAnsi="Times New Roman"/>
          <w:spacing w:val="-1"/>
        </w:rPr>
        <w:t>take</w:t>
      </w:r>
      <w:r>
        <w:rPr>
          <w:rFonts w:ascii="Times New Roman" w:hAnsi="Times New Roman"/>
          <w:spacing w:val="-5"/>
        </w:rPr>
        <w:t xml:space="preserve"> </w:t>
      </w:r>
      <w:r>
        <w:rPr>
          <w:rFonts w:ascii="Times New Roman" w:hAnsi="Times New Roman"/>
          <w:spacing w:val="-1"/>
        </w:rPr>
        <w:t>additional</w:t>
      </w:r>
      <w:r>
        <w:rPr>
          <w:rFonts w:ascii="Times New Roman" w:hAnsi="Times New Roman"/>
          <w:spacing w:val="-5"/>
        </w:rPr>
        <w:t xml:space="preserve"> </w:t>
      </w:r>
      <w:r>
        <w:rPr>
          <w:rFonts w:ascii="Times New Roman" w:hAnsi="Times New Roman"/>
          <w:spacing w:val="-1"/>
        </w:rPr>
        <w:t>time.</w:t>
      </w:r>
      <w:r>
        <w:rPr>
          <w:rFonts w:ascii="Times New Roman" w:hAnsi="Times New Roman"/>
          <w:spacing w:val="46"/>
        </w:rPr>
        <w:t xml:space="preserve"> </w:t>
      </w:r>
      <w:r>
        <w:rPr>
          <w:rFonts w:ascii="Times New Roman" w:hAnsi="Times New Roman"/>
          <w:spacing w:val="-1"/>
        </w:rPr>
        <w:t>Fee</w:t>
      </w:r>
      <w:r>
        <w:rPr>
          <w:rFonts w:ascii="Times New Roman" w:hAnsi="Times New Roman"/>
          <w:spacing w:val="-4"/>
        </w:rPr>
        <w:t xml:space="preserve"> </w:t>
      </w:r>
      <w:r>
        <w:rPr>
          <w:rFonts w:ascii="Times New Roman" w:hAnsi="Times New Roman"/>
        </w:rPr>
        <w:t>payors</w:t>
      </w:r>
      <w:r>
        <w:rPr>
          <w:rFonts w:ascii="Times New Roman" w:hAnsi="Times New Roman"/>
          <w:spacing w:val="-5"/>
        </w:rPr>
        <w:t xml:space="preserve"> </w:t>
      </w:r>
      <w:r>
        <w:rPr>
          <w:rFonts w:ascii="Times New Roman" w:hAnsi="Times New Roman"/>
          <w:spacing w:val="-1"/>
        </w:rPr>
        <w:t>should</w:t>
      </w:r>
      <w:r>
        <w:rPr>
          <w:rFonts w:ascii="Times New Roman" w:hAnsi="Times New Roman"/>
          <w:spacing w:val="-4"/>
        </w:rPr>
        <w:t xml:space="preserve"> </w:t>
      </w:r>
      <w:r>
        <w:rPr>
          <w:rFonts w:ascii="Times New Roman" w:hAnsi="Times New Roman"/>
        </w:rPr>
        <w:t>discuss</w:t>
      </w:r>
      <w:r>
        <w:rPr>
          <w:rFonts w:ascii="Times New Roman" w:hAnsi="Times New Roman"/>
          <w:spacing w:val="-6"/>
        </w:rPr>
        <w:t xml:space="preserve"> </w:t>
      </w:r>
      <w:r>
        <w:rPr>
          <w:rFonts w:ascii="Times New Roman" w:hAnsi="Times New Roman"/>
        </w:rPr>
        <w:t>arrangements</w:t>
      </w:r>
      <w:r>
        <w:rPr>
          <w:rFonts w:ascii="Times New Roman" w:hAnsi="Times New Roman"/>
          <w:spacing w:val="-5"/>
        </w:rPr>
        <w:t xml:space="preserve"> </w:t>
      </w:r>
      <w:r>
        <w:rPr>
          <w:rFonts w:ascii="Times New Roman" w:hAnsi="Times New Roman"/>
          <w:spacing w:val="-1"/>
        </w:rPr>
        <w:t>(including</w:t>
      </w:r>
      <w:r>
        <w:rPr>
          <w:rFonts w:ascii="Times New Roman" w:hAnsi="Times New Roman"/>
          <w:spacing w:val="-6"/>
        </w:rPr>
        <w:t xml:space="preserve"> </w:t>
      </w:r>
      <w:r>
        <w:rPr>
          <w:rFonts w:ascii="Times New Roman" w:hAnsi="Times New Roman"/>
        </w:rPr>
        <w:t>bank</w:t>
      </w:r>
      <w:r>
        <w:rPr>
          <w:rFonts w:ascii="Times New Roman" w:hAnsi="Times New Roman"/>
          <w:spacing w:val="63"/>
        </w:rPr>
        <w:t xml:space="preserve"> </w:t>
      </w:r>
      <w:r>
        <w:rPr>
          <w:rFonts w:ascii="Times New Roman" w:hAnsi="Times New Roman"/>
        </w:rPr>
        <w:t>closing</w:t>
      </w:r>
      <w:r>
        <w:rPr>
          <w:rFonts w:ascii="Times New Roman" w:hAnsi="Times New Roman"/>
          <w:spacing w:val="-7"/>
        </w:rPr>
        <w:t xml:space="preserve"> </w:t>
      </w:r>
      <w:r>
        <w:rPr>
          <w:rFonts w:ascii="Times New Roman" w:hAnsi="Times New Roman"/>
          <w:spacing w:val="-1"/>
        </w:rPr>
        <w:t>schedules,</w:t>
      </w:r>
      <w:r>
        <w:rPr>
          <w:rFonts w:ascii="Times New Roman" w:hAnsi="Times New Roman"/>
          <w:spacing w:val="-5"/>
        </w:rPr>
        <w:t xml:space="preserve"> </w:t>
      </w:r>
      <w:r>
        <w:rPr>
          <w:rFonts w:ascii="Times New Roman" w:hAnsi="Times New Roman"/>
        </w:rPr>
        <w:t>and</w:t>
      </w:r>
      <w:r>
        <w:rPr>
          <w:rFonts w:ascii="Times New Roman" w:hAnsi="Times New Roman"/>
          <w:spacing w:val="-6"/>
        </w:rPr>
        <w:t xml:space="preserve"> </w:t>
      </w:r>
      <w:r>
        <w:rPr>
          <w:rFonts w:ascii="Times New Roman" w:hAnsi="Times New Roman"/>
          <w:u w:val="single"/>
        </w:rPr>
        <w:t>bank</w:t>
      </w:r>
      <w:r>
        <w:rPr>
          <w:rFonts w:ascii="Times New Roman" w:hAnsi="Times New Roman"/>
          <w:spacing w:val="-6"/>
          <w:u w:val="single"/>
        </w:rPr>
        <w:t xml:space="preserve"> </w:t>
      </w:r>
      <w:r>
        <w:rPr>
          <w:rFonts w:ascii="Times New Roman" w:hAnsi="Times New Roman"/>
          <w:spacing w:val="-1"/>
          <w:u w:val="single"/>
        </w:rPr>
        <w:t>wire</w:t>
      </w:r>
      <w:r>
        <w:rPr>
          <w:rFonts w:ascii="Times New Roman" w:hAnsi="Times New Roman"/>
          <w:spacing w:val="-5"/>
          <w:u w:val="single"/>
        </w:rPr>
        <w:t xml:space="preserve"> </w:t>
      </w:r>
      <w:r>
        <w:rPr>
          <w:rFonts w:ascii="Times New Roman" w:hAnsi="Times New Roman"/>
          <w:spacing w:val="-1"/>
          <w:u w:val="single"/>
        </w:rPr>
        <w:t>transaction</w:t>
      </w:r>
      <w:r>
        <w:rPr>
          <w:rFonts w:ascii="Times New Roman" w:hAnsi="Times New Roman"/>
          <w:spacing w:val="-6"/>
          <w:u w:val="single"/>
        </w:rPr>
        <w:t xml:space="preserve"> </w:t>
      </w:r>
      <w:r>
        <w:rPr>
          <w:rFonts w:ascii="Times New Roman" w:hAnsi="Times New Roman"/>
          <w:u w:val="single"/>
        </w:rPr>
        <w:t>fees</w:t>
      </w:r>
      <w:r>
        <w:rPr>
          <w:rFonts w:ascii="Times New Roman" w:hAnsi="Times New Roman"/>
          <w:spacing w:val="-6"/>
          <w:u w:val="single"/>
        </w:rPr>
        <w:t xml:space="preserve"> </w:t>
      </w:r>
      <w:r>
        <w:rPr>
          <w:rFonts w:ascii="Times New Roman" w:hAnsi="Times New Roman"/>
          <w:u w:val="single"/>
        </w:rPr>
        <w:t>for</w:t>
      </w:r>
      <w:r>
        <w:rPr>
          <w:rFonts w:ascii="Times New Roman" w:hAnsi="Times New Roman"/>
          <w:spacing w:val="-5"/>
          <w:u w:val="single"/>
        </w:rPr>
        <w:t xml:space="preserve"> </w:t>
      </w:r>
      <w:r>
        <w:rPr>
          <w:rFonts w:ascii="Times New Roman" w:hAnsi="Times New Roman"/>
          <w:spacing w:val="-1"/>
          <w:u w:val="single"/>
        </w:rPr>
        <w:t>which</w:t>
      </w:r>
      <w:r>
        <w:rPr>
          <w:rFonts w:ascii="Times New Roman" w:hAnsi="Times New Roman"/>
          <w:spacing w:val="-5"/>
          <w:u w:val="single"/>
        </w:rPr>
        <w:t xml:space="preserve"> </w:t>
      </w:r>
      <w:r>
        <w:rPr>
          <w:rFonts w:ascii="Times New Roman" w:hAnsi="Times New Roman"/>
          <w:spacing w:val="-1"/>
          <w:u w:val="single"/>
        </w:rPr>
        <w:t>the</w:t>
      </w:r>
      <w:r>
        <w:rPr>
          <w:rFonts w:ascii="Times New Roman" w:hAnsi="Times New Roman"/>
          <w:spacing w:val="-6"/>
          <w:u w:val="single"/>
        </w:rPr>
        <w:t xml:space="preserve"> </w:t>
      </w:r>
      <w:r>
        <w:rPr>
          <w:rFonts w:ascii="Times New Roman" w:hAnsi="Times New Roman"/>
          <w:u w:val="single"/>
        </w:rPr>
        <w:t>Commission</w:t>
      </w:r>
      <w:r>
        <w:rPr>
          <w:rFonts w:ascii="Times New Roman" w:hAnsi="Times New Roman"/>
          <w:spacing w:val="-5"/>
          <w:u w:val="single"/>
        </w:rPr>
        <w:t xml:space="preserve"> </w:t>
      </w:r>
      <w:r>
        <w:rPr>
          <w:rFonts w:ascii="Times New Roman" w:hAnsi="Times New Roman"/>
          <w:u w:val="single"/>
        </w:rPr>
        <w:t>is</w:t>
      </w:r>
      <w:r>
        <w:rPr>
          <w:rFonts w:ascii="Times New Roman" w:hAnsi="Times New Roman"/>
          <w:spacing w:val="-6"/>
          <w:u w:val="single"/>
        </w:rPr>
        <w:t xml:space="preserve"> </w:t>
      </w:r>
      <w:r>
        <w:rPr>
          <w:rFonts w:ascii="Times New Roman" w:hAnsi="Times New Roman"/>
          <w:u w:val="single"/>
        </w:rPr>
        <w:t>not</w:t>
      </w:r>
      <w:r>
        <w:rPr>
          <w:rFonts w:ascii="Times New Roman" w:hAnsi="Times New Roman"/>
          <w:spacing w:val="-6"/>
          <w:u w:val="single"/>
        </w:rPr>
        <w:t xml:space="preserve"> </w:t>
      </w:r>
      <w:r>
        <w:rPr>
          <w:rFonts w:ascii="Times New Roman" w:hAnsi="Times New Roman"/>
          <w:spacing w:val="-1"/>
          <w:u w:val="single"/>
        </w:rPr>
        <w:t>responsible</w:t>
      </w:r>
      <w:r>
        <w:rPr>
          <w:rFonts w:ascii="Times New Roman" w:hAnsi="Times New Roman"/>
          <w:spacing w:val="-1"/>
        </w:rPr>
        <w:t>)</w:t>
      </w:r>
      <w:r>
        <w:rPr>
          <w:rFonts w:ascii="Times New Roman" w:hAnsi="Times New Roman"/>
          <w:spacing w:val="-5"/>
        </w:rPr>
        <w:t xml:space="preserve"> </w:t>
      </w:r>
      <w:r>
        <w:rPr>
          <w:rFonts w:ascii="Times New Roman" w:hAnsi="Times New Roman"/>
          <w:spacing w:val="-1"/>
        </w:rPr>
        <w:t>with</w:t>
      </w:r>
      <w:r>
        <w:rPr>
          <w:rFonts w:ascii="Times New Roman" w:hAnsi="Times New Roman"/>
          <w:spacing w:val="-6"/>
        </w:rPr>
        <w:t xml:space="preserve"> </w:t>
      </w:r>
      <w:r>
        <w:rPr>
          <w:rFonts w:ascii="Times New Roman" w:hAnsi="Times New Roman"/>
        </w:rPr>
        <w:t>their</w:t>
      </w:r>
      <w:r>
        <w:rPr>
          <w:rFonts w:ascii="Times New Roman" w:hAnsi="Times New Roman"/>
          <w:spacing w:val="65"/>
        </w:rPr>
        <w:t xml:space="preserve"> </w:t>
      </w:r>
      <w:r>
        <w:rPr>
          <w:rFonts w:ascii="Times New Roman" w:hAnsi="Times New Roman"/>
        </w:rPr>
        <w:t>bankers</w:t>
      </w:r>
      <w:r>
        <w:rPr>
          <w:rFonts w:ascii="Times New Roman" w:hAnsi="Times New Roman"/>
          <w:spacing w:val="-4"/>
        </w:rPr>
        <w:t xml:space="preserve"> </w:t>
      </w:r>
      <w:r>
        <w:rPr>
          <w:rFonts w:ascii="Times New Roman" w:hAnsi="Times New Roman"/>
          <w:spacing w:val="-1"/>
        </w:rPr>
        <w:t>several</w:t>
      </w:r>
      <w:r>
        <w:rPr>
          <w:rFonts w:ascii="Times New Roman" w:hAnsi="Times New Roman"/>
          <w:spacing w:val="-4"/>
        </w:rPr>
        <w:t xml:space="preserve"> </w:t>
      </w:r>
      <w:r>
        <w:rPr>
          <w:rFonts w:ascii="Times New Roman" w:hAnsi="Times New Roman"/>
        </w:rPr>
        <w:t>days</w:t>
      </w:r>
      <w:r>
        <w:rPr>
          <w:rFonts w:ascii="Times New Roman" w:hAnsi="Times New Roman"/>
          <w:spacing w:val="-4"/>
        </w:rPr>
        <w:t xml:space="preserve"> </w:t>
      </w:r>
      <w:r>
        <w:rPr>
          <w:rFonts w:ascii="Times New Roman" w:hAnsi="Times New Roman"/>
        </w:rPr>
        <w:t>before</w:t>
      </w:r>
      <w:r>
        <w:rPr>
          <w:rFonts w:ascii="Times New Roman" w:hAnsi="Times New Roman"/>
          <w:spacing w:val="-3"/>
        </w:rPr>
        <w:t xml:space="preserve"> </w:t>
      </w:r>
      <w:r>
        <w:rPr>
          <w:rFonts w:ascii="Times New Roman" w:hAnsi="Times New Roman"/>
        </w:rPr>
        <w:t>they</w:t>
      </w:r>
      <w:r>
        <w:rPr>
          <w:rFonts w:ascii="Times New Roman" w:hAnsi="Times New Roman"/>
          <w:spacing w:val="-5"/>
        </w:rPr>
        <w:t xml:space="preserve"> </w:t>
      </w:r>
      <w:r>
        <w:rPr>
          <w:rFonts w:ascii="Times New Roman" w:hAnsi="Times New Roman"/>
          <w:spacing w:val="-1"/>
        </w:rPr>
        <w:t>plan</w:t>
      </w:r>
      <w:r>
        <w:rPr>
          <w:rFonts w:ascii="Times New Roman" w:hAnsi="Times New Roman"/>
          <w:spacing w:val="-4"/>
        </w:rPr>
        <w:t xml:space="preserve"> </w:t>
      </w:r>
      <w:r>
        <w:rPr>
          <w:rFonts w:ascii="Times New Roman" w:hAnsi="Times New Roman"/>
        </w:rPr>
        <w:t>to</w:t>
      </w:r>
      <w:r>
        <w:rPr>
          <w:rFonts w:ascii="Times New Roman" w:hAnsi="Times New Roman"/>
          <w:spacing w:val="-4"/>
        </w:rPr>
        <w:t xml:space="preserve"> </w:t>
      </w:r>
      <w:r>
        <w:rPr>
          <w:rFonts w:ascii="Times New Roman" w:hAnsi="Times New Roman"/>
        </w:rPr>
        <w:t>make</w:t>
      </w:r>
      <w:r>
        <w:rPr>
          <w:rFonts w:ascii="Times New Roman" w:hAnsi="Times New Roman"/>
          <w:spacing w:val="-5"/>
        </w:rPr>
        <w:t xml:space="preserve"> </w:t>
      </w:r>
      <w:r>
        <w:rPr>
          <w:rFonts w:ascii="Times New Roman" w:hAnsi="Times New Roman"/>
        </w:rPr>
        <w:t>the</w:t>
      </w:r>
      <w:r>
        <w:rPr>
          <w:rFonts w:ascii="Times New Roman" w:hAnsi="Times New Roman"/>
          <w:spacing w:val="-5"/>
        </w:rPr>
        <w:t xml:space="preserve"> </w:t>
      </w:r>
      <w:r>
        <w:rPr>
          <w:rFonts w:ascii="Times New Roman" w:hAnsi="Times New Roman"/>
          <w:spacing w:val="-1"/>
        </w:rPr>
        <w:t>wire</w:t>
      </w:r>
      <w:r>
        <w:rPr>
          <w:rFonts w:ascii="Times New Roman" w:hAnsi="Times New Roman"/>
          <w:spacing w:val="-3"/>
        </w:rPr>
        <w:t xml:space="preserve"> </w:t>
      </w:r>
      <w:r>
        <w:rPr>
          <w:rFonts w:ascii="Times New Roman" w:hAnsi="Times New Roman"/>
        </w:rPr>
        <w:t>transfer</w:t>
      </w:r>
      <w:r>
        <w:rPr>
          <w:rFonts w:ascii="Times New Roman" w:hAnsi="Times New Roman"/>
          <w:spacing w:val="-5"/>
        </w:rPr>
        <w:t xml:space="preserve"> </w:t>
      </w:r>
      <w:r>
        <w:rPr>
          <w:rFonts w:ascii="Times New Roman" w:hAnsi="Times New Roman"/>
        </w:rPr>
        <w:t>to</w:t>
      </w:r>
      <w:r>
        <w:rPr>
          <w:rFonts w:ascii="Times New Roman" w:hAnsi="Times New Roman"/>
          <w:spacing w:val="-5"/>
        </w:rPr>
        <w:t xml:space="preserve"> </w:t>
      </w:r>
      <w:r>
        <w:rPr>
          <w:rFonts w:ascii="Times New Roman" w:hAnsi="Times New Roman"/>
          <w:spacing w:val="-1"/>
        </w:rPr>
        <w:t>allow</w:t>
      </w:r>
      <w:r>
        <w:rPr>
          <w:rFonts w:ascii="Times New Roman" w:hAnsi="Times New Roman"/>
          <w:spacing w:val="-4"/>
        </w:rPr>
        <w:t xml:space="preserve"> </w:t>
      </w:r>
      <w:r>
        <w:rPr>
          <w:rFonts w:ascii="Times New Roman" w:hAnsi="Times New Roman"/>
          <w:spacing w:val="-1"/>
        </w:rPr>
        <w:t>sufficient</w:t>
      </w:r>
      <w:r>
        <w:rPr>
          <w:rFonts w:ascii="Times New Roman" w:hAnsi="Times New Roman"/>
          <w:spacing w:val="-5"/>
        </w:rPr>
        <w:t xml:space="preserve"> </w:t>
      </w:r>
      <w:r>
        <w:rPr>
          <w:rFonts w:ascii="Times New Roman" w:hAnsi="Times New Roman"/>
          <w:spacing w:val="-1"/>
        </w:rPr>
        <w:t>time</w:t>
      </w:r>
      <w:r>
        <w:rPr>
          <w:rFonts w:ascii="Times New Roman" w:hAnsi="Times New Roman"/>
          <w:spacing w:val="-4"/>
        </w:rPr>
        <w:t xml:space="preserve"> </w:t>
      </w:r>
      <w:r>
        <w:rPr>
          <w:rFonts w:ascii="Times New Roman" w:hAnsi="Times New Roman"/>
        </w:rPr>
        <w:t>for</w:t>
      </w:r>
      <w:r>
        <w:rPr>
          <w:rFonts w:ascii="Times New Roman" w:hAnsi="Times New Roman"/>
          <w:spacing w:val="-4"/>
        </w:rPr>
        <w:t xml:space="preserve"> </w:t>
      </w:r>
      <w:r>
        <w:rPr>
          <w:rFonts w:ascii="Times New Roman" w:hAnsi="Times New Roman"/>
        </w:rPr>
        <w:t>the</w:t>
      </w:r>
      <w:r>
        <w:rPr>
          <w:rFonts w:ascii="Times New Roman" w:hAnsi="Times New Roman"/>
          <w:spacing w:val="-4"/>
        </w:rPr>
        <w:t xml:space="preserve"> </w:t>
      </w:r>
      <w:r>
        <w:rPr>
          <w:rFonts w:ascii="Times New Roman" w:hAnsi="Times New Roman"/>
          <w:spacing w:val="-1"/>
        </w:rPr>
        <w:t>transfer</w:t>
      </w:r>
      <w:r>
        <w:rPr>
          <w:rFonts w:ascii="Times New Roman" w:hAnsi="Times New Roman"/>
          <w:spacing w:val="-4"/>
        </w:rPr>
        <w:t xml:space="preserve"> </w:t>
      </w:r>
      <w:r>
        <w:rPr>
          <w:rFonts w:ascii="Times New Roman" w:hAnsi="Times New Roman"/>
        </w:rPr>
        <w:t>to</w:t>
      </w:r>
      <w:r>
        <w:rPr>
          <w:rFonts w:ascii="Times New Roman" w:hAnsi="Times New Roman"/>
          <w:spacing w:val="59"/>
        </w:rPr>
        <w:t xml:space="preserve"> </w:t>
      </w:r>
      <w:r>
        <w:rPr>
          <w:rFonts w:ascii="Times New Roman" w:hAnsi="Times New Roman"/>
        </w:rPr>
        <w:t>be</w:t>
      </w:r>
      <w:r>
        <w:rPr>
          <w:rFonts w:ascii="Times New Roman" w:hAnsi="Times New Roman"/>
          <w:spacing w:val="-6"/>
        </w:rPr>
        <w:t xml:space="preserve"> </w:t>
      </w:r>
      <w:r>
        <w:rPr>
          <w:rFonts w:ascii="Times New Roman" w:hAnsi="Times New Roman"/>
          <w:spacing w:val="-1"/>
        </w:rPr>
        <w:t>initiated</w:t>
      </w:r>
      <w:r>
        <w:rPr>
          <w:rFonts w:ascii="Times New Roman" w:hAnsi="Times New Roman"/>
          <w:spacing w:val="-6"/>
        </w:rPr>
        <w:t xml:space="preserve"> </w:t>
      </w:r>
      <w:r>
        <w:rPr>
          <w:rFonts w:ascii="Times New Roman" w:hAnsi="Times New Roman"/>
          <w:spacing w:val="-1"/>
        </w:rPr>
        <w:t>and</w:t>
      </w:r>
      <w:r>
        <w:rPr>
          <w:rFonts w:ascii="Times New Roman" w:hAnsi="Times New Roman"/>
          <w:spacing w:val="-5"/>
        </w:rPr>
        <w:t xml:space="preserve"> </w:t>
      </w:r>
      <w:r>
        <w:rPr>
          <w:rFonts w:ascii="Times New Roman" w:hAnsi="Times New Roman"/>
          <w:spacing w:val="-1"/>
        </w:rPr>
        <w:t>completed</w:t>
      </w:r>
      <w:r>
        <w:rPr>
          <w:rFonts w:ascii="Times New Roman" w:hAnsi="Times New Roman"/>
          <w:spacing w:val="-5"/>
        </w:rPr>
        <w:t xml:space="preserve"> </w:t>
      </w:r>
      <w:r>
        <w:rPr>
          <w:rFonts w:ascii="Times New Roman" w:hAnsi="Times New Roman"/>
        </w:rPr>
        <w:t>before</w:t>
      </w:r>
      <w:r>
        <w:rPr>
          <w:rFonts w:ascii="Times New Roman" w:hAnsi="Times New Roman"/>
          <w:spacing w:val="-5"/>
        </w:rPr>
        <w:t xml:space="preserve"> </w:t>
      </w:r>
      <w:r>
        <w:rPr>
          <w:rFonts w:ascii="Times New Roman" w:hAnsi="Times New Roman"/>
        </w:rPr>
        <w:t>the</w:t>
      </w:r>
      <w:r>
        <w:rPr>
          <w:rFonts w:ascii="Times New Roman" w:hAnsi="Times New Roman"/>
          <w:spacing w:val="-6"/>
        </w:rPr>
        <w:t xml:space="preserve"> </w:t>
      </w:r>
      <w:r>
        <w:rPr>
          <w:rFonts w:ascii="Times New Roman" w:hAnsi="Times New Roman"/>
          <w:spacing w:val="-1"/>
        </w:rPr>
        <w:t>deadline,</w:t>
      </w:r>
      <w:r>
        <w:rPr>
          <w:rFonts w:ascii="Times New Roman" w:hAnsi="Times New Roman"/>
          <w:spacing w:val="-6"/>
        </w:rPr>
        <w:t xml:space="preserve"> </w:t>
      </w:r>
      <w:r>
        <w:rPr>
          <w:rFonts w:ascii="Times New Roman" w:hAnsi="Times New Roman"/>
          <w:spacing w:val="-1"/>
        </w:rPr>
        <w:t>especially</w:t>
      </w:r>
      <w:r>
        <w:rPr>
          <w:rFonts w:ascii="Times New Roman" w:hAnsi="Times New Roman"/>
          <w:spacing w:val="-6"/>
        </w:rPr>
        <w:t xml:space="preserve"> </w:t>
      </w:r>
      <w:r>
        <w:rPr>
          <w:rFonts w:ascii="Times New Roman" w:hAnsi="Times New Roman"/>
        </w:rPr>
        <w:t>if</w:t>
      </w:r>
      <w:r>
        <w:rPr>
          <w:rFonts w:ascii="Times New Roman" w:hAnsi="Times New Roman"/>
          <w:spacing w:val="-6"/>
        </w:rPr>
        <w:t xml:space="preserve"> </w:t>
      </w:r>
      <w:r>
        <w:rPr>
          <w:rFonts w:ascii="Times New Roman" w:hAnsi="Times New Roman"/>
        </w:rPr>
        <w:t>the</w:t>
      </w:r>
      <w:r>
        <w:rPr>
          <w:rFonts w:ascii="Times New Roman" w:hAnsi="Times New Roman"/>
          <w:spacing w:val="-6"/>
        </w:rPr>
        <w:t xml:space="preserve"> </w:t>
      </w:r>
      <w:r>
        <w:rPr>
          <w:rFonts w:ascii="Times New Roman" w:hAnsi="Times New Roman"/>
          <w:spacing w:val="-1"/>
        </w:rPr>
        <w:t>wire</w:t>
      </w:r>
      <w:r>
        <w:rPr>
          <w:rFonts w:ascii="Times New Roman" w:hAnsi="Times New Roman"/>
          <w:spacing w:val="-6"/>
        </w:rPr>
        <w:t xml:space="preserve"> </w:t>
      </w:r>
      <w:r>
        <w:rPr>
          <w:rFonts w:ascii="Times New Roman" w:hAnsi="Times New Roman"/>
        </w:rPr>
        <w:t>transfer</w:t>
      </w:r>
      <w:r>
        <w:rPr>
          <w:rFonts w:ascii="Times New Roman" w:hAnsi="Times New Roman"/>
          <w:spacing w:val="-6"/>
        </w:rPr>
        <w:t xml:space="preserve"> </w:t>
      </w:r>
      <w:r>
        <w:rPr>
          <w:rFonts w:ascii="Times New Roman" w:hAnsi="Times New Roman"/>
        </w:rPr>
        <w:t>is</w:t>
      </w:r>
      <w:r>
        <w:rPr>
          <w:rFonts w:ascii="Times New Roman" w:hAnsi="Times New Roman"/>
          <w:spacing w:val="-6"/>
        </w:rPr>
        <w:t xml:space="preserve"> </w:t>
      </w:r>
      <w:r>
        <w:rPr>
          <w:rFonts w:ascii="Times New Roman" w:hAnsi="Times New Roman"/>
        </w:rPr>
        <w:t>an</w:t>
      </w:r>
      <w:r>
        <w:rPr>
          <w:rFonts w:ascii="Times New Roman" w:hAnsi="Times New Roman"/>
          <w:spacing w:val="-6"/>
        </w:rPr>
        <w:t xml:space="preserve"> </w:t>
      </w:r>
      <w:r>
        <w:rPr>
          <w:rFonts w:ascii="Times New Roman" w:hAnsi="Times New Roman"/>
          <w:spacing w:val="-1"/>
        </w:rPr>
        <w:t>international</w:t>
      </w:r>
      <w:r>
        <w:rPr>
          <w:rFonts w:ascii="Times New Roman" w:hAnsi="Times New Roman"/>
          <w:spacing w:val="-5"/>
        </w:rPr>
        <w:t xml:space="preserve"> </w:t>
      </w:r>
      <w:r>
        <w:rPr>
          <w:rFonts w:ascii="Times New Roman" w:hAnsi="Times New Roman"/>
          <w:spacing w:val="-1"/>
        </w:rPr>
        <w:t>one.</w:t>
      </w:r>
      <w:r>
        <w:rPr>
          <w:rFonts w:ascii="Times New Roman" w:hAnsi="Times New Roman"/>
          <w:spacing w:val="-1"/>
        </w:rPr>
        <w:t xml:space="preserve"> </w:t>
      </w:r>
    </w:p>
    <w:p w:rsidR="008F2194" w:rsidP="008F2194" w14:paraId="23A1490B" w14:textId="77777777">
      <w:pPr>
        <w:overflowPunct w:val="0"/>
        <w:autoSpaceDE w:val="0"/>
        <w:autoSpaceDN w:val="0"/>
        <w:spacing w:before="120"/>
        <w:ind w:right="98"/>
        <w:jc w:val="both"/>
        <w:rPr>
          <w:rFonts w:ascii="Times New Roman" w:hAnsi="Times New Roman"/>
          <w:spacing w:val="-1"/>
        </w:rPr>
      </w:pPr>
      <w:r>
        <w:rPr>
          <w:rFonts w:ascii="Times New Roman" w:hAnsi="Times New Roman"/>
          <w:spacing w:val="-1"/>
        </w:rPr>
        <w:t>Complete</w:t>
      </w:r>
      <w:r>
        <w:rPr>
          <w:rFonts w:ascii="Times New Roman" w:hAnsi="Times New Roman"/>
          <w:spacing w:val="-10"/>
        </w:rPr>
        <w:t xml:space="preserve"> </w:t>
      </w:r>
      <w:r>
        <w:rPr>
          <w:rFonts w:ascii="Times New Roman" w:hAnsi="Times New Roman"/>
        </w:rPr>
        <w:t>instructions</w:t>
      </w:r>
      <w:r>
        <w:rPr>
          <w:rFonts w:ascii="Times New Roman" w:hAnsi="Times New Roman"/>
          <w:spacing w:val="-10"/>
        </w:rPr>
        <w:t xml:space="preserve"> </w:t>
      </w:r>
      <w:r>
        <w:rPr>
          <w:rFonts w:ascii="Times New Roman" w:hAnsi="Times New Roman"/>
        </w:rPr>
        <w:t>for</w:t>
      </w:r>
      <w:r>
        <w:rPr>
          <w:rFonts w:ascii="Times New Roman" w:hAnsi="Times New Roman"/>
          <w:spacing w:val="-9"/>
        </w:rPr>
        <w:t xml:space="preserve"> </w:t>
      </w:r>
      <w:r>
        <w:rPr>
          <w:rFonts w:ascii="Times New Roman" w:hAnsi="Times New Roman"/>
          <w:spacing w:val="-1"/>
        </w:rPr>
        <w:t>making</w:t>
      </w:r>
      <w:r>
        <w:rPr>
          <w:rFonts w:ascii="Times New Roman" w:hAnsi="Times New Roman"/>
          <w:spacing w:val="-9"/>
        </w:rPr>
        <w:t xml:space="preserve"> </w:t>
      </w:r>
      <w:r>
        <w:rPr>
          <w:rFonts w:ascii="Times New Roman" w:hAnsi="Times New Roman"/>
          <w:spacing w:val="-1"/>
        </w:rPr>
        <w:t>wire</w:t>
      </w:r>
      <w:r>
        <w:rPr>
          <w:rFonts w:ascii="Times New Roman" w:hAnsi="Times New Roman"/>
          <w:spacing w:val="-9"/>
        </w:rPr>
        <w:t xml:space="preserve"> </w:t>
      </w:r>
      <w:r>
        <w:rPr>
          <w:rFonts w:ascii="Times New Roman" w:hAnsi="Times New Roman"/>
          <w:spacing w:val="-1"/>
        </w:rPr>
        <w:t>payments</w:t>
      </w:r>
      <w:r>
        <w:rPr>
          <w:rFonts w:ascii="Times New Roman" w:hAnsi="Times New Roman"/>
          <w:spacing w:val="-9"/>
        </w:rPr>
        <w:t xml:space="preserve"> </w:t>
      </w:r>
      <w:r>
        <w:rPr>
          <w:rFonts w:ascii="Times New Roman" w:hAnsi="Times New Roman"/>
          <w:spacing w:val="-1"/>
        </w:rPr>
        <w:t>are</w:t>
      </w:r>
      <w:r>
        <w:rPr>
          <w:rFonts w:ascii="Times New Roman" w:hAnsi="Times New Roman"/>
          <w:spacing w:val="-9"/>
        </w:rPr>
        <w:t xml:space="preserve"> </w:t>
      </w:r>
      <w:r>
        <w:rPr>
          <w:rFonts w:ascii="Times New Roman" w:hAnsi="Times New Roman"/>
          <w:spacing w:val="-1"/>
        </w:rPr>
        <w:t>posted</w:t>
      </w:r>
      <w:r>
        <w:rPr>
          <w:rFonts w:ascii="Times New Roman" w:hAnsi="Times New Roman"/>
          <w:spacing w:val="-10"/>
        </w:rPr>
        <w:t xml:space="preserve"> </w:t>
      </w:r>
      <w:r>
        <w:rPr>
          <w:rFonts w:ascii="Times New Roman" w:hAnsi="Times New Roman"/>
        </w:rPr>
        <w:t>at</w:t>
      </w:r>
      <w:r>
        <w:rPr>
          <w:rFonts w:ascii="Times New Roman" w:hAnsi="Times New Roman"/>
          <w:spacing w:val="-9"/>
        </w:rPr>
        <w:t xml:space="preserve"> </w:t>
      </w:r>
      <w:hyperlink r:id="rId11" w:history="1">
        <w:r>
          <w:rPr>
            <w:rStyle w:val="Hyperlink"/>
            <w:rFonts w:ascii="Times New Roman" w:hAnsi="Times New Roman"/>
            <w:spacing w:val="-1"/>
          </w:rPr>
          <w:t>http://transition.fcc.gov/fees/wiretran.html.</w:t>
        </w:r>
      </w:hyperlink>
      <w:r>
        <w:rPr>
          <w:rFonts w:ascii="Times New Roman" w:hAnsi="Times New Roman"/>
          <w:spacing w:val="-1"/>
        </w:rPr>
        <w:t xml:space="preserve"> </w:t>
      </w:r>
    </w:p>
    <w:p w:rsidR="00387C84" w:rsidRPr="008F2194" w:rsidP="008F2194" w14:paraId="5767BB36" w14:textId="14BFF832">
      <w:pPr>
        <w:overflowPunct w:val="0"/>
        <w:autoSpaceDE w:val="0"/>
        <w:autoSpaceDN w:val="0"/>
        <w:spacing w:before="120"/>
        <w:ind w:right="98"/>
        <w:jc w:val="both"/>
        <w:rPr>
          <w:rFonts w:ascii="Times New Roman" w:hAnsi="Times New Roman"/>
          <w:spacing w:val="-1"/>
        </w:rPr>
      </w:pPr>
      <w:r>
        <w:rPr>
          <w:rFonts w:ascii="Times New Roman" w:hAnsi="Times New Roman"/>
        </w:rPr>
        <w:t>When</w:t>
      </w:r>
      <w:r>
        <w:rPr>
          <w:rFonts w:ascii="Times New Roman" w:hAnsi="Times New Roman"/>
          <w:spacing w:val="-7"/>
        </w:rPr>
        <w:t xml:space="preserve"> </w:t>
      </w:r>
      <w:r>
        <w:rPr>
          <w:rFonts w:ascii="Times New Roman" w:hAnsi="Times New Roman"/>
          <w:spacing w:val="-1"/>
        </w:rPr>
        <w:t>initiating</w:t>
      </w:r>
      <w:r>
        <w:rPr>
          <w:rFonts w:ascii="Times New Roman" w:hAnsi="Times New Roman"/>
          <w:spacing w:val="-6"/>
        </w:rPr>
        <w:t xml:space="preserve"> </w:t>
      </w:r>
      <w:r>
        <w:rPr>
          <w:rFonts w:ascii="Times New Roman" w:hAnsi="Times New Roman"/>
          <w:spacing w:val="-1"/>
        </w:rPr>
        <w:t>the</w:t>
      </w:r>
      <w:r>
        <w:rPr>
          <w:rFonts w:ascii="Times New Roman" w:hAnsi="Times New Roman"/>
          <w:spacing w:val="-6"/>
        </w:rPr>
        <w:t xml:space="preserve"> </w:t>
      </w:r>
      <w:r>
        <w:rPr>
          <w:rFonts w:ascii="Times New Roman" w:hAnsi="Times New Roman"/>
          <w:spacing w:val="-1"/>
        </w:rPr>
        <w:t>wire</w:t>
      </w:r>
      <w:r>
        <w:rPr>
          <w:rFonts w:ascii="Times New Roman" w:hAnsi="Times New Roman"/>
          <w:spacing w:val="-5"/>
        </w:rPr>
        <w:t xml:space="preserve"> </w:t>
      </w:r>
      <w:r>
        <w:rPr>
          <w:rFonts w:ascii="Times New Roman" w:hAnsi="Times New Roman"/>
        </w:rPr>
        <w:t>transfer,</w:t>
      </w:r>
      <w:r>
        <w:rPr>
          <w:rFonts w:ascii="Times New Roman" w:hAnsi="Times New Roman"/>
          <w:spacing w:val="-6"/>
        </w:rPr>
        <w:t xml:space="preserve"> </w:t>
      </w:r>
      <w:r>
        <w:rPr>
          <w:rFonts w:ascii="Times New Roman" w:hAnsi="Times New Roman"/>
          <w:spacing w:val="-1"/>
        </w:rPr>
        <w:t>please</w:t>
      </w:r>
      <w:r>
        <w:rPr>
          <w:rFonts w:ascii="Times New Roman" w:hAnsi="Times New Roman"/>
          <w:spacing w:val="-7"/>
        </w:rPr>
        <w:t xml:space="preserve"> </w:t>
      </w:r>
      <w:r>
        <w:rPr>
          <w:rFonts w:ascii="Times New Roman" w:hAnsi="Times New Roman"/>
        </w:rPr>
        <w:t>provide</w:t>
      </w:r>
      <w:r>
        <w:rPr>
          <w:rFonts w:ascii="Times New Roman" w:hAnsi="Times New Roman"/>
          <w:spacing w:val="-5"/>
        </w:rPr>
        <w:t xml:space="preserve"> </w:t>
      </w:r>
      <w:r>
        <w:rPr>
          <w:rFonts w:ascii="Times New Roman" w:hAnsi="Times New Roman"/>
        </w:rPr>
        <w:t>the</w:t>
      </w:r>
      <w:r>
        <w:rPr>
          <w:rFonts w:ascii="Times New Roman" w:hAnsi="Times New Roman"/>
          <w:spacing w:val="-6"/>
        </w:rPr>
        <w:t xml:space="preserve"> </w:t>
      </w:r>
      <w:r>
        <w:rPr>
          <w:rFonts w:ascii="Times New Roman" w:hAnsi="Times New Roman"/>
          <w:spacing w:val="-1"/>
        </w:rPr>
        <w:t>bank</w:t>
      </w:r>
      <w:r>
        <w:rPr>
          <w:rFonts w:ascii="Times New Roman" w:hAnsi="Times New Roman"/>
          <w:spacing w:val="-6"/>
        </w:rPr>
        <w:t xml:space="preserve"> </w:t>
      </w:r>
      <w:r>
        <w:rPr>
          <w:rFonts w:ascii="Times New Roman" w:hAnsi="Times New Roman"/>
          <w:spacing w:val="-1"/>
        </w:rPr>
        <w:t>with</w:t>
      </w:r>
      <w:r>
        <w:rPr>
          <w:rFonts w:ascii="Times New Roman" w:hAnsi="Times New Roman"/>
          <w:spacing w:val="-6"/>
        </w:rPr>
        <w:t xml:space="preserve"> </w:t>
      </w:r>
      <w:r>
        <w:rPr>
          <w:rFonts w:ascii="Times New Roman" w:hAnsi="Times New Roman"/>
        </w:rPr>
        <w:t>the</w:t>
      </w:r>
      <w:r>
        <w:rPr>
          <w:rFonts w:ascii="Times New Roman" w:hAnsi="Times New Roman"/>
          <w:spacing w:val="-6"/>
        </w:rPr>
        <w:t xml:space="preserve"> </w:t>
      </w:r>
      <w:r>
        <w:rPr>
          <w:rFonts w:ascii="Times New Roman" w:hAnsi="Times New Roman"/>
        </w:rPr>
        <w:t>following</w:t>
      </w:r>
      <w:r>
        <w:rPr>
          <w:rFonts w:ascii="Times New Roman" w:hAnsi="Times New Roman"/>
          <w:spacing w:val="-6"/>
        </w:rPr>
        <w:t xml:space="preserve"> </w:t>
      </w:r>
      <w:r>
        <w:rPr>
          <w:rFonts w:ascii="Times New Roman" w:hAnsi="Times New Roman"/>
          <w:spacing w:val="-1"/>
        </w:rPr>
        <w:t>information</w:t>
      </w:r>
      <w:r>
        <w:rPr>
          <w:rFonts w:ascii="Times New Roman" w:hAnsi="Times New Roman"/>
          <w:spacing w:val="-5"/>
        </w:rPr>
        <w:t xml:space="preserve"> </w:t>
      </w:r>
      <w:r>
        <w:rPr>
          <w:rFonts w:ascii="Times New Roman" w:hAnsi="Times New Roman"/>
        </w:rPr>
        <w:t>to</w:t>
      </w:r>
      <w:r>
        <w:rPr>
          <w:rFonts w:ascii="Times New Roman" w:hAnsi="Times New Roman"/>
          <w:spacing w:val="-7"/>
        </w:rPr>
        <w:t xml:space="preserve"> </w:t>
      </w:r>
      <w:r>
        <w:rPr>
          <w:rFonts w:ascii="Times New Roman" w:hAnsi="Times New Roman"/>
          <w:spacing w:val="-1"/>
        </w:rPr>
        <w:t>complete</w:t>
      </w:r>
      <w:r>
        <w:rPr>
          <w:rFonts w:ascii="Times New Roman" w:hAnsi="Times New Roman"/>
          <w:spacing w:val="-5"/>
        </w:rPr>
        <w:t xml:space="preserve"> </w:t>
      </w:r>
      <w:r>
        <w:rPr>
          <w:rFonts w:ascii="Times New Roman" w:hAnsi="Times New Roman"/>
          <w:spacing w:val="-1"/>
        </w:rPr>
        <w:t>the</w:t>
      </w:r>
    </w:p>
    <w:p w:rsidR="00387C84" w:rsidP="008F2194" w14:paraId="4185DC8F" w14:textId="77777777">
      <w:pPr>
        <w:overflowPunct w:val="0"/>
        <w:autoSpaceDE w:val="0"/>
        <w:autoSpaceDN w:val="0"/>
        <w:jc w:val="both"/>
        <w:rPr>
          <w:rFonts w:ascii="Times New Roman" w:hAnsi="Times New Roman"/>
        </w:rPr>
      </w:pPr>
      <w:r>
        <w:rPr>
          <w:rFonts w:ascii="Times New Roman" w:hAnsi="Times New Roman"/>
        </w:rPr>
        <w:t>transfer:</w:t>
      </w:r>
    </w:p>
    <w:p w:rsidR="00387C84" w:rsidP="00387C84" w14:paraId="476B40E7" w14:textId="77777777">
      <w:pPr>
        <w:overflowPunct w:val="0"/>
        <w:autoSpaceDE w:val="0"/>
        <w:autoSpaceDN w:val="0"/>
        <w:rPr>
          <w:rFonts w:ascii="Times New Roman" w:hAnsi="Times New Roman"/>
          <w:sz w:val="20"/>
        </w:rPr>
      </w:pPr>
    </w:p>
    <w:p w:rsidR="00387C84" w:rsidP="00387C84" w14:paraId="78A5A76B" w14:textId="77777777">
      <w:pPr>
        <w:overflowPunct w:val="0"/>
        <w:autoSpaceDE w:val="0"/>
        <w:autoSpaceDN w:val="0"/>
        <w:spacing w:before="31"/>
        <w:ind w:left="1540" w:right="4069"/>
        <w:rPr>
          <w:rFonts w:ascii="Times New Roman" w:hAnsi="Times New Roman"/>
          <w:szCs w:val="22"/>
        </w:rPr>
      </w:pPr>
      <w:r>
        <w:rPr>
          <w:rFonts w:ascii="Times New Roman" w:hAnsi="Times New Roman"/>
          <w:spacing w:val="-1"/>
        </w:rPr>
        <w:t>ABA</w:t>
      </w:r>
      <w:r>
        <w:rPr>
          <w:rFonts w:ascii="Times New Roman" w:hAnsi="Times New Roman"/>
          <w:spacing w:val="-5"/>
        </w:rPr>
        <w:t xml:space="preserve"> </w:t>
      </w:r>
      <w:r>
        <w:rPr>
          <w:rFonts w:ascii="Times New Roman" w:hAnsi="Times New Roman"/>
        </w:rPr>
        <w:t>Routing</w:t>
      </w:r>
      <w:r>
        <w:rPr>
          <w:rFonts w:ascii="Times New Roman" w:hAnsi="Times New Roman"/>
          <w:spacing w:val="-5"/>
        </w:rPr>
        <w:t xml:space="preserve"> </w:t>
      </w:r>
      <w:r>
        <w:rPr>
          <w:rFonts w:ascii="Times New Roman" w:hAnsi="Times New Roman"/>
          <w:spacing w:val="-1"/>
        </w:rPr>
        <w:t>Number:</w:t>
      </w:r>
      <w:r>
        <w:rPr>
          <w:rFonts w:ascii="Times New Roman" w:hAnsi="Times New Roman"/>
          <w:spacing w:val="-5"/>
        </w:rPr>
        <w:t xml:space="preserve"> </w:t>
      </w:r>
      <w:r>
        <w:rPr>
          <w:rFonts w:ascii="Times New Roman" w:hAnsi="Times New Roman"/>
        </w:rPr>
        <w:t>021030004</w:t>
      </w:r>
      <w:r>
        <w:rPr>
          <w:rFonts w:ascii="Times New Roman" w:hAnsi="Times New Roman"/>
          <w:spacing w:val="23"/>
        </w:rPr>
        <w:t xml:space="preserve"> </w:t>
      </w:r>
      <w:r>
        <w:rPr>
          <w:rFonts w:ascii="Times New Roman" w:hAnsi="Times New Roman"/>
          <w:spacing w:val="-1"/>
        </w:rPr>
        <w:t>Receiving</w:t>
      </w:r>
      <w:r>
        <w:rPr>
          <w:rFonts w:ascii="Times New Roman" w:hAnsi="Times New Roman"/>
          <w:spacing w:val="-7"/>
        </w:rPr>
        <w:t xml:space="preserve"> </w:t>
      </w:r>
      <w:r>
        <w:rPr>
          <w:rFonts w:ascii="Times New Roman" w:hAnsi="Times New Roman"/>
        </w:rPr>
        <w:t>Bank:</w:t>
      </w:r>
      <w:r>
        <w:rPr>
          <w:rFonts w:ascii="Times New Roman" w:hAnsi="Times New Roman"/>
          <w:spacing w:val="-6"/>
        </w:rPr>
        <w:t xml:space="preserve"> </w:t>
      </w:r>
      <w:r>
        <w:rPr>
          <w:rFonts w:ascii="Times New Roman" w:hAnsi="Times New Roman"/>
          <w:spacing w:val="-1"/>
        </w:rPr>
        <w:t>TREAS</w:t>
      </w:r>
      <w:r>
        <w:rPr>
          <w:rFonts w:ascii="Times New Roman" w:hAnsi="Times New Roman"/>
          <w:spacing w:val="-7"/>
        </w:rPr>
        <w:t xml:space="preserve"> </w:t>
      </w:r>
      <w:r>
        <w:rPr>
          <w:rFonts w:ascii="Times New Roman" w:hAnsi="Times New Roman"/>
          <w:spacing w:val="-1"/>
        </w:rPr>
        <w:t>NYC</w:t>
      </w:r>
    </w:p>
    <w:p w:rsidR="00387C84" w:rsidP="00387C84" w14:paraId="0614BB58" w14:textId="77777777">
      <w:pPr>
        <w:overflowPunct w:val="0"/>
        <w:autoSpaceDE w:val="0"/>
        <w:autoSpaceDN w:val="0"/>
        <w:ind w:left="3135"/>
        <w:rPr>
          <w:rFonts w:ascii="Times New Roman" w:hAnsi="Times New Roman"/>
          <w:spacing w:val="-1"/>
        </w:rPr>
      </w:pPr>
      <w:r>
        <w:rPr>
          <w:rFonts w:ascii="Times New Roman" w:hAnsi="Times New Roman"/>
        </w:rPr>
        <w:t>33</w:t>
      </w:r>
      <w:r>
        <w:rPr>
          <w:rFonts w:ascii="Times New Roman" w:hAnsi="Times New Roman"/>
          <w:spacing w:val="-3"/>
        </w:rPr>
        <w:t xml:space="preserve"> </w:t>
      </w:r>
      <w:r>
        <w:rPr>
          <w:rFonts w:ascii="Times New Roman" w:hAnsi="Times New Roman"/>
          <w:spacing w:val="-1"/>
        </w:rPr>
        <w:t>Liberty</w:t>
      </w:r>
      <w:r>
        <w:rPr>
          <w:rFonts w:ascii="Times New Roman" w:hAnsi="Times New Roman"/>
          <w:spacing w:val="-3"/>
        </w:rPr>
        <w:t xml:space="preserve"> </w:t>
      </w:r>
      <w:r>
        <w:rPr>
          <w:rFonts w:ascii="Times New Roman" w:hAnsi="Times New Roman"/>
          <w:spacing w:val="-1"/>
        </w:rPr>
        <w:t>St.</w:t>
      </w:r>
    </w:p>
    <w:p w:rsidR="00387C84" w:rsidP="00387C84" w14:paraId="6463E207" w14:textId="77777777">
      <w:pPr>
        <w:overflowPunct w:val="0"/>
        <w:autoSpaceDE w:val="0"/>
        <w:autoSpaceDN w:val="0"/>
        <w:ind w:left="1540" w:firstLine="1595"/>
        <w:rPr>
          <w:rFonts w:ascii="Times New Roman" w:hAnsi="Times New Roman"/>
        </w:rPr>
      </w:pPr>
      <w:r>
        <w:rPr>
          <w:rFonts w:ascii="Times New Roman" w:hAnsi="Times New Roman"/>
          <w:spacing w:val="-1"/>
        </w:rPr>
        <w:t>New</w:t>
      </w:r>
      <w:r>
        <w:rPr>
          <w:rFonts w:ascii="Times New Roman" w:hAnsi="Times New Roman"/>
        </w:rPr>
        <w:t xml:space="preserve"> </w:t>
      </w:r>
      <w:r>
        <w:rPr>
          <w:rFonts w:ascii="Times New Roman" w:hAnsi="Times New Roman"/>
          <w:spacing w:val="-1"/>
        </w:rPr>
        <w:t>York,</w:t>
      </w:r>
      <w:r>
        <w:rPr>
          <w:rFonts w:ascii="Times New Roman" w:hAnsi="Times New Roman"/>
        </w:rPr>
        <w:t xml:space="preserve"> NY</w:t>
      </w:r>
      <w:r>
        <w:rPr>
          <w:rFonts w:ascii="Times New Roman" w:hAnsi="Times New Roman"/>
          <w:spacing w:val="54"/>
        </w:rPr>
        <w:t xml:space="preserve"> </w:t>
      </w:r>
      <w:r>
        <w:rPr>
          <w:rFonts w:ascii="Times New Roman" w:hAnsi="Times New Roman"/>
        </w:rPr>
        <w:t>10045</w:t>
      </w:r>
    </w:p>
    <w:p w:rsidR="00387C84" w:rsidP="00387C84" w14:paraId="66E3162F" w14:textId="77777777">
      <w:pPr>
        <w:overflowPunct w:val="0"/>
        <w:autoSpaceDE w:val="0"/>
        <w:autoSpaceDN w:val="0"/>
        <w:spacing w:before="120"/>
        <w:ind w:left="1540"/>
        <w:rPr>
          <w:rFonts w:ascii="Times New Roman" w:hAnsi="Times New Roman"/>
        </w:rPr>
      </w:pPr>
      <w:r>
        <w:rPr>
          <w:rFonts w:ascii="Times New Roman" w:hAnsi="Times New Roman"/>
          <w:b/>
          <w:bCs/>
        </w:rPr>
        <w:t xml:space="preserve">BNF: </w:t>
      </w:r>
      <w:r>
        <w:rPr>
          <w:rFonts w:ascii="Times New Roman" w:hAnsi="Times New Roman"/>
          <w:b/>
          <w:bCs/>
          <w:spacing w:val="-1"/>
        </w:rPr>
        <w:t>FCC/ACCT–27000001</w:t>
      </w:r>
    </w:p>
    <w:p w:rsidR="00387C84" w:rsidP="00387C84" w14:paraId="30D6FBA4" w14:textId="77777777">
      <w:pPr>
        <w:overflowPunct w:val="0"/>
        <w:autoSpaceDE w:val="0"/>
        <w:autoSpaceDN w:val="0"/>
        <w:ind w:left="1540"/>
        <w:rPr>
          <w:rFonts w:ascii="Times New Roman" w:hAnsi="Times New Roman"/>
        </w:rPr>
      </w:pPr>
      <w:r>
        <w:rPr>
          <w:rFonts w:ascii="Times New Roman" w:hAnsi="Times New Roman"/>
          <w:spacing w:val="-1"/>
        </w:rPr>
        <w:t>OBI</w:t>
      </w:r>
      <w:r>
        <w:rPr>
          <w:rFonts w:ascii="Times New Roman" w:hAnsi="Times New Roman"/>
          <w:spacing w:val="-5"/>
        </w:rPr>
        <w:t xml:space="preserve"> </w:t>
      </w:r>
      <w:r>
        <w:rPr>
          <w:rFonts w:ascii="Times New Roman" w:hAnsi="Times New Roman"/>
          <w:spacing w:val="-1"/>
        </w:rPr>
        <w:t>Field:</w:t>
      </w:r>
      <w:r>
        <w:rPr>
          <w:rFonts w:ascii="Times New Roman" w:hAnsi="Times New Roman"/>
          <w:spacing w:val="-5"/>
        </w:rPr>
        <w:t xml:space="preserve"> </w:t>
      </w:r>
      <w:r>
        <w:rPr>
          <w:rFonts w:ascii="Times New Roman" w:hAnsi="Times New Roman"/>
        </w:rPr>
        <w:t>(Skip</w:t>
      </w:r>
      <w:r>
        <w:rPr>
          <w:rFonts w:ascii="Times New Roman" w:hAnsi="Times New Roman"/>
          <w:spacing w:val="-5"/>
        </w:rPr>
        <w:t xml:space="preserve"> </w:t>
      </w:r>
      <w:r>
        <w:rPr>
          <w:rFonts w:ascii="Times New Roman" w:hAnsi="Times New Roman"/>
        </w:rPr>
        <w:t>one</w:t>
      </w:r>
      <w:r>
        <w:rPr>
          <w:rFonts w:ascii="Times New Roman" w:hAnsi="Times New Roman"/>
          <w:spacing w:val="-5"/>
        </w:rPr>
        <w:t xml:space="preserve"> </w:t>
      </w:r>
      <w:r>
        <w:rPr>
          <w:rFonts w:ascii="Times New Roman" w:hAnsi="Times New Roman"/>
          <w:spacing w:val="-1"/>
        </w:rPr>
        <w:t>space</w:t>
      </w:r>
      <w:r>
        <w:rPr>
          <w:rFonts w:ascii="Times New Roman" w:hAnsi="Times New Roman"/>
          <w:spacing w:val="-5"/>
        </w:rPr>
        <w:t xml:space="preserve"> </w:t>
      </w:r>
      <w:r>
        <w:rPr>
          <w:rFonts w:ascii="Times New Roman" w:hAnsi="Times New Roman"/>
        </w:rPr>
        <w:t>between</w:t>
      </w:r>
      <w:r>
        <w:rPr>
          <w:rFonts w:ascii="Times New Roman" w:hAnsi="Times New Roman"/>
          <w:spacing w:val="-4"/>
        </w:rPr>
        <w:t xml:space="preserve"> </w:t>
      </w:r>
      <w:r>
        <w:rPr>
          <w:rFonts w:ascii="Times New Roman" w:hAnsi="Times New Roman"/>
          <w:spacing w:val="-1"/>
        </w:rPr>
        <w:t>each</w:t>
      </w:r>
      <w:r>
        <w:rPr>
          <w:rFonts w:ascii="Times New Roman" w:hAnsi="Times New Roman"/>
          <w:spacing w:val="-6"/>
        </w:rPr>
        <w:t xml:space="preserve"> </w:t>
      </w:r>
      <w:r>
        <w:rPr>
          <w:rFonts w:ascii="Times New Roman" w:hAnsi="Times New Roman"/>
          <w:spacing w:val="-1"/>
        </w:rPr>
        <w:t>information</w:t>
      </w:r>
      <w:r>
        <w:rPr>
          <w:rFonts w:ascii="Times New Roman" w:hAnsi="Times New Roman"/>
          <w:spacing w:val="-5"/>
        </w:rPr>
        <w:t xml:space="preserve"> </w:t>
      </w:r>
      <w:r>
        <w:rPr>
          <w:rFonts w:ascii="Times New Roman" w:hAnsi="Times New Roman"/>
          <w:spacing w:val="-1"/>
        </w:rPr>
        <w:t>item) \</w:t>
      </w:r>
      <w:r>
        <w:rPr>
          <w:rFonts w:ascii="Times New Roman" w:hAnsi="Times New Roman"/>
          <w:b/>
          <w:bCs/>
          <w:spacing w:val="-1"/>
        </w:rPr>
        <w:t>”</w:t>
      </w:r>
      <w:r w:rsidRPr="00FC709A">
        <w:rPr>
          <w:rFonts w:ascii="Times New Roman" w:hAnsi="Times New Roman"/>
          <w:b/>
          <w:bCs/>
          <w:spacing w:val="-1"/>
        </w:rPr>
        <w:t>Application</w:t>
      </w:r>
      <w:r>
        <w:rPr>
          <w:rFonts w:ascii="Times New Roman" w:hAnsi="Times New Roman"/>
          <w:b/>
          <w:bCs/>
          <w:spacing w:val="-1"/>
        </w:rPr>
        <w:t xml:space="preserve"> Fee</w:t>
      </w:r>
      <w:r>
        <w:rPr>
          <w:rFonts w:ascii="Times New Roman" w:hAnsi="Times New Roman"/>
          <w:b/>
          <w:bCs/>
        </w:rPr>
        <w:t>”</w:t>
      </w:r>
    </w:p>
    <w:p w:rsidR="00387C84" w:rsidP="00387C84" w14:paraId="42809201" w14:textId="77777777">
      <w:pPr>
        <w:overflowPunct w:val="0"/>
        <w:autoSpaceDE w:val="0"/>
        <w:autoSpaceDN w:val="0"/>
        <w:ind w:left="1540" w:right="2813"/>
        <w:rPr>
          <w:rFonts w:ascii="Times New Roman" w:hAnsi="Times New Roman"/>
        </w:rPr>
      </w:pPr>
      <w:r>
        <w:rPr>
          <w:rFonts w:ascii="Times New Roman" w:hAnsi="Times New Roman"/>
          <w:spacing w:val="-1"/>
        </w:rPr>
        <w:t>PAYER</w:t>
      </w:r>
      <w:r>
        <w:rPr>
          <w:rFonts w:ascii="Times New Roman" w:hAnsi="Times New Roman"/>
          <w:spacing w:val="-5"/>
        </w:rPr>
        <w:t xml:space="preserve"> </w:t>
      </w:r>
      <w:r>
        <w:rPr>
          <w:rFonts w:ascii="Times New Roman" w:hAnsi="Times New Roman"/>
        </w:rPr>
        <w:t>FRN</w:t>
      </w:r>
      <w:r>
        <w:rPr>
          <w:rFonts w:ascii="Times New Roman" w:hAnsi="Times New Roman"/>
          <w:spacing w:val="-5"/>
        </w:rPr>
        <w:t xml:space="preserve"> </w:t>
      </w:r>
      <w:r>
        <w:rPr>
          <w:rFonts w:ascii="Times New Roman" w:hAnsi="Times New Roman"/>
          <w:spacing w:val="-1"/>
        </w:rPr>
        <w:t>(Exactly</w:t>
      </w:r>
      <w:r>
        <w:rPr>
          <w:rFonts w:ascii="Times New Roman" w:hAnsi="Times New Roman"/>
          <w:spacing w:val="-4"/>
        </w:rPr>
        <w:t xml:space="preserve"> </w:t>
      </w:r>
      <w:r>
        <w:rPr>
          <w:rFonts w:ascii="Times New Roman" w:hAnsi="Times New Roman"/>
        </w:rPr>
        <w:t>as</w:t>
      </w:r>
      <w:r>
        <w:rPr>
          <w:rFonts w:ascii="Times New Roman" w:hAnsi="Times New Roman"/>
          <w:spacing w:val="-5"/>
        </w:rPr>
        <w:t xml:space="preserve"> </w:t>
      </w:r>
      <w:r>
        <w:rPr>
          <w:rFonts w:ascii="Times New Roman" w:hAnsi="Times New Roman"/>
        </w:rPr>
        <w:t>on</w:t>
      </w:r>
      <w:r>
        <w:rPr>
          <w:rFonts w:ascii="Times New Roman" w:hAnsi="Times New Roman"/>
          <w:spacing w:val="-4"/>
        </w:rPr>
        <w:t xml:space="preserve"> </w:t>
      </w:r>
      <w:r>
        <w:rPr>
          <w:rFonts w:ascii="Times New Roman" w:hAnsi="Times New Roman"/>
          <w:spacing w:val="-1"/>
        </w:rPr>
        <w:t>remittance</w:t>
      </w:r>
      <w:r>
        <w:rPr>
          <w:rFonts w:ascii="Times New Roman" w:hAnsi="Times New Roman"/>
          <w:spacing w:val="-5"/>
        </w:rPr>
        <w:t xml:space="preserve"> </w:t>
      </w:r>
      <w:r>
        <w:rPr>
          <w:rFonts w:ascii="Times New Roman" w:hAnsi="Times New Roman"/>
          <w:spacing w:val="-1"/>
        </w:rPr>
        <w:t>instrument)</w:t>
      </w:r>
      <w:r>
        <w:rPr>
          <w:rFonts w:ascii="Times New Roman" w:hAnsi="Times New Roman"/>
          <w:spacing w:val="53"/>
        </w:rPr>
        <w:t xml:space="preserve"> </w:t>
      </w:r>
      <w:r>
        <w:rPr>
          <w:rFonts w:ascii="Times New Roman" w:hAnsi="Times New Roman"/>
          <w:spacing w:val="-1"/>
        </w:rPr>
        <w:t>PAYER</w:t>
      </w:r>
      <w:r>
        <w:rPr>
          <w:rFonts w:ascii="Times New Roman" w:hAnsi="Times New Roman"/>
          <w:spacing w:val="-5"/>
        </w:rPr>
        <w:t xml:space="preserve"> </w:t>
      </w:r>
      <w:r>
        <w:rPr>
          <w:rFonts w:ascii="Times New Roman" w:hAnsi="Times New Roman"/>
          <w:spacing w:val="-1"/>
        </w:rPr>
        <w:t>NAME</w:t>
      </w:r>
      <w:r>
        <w:rPr>
          <w:rFonts w:ascii="Times New Roman" w:hAnsi="Times New Roman"/>
          <w:spacing w:val="-4"/>
        </w:rPr>
        <w:t xml:space="preserve"> </w:t>
      </w:r>
      <w:r>
        <w:rPr>
          <w:rFonts w:ascii="Times New Roman" w:hAnsi="Times New Roman"/>
          <w:spacing w:val="-1"/>
        </w:rPr>
        <w:t>(Exactly</w:t>
      </w:r>
      <w:r>
        <w:rPr>
          <w:rFonts w:ascii="Times New Roman" w:hAnsi="Times New Roman"/>
          <w:spacing w:val="-5"/>
        </w:rPr>
        <w:t xml:space="preserve"> </w:t>
      </w:r>
      <w:r>
        <w:rPr>
          <w:rFonts w:ascii="Times New Roman" w:hAnsi="Times New Roman"/>
        </w:rPr>
        <w:t>as</w:t>
      </w:r>
      <w:r>
        <w:rPr>
          <w:rFonts w:ascii="Times New Roman" w:hAnsi="Times New Roman"/>
          <w:spacing w:val="-5"/>
        </w:rPr>
        <w:t xml:space="preserve"> </w:t>
      </w:r>
      <w:r>
        <w:rPr>
          <w:rFonts w:ascii="Times New Roman" w:hAnsi="Times New Roman"/>
        </w:rPr>
        <w:t>on</w:t>
      </w:r>
      <w:r>
        <w:rPr>
          <w:rFonts w:ascii="Times New Roman" w:hAnsi="Times New Roman"/>
          <w:spacing w:val="-4"/>
        </w:rPr>
        <w:t xml:space="preserve"> </w:t>
      </w:r>
      <w:r>
        <w:rPr>
          <w:rFonts w:ascii="Times New Roman" w:hAnsi="Times New Roman"/>
          <w:spacing w:val="-1"/>
        </w:rPr>
        <w:t>remittance</w:t>
      </w:r>
      <w:r>
        <w:rPr>
          <w:rFonts w:ascii="Times New Roman" w:hAnsi="Times New Roman"/>
          <w:spacing w:val="-5"/>
        </w:rPr>
        <w:t xml:space="preserve"> </w:t>
      </w:r>
      <w:r>
        <w:rPr>
          <w:rFonts w:ascii="Times New Roman" w:hAnsi="Times New Roman"/>
          <w:spacing w:val="-1"/>
        </w:rPr>
        <w:t>instrument)</w:t>
      </w:r>
    </w:p>
    <w:p w:rsidR="00387C84" w:rsidP="00387C84" w14:paraId="596DF885" w14:textId="77777777">
      <w:pPr>
        <w:overflowPunct w:val="0"/>
        <w:autoSpaceDE w:val="0"/>
        <w:autoSpaceDN w:val="0"/>
        <w:ind w:left="1540"/>
        <w:rPr>
          <w:rFonts w:ascii="Times New Roman" w:hAnsi="Times New Roman"/>
          <w:spacing w:val="-1"/>
        </w:rPr>
      </w:pPr>
      <w:r>
        <w:rPr>
          <w:rFonts w:ascii="Times New Roman" w:hAnsi="Times New Roman"/>
          <w:spacing w:val="-1"/>
        </w:rPr>
        <w:t>Phone:</w:t>
      </w:r>
      <w:r>
        <w:rPr>
          <w:rFonts w:ascii="Times New Roman" w:hAnsi="Times New Roman"/>
          <w:spacing w:val="-5"/>
        </w:rPr>
        <w:t xml:space="preserve"> </w:t>
      </w:r>
      <w:r>
        <w:rPr>
          <w:rFonts w:ascii="Times New Roman" w:hAnsi="Times New Roman"/>
          <w:spacing w:val="-1"/>
        </w:rPr>
        <w:t>(Daytime</w:t>
      </w:r>
      <w:r>
        <w:rPr>
          <w:rFonts w:ascii="Times New Roman" w:hAnsi="Times New Roman"/>
          <w:spacing w:val="-5"/>
        </w:rPr>
        <w:t xml:space="preserve"> </w:t>
      </w:r>
      <w:r>
        <w:rPr>
          <w:rFonts w:ascii="Times New Roman" w:hAnsi="Times New Roman"/>
          <w:spacing w:val="-1"/>
        </w:rPr>
        <w:t>Phone</w:t>
      </w:r>
      <w:r>
        <w:rPr>
          <w:rFonts w:ascii="Times New Roman" w:hAnsi="Times New Roman"/>
          <w:spacing w:val="-5"/>
        </w:rPr>
        <w:t xml:space="preserve"> </w:t>
      </w:r>
      <w:r>
        <w:rPr>
          <w:rFonts w:ascii="Times New Roman" w:hAnsi="Times New Roman"/>
        </w:rPr>
        <w:t>#,</w:t>
      </w:r>
      <w:r>
        <w:rPr>
          <w:rFonts w:ascii="Times New Roman" w:hAnsi="Times New Roman"/>
          <w:spacing w:val="-5"/>
        </w:rPr>
        <w:t xml:space="preserve"> </w:t>
      </w:r>
      <w:r>
        <w:rPr>
          <w:rFonts w:ascii="Times New Roman" w:hAnsi="Times New Roman"/>
          <w:spacing w:val="-1"/>
        </w:rPr>
        <w:t>exactly</w:t>
      </w:r>
      <w:r>
        <w:rPr>
          <w:rFonts w:ascii="Times New Roman" w:hAnsi="Times New Roman"/>
          <w:spacing w:val="-5"/>
        </w:rPr>
        <w:t xml:space="preserve"> </w:t>
      </w:r>
      <w:r>
        <w:rPr>
          <w:rFonts w:ascii="Times New Roman" w:hAnsi="Times New Roman"/>
        </w:rPr>
        <w:t>as</w:t>
      </w:r>
      <w:r>
        <w:rPr>
          <w:rFonts w:ascii="Times New Roman" w:hAnsi="Times New Roman"/>
          <w:spacing w:val="-5"/>
        </w:rPr>
        <w:t xml:space="preserve"> </w:t>
      </w:r>
      <w:r>
        <w:rPr>
          <w:rFonts w:ascii="Times New Roman" w:hAnsi="Times New Roman"/>
        </w:rPr>
        <w:t>on</w:t>
      </w:r>
      <w:r>
        <w:rPr>
          <w:rFonts w:ascii="Times New Roman" w:hAnsi="Times New Roman"/>
          <w:spacing w:val="-5"/>
        </w:rPr>
        <w:t xml:space="preserve"> </w:t>
      </w:r>
      <w:r>
        <w:rPr>
          <w:rFonts w:ascii="Times New Roman" w:hAnsi="Times New Roman"/>
        </w:rPr>
        <w:t>remittance</w:t>
      </w:r>
      <w:r>
        <w:rPr>
          <w:rFonts w:ascii="Times New Roman" w:hAnsi="Times New Roman"/>
          <w:spacing w:val="-5"/>
        </w:rPr>
        <w:t xml:space="preserve"> </w:t>
      </w:r>
      <w:r>
        <w:rPr>
          <w:rFonts w:ascii="Times New Roman" w:hAnsi="Times New Roman"/>
          <w:spacing w:val="-1"/>
        </w:rPr>
        <w:t>instrument)</w:t>
      </w:r>
    </w:p>
    <w:p w:rsidR="00387C84" w:rsidP="00387C84" w14:paraId="6AE3DD15" w14:textId="77777777">
      <w:pPr>
        <w:overflowPunct w:val="0"/>
        <w:autoSpaceDE w:val="0"/>
        <w:autoSpaceDN w:val="0"/>
        <w:ind w:left="1540"/>
        <w:rPr>
          <w:rFonts w:ascii="Times New Roman" w:hAnsi="Times New Roman"/>
        </w:rPr>
      </w:pPr>
      <w:r>
        <w:rPr>
          <w:rFonts w:ascii="Times New Roman" w:hAnsi="Times New Roman"/>
          <w:b/>
          <w:bCs/>
          <w:spacing w:val="-1"/>
        </w:rPr>
        <w:t>VOUCHER</w:t>
      </w:r>
      <w:r>
        <w:rPr>
          <w:rFonts w:ascii="Times New Roman" w:hAnsi="Times New Roman"/>
          <w:b/>
          <w:bCs/>
          <w:spacing w:val="-5"/>
        </w:rPr>
        <w:t xml:space="preserve"> </w:t>
      </w:r>
      <w:r>
        <w:rPr>
          <w:rFonts w:ascii="Times New Roman" w:hAnsi="Times New Roman"/>
          <w:b/>
          <w:bCs/>
          <w:spacing w:val="-1"/>
        </w:rPr>
        <w:t>NUMBER</w:t>
      </w:r>
      <w:r>
        <w:rPr>
          <w:rFonts w:ascii="Times New Roman" w:hAnsi="Times New Roman"/>
          <w:b/>
          <w:bCs/>
          <w:spacing w:val="-4"/>
        </w:rPr>
        <w:t xml:space="preserve"> </w:t>
      </w:r>
      <w:r>
        <w:rPr>
          <w:rFonts w:ascii="Times New Roman" w:hAnsi="Times New Roman"/>
          <w:spacing w:val="-1"/>
        </w:rPr>
        <w:t>(Exactly</w:t>
      </w:r>
      <w:r>
        <w:rPr>
          <w:rFonts w:ascii="Times New Roman" w:hAnsi="Times New Roman"/>
          <w:spacing w:val="-5"/>
        </w:rPr>
        <w:t xml:space="preserve"> </w:t>
      </w:r>
      <w:r>
        <w:rPr>
          <w:rFonts w:ascii="Times New Roman" w:hAnsi="Times New Roman"/>
        </w:rPr>
        <w:t>as</w:t>
      </w:r>
      <w:r>
        <w:rPr>
          <w:rFonts w:ascii="Times New Roman" w:hAnsi="Times New Roman"/>
          <w:spacing w:val="-5"/>
        </w:rPr>
        <w:t xml:space="preserve"> </w:t>
      </w:r>
      <w:r>
        <w:rPr>
          <w:rFonts w:ascii="Times New Roman" w:hAnsi="Times New Roman"/>
        </w:rPr>
        <w:t>on</w:t>
      </w:r>
      <w:r>
        <w:rPr>
          <w:rFonts w:ascii="Times New Roman" w:hAnsi="Times New Roman"/>
          <w:spacing w:val="-4"/>
        </w:rPr>
        <w:t xml:space="preserve"> </w:t>
      </w:r>
      <w:r>
        <w:rPr>
          <w:rFonts w:ascii="Times New Roman" w:hAnsi="Times New Roman"/>
          <w:spacing w:val="-1"/>
        </w:rPr>
        <w:t>remittance</w:t>
      </w:r>
      <w:r>
        <w:rPr>
          <w:rFonts w:ascii="Times New Roman" w:hAnsi="Times New Roman"/>
          <w:spacing w:val="-5"/>
        </w:rPr>
        <w:t xml:space="preserve"> </w:t>
      </w:r>
      <w:r>
        <w:rPr>
          <w:rFonts w:ascii="Times New Roman" w:hAnsi="Times New Roman"/>
        </w:rPr>
        <w:t>(Form</w:t>
      </w:r>
      <w:r>
        <w:rPr>
          <w:rFonts w:ascii="Times New Roman" w:hAnsi="Times New Roman"/>
          <w:spacing w:val="-4"/>
        </w:rPr>
        <w:t xml:space="preserve"> </w:t>
      </w:r>
      <w:r>
        <w:rPr>
          <w:rFonts w:ascii="Times New Roman" w:hAnsi="Times New Roman"/>
          <w:spacing w:val="-1"/>
        </w:rPr>
        <w:t>159-E)</w:t>
      </w:r>
      <w:r>
        <w:rPr>
          <w:rFonts w:ascii="Times New Roman" w:hAnsi="Times New Roman"/>
          <w:spacing w:val="-4"/>
        </w:rPr>
        <w:t xml:space="preserve"> </w:t>
      </w:r>
      <w:r>
        <w:rPr>
          <w:rFonts w:ascii="Times New Roman" w:hAnsi="Times New Roman"/>
        </w:rPr>
        <w:t>instrument)</w:t>
      </w:r>
    </w:p>
    <w:p w:rsidR="00F63A79" w14:paraId="4755D7B5" w14:textId="32F5F8C3">
      <w:pPr>
        <w:tabs>
          <w:tab w:val="left" w:pos="9360"/>
        </w:tabs>
        <w:rPr>
          <w:rFonts w:ascii="Times New Roman" w:hAnsi="Times New Roman"/>
          <w:b/>
        </w:rPr>
      </w:pPr>
    </w:p>
    <w:p w:rsidR="00387C84" w:rsidRPr="00173E77" w:rsidP="00387C84" w14:paraId="147423D2" w14:textId="77777777">
      <w:pPr>
        <w:tabs>
          <w:tab w:val="left" w:pos="588"/>
        </w:tabs>
        <w:rPr>
          <w:rFonts w:ascii="Times New Roman" w:hAnsi="Times New Roman"/>
          <w:spacing w:val="-2"/>
        </w:rPr>
      </w:pPr>
      <w:r w:rsidRPr="00173E77">
        <w:rPr>
          <w:rFonts w:ascii="Times New Roman" w:hAnsi="Times New Roman"/>
          <w:b/>
          <w:spacing w:val="-2"/>
        </w:rPr>
        <w:t>Please note</w:t>
      </w:r>
      <w:r w:rsidRPr="00173E77">
        <w:rPr>
          <w:rFonts w:ascii="Times New Roman" w:hAnsi="Times New Roman"/>
          <w:spacing w:val="-2"/>
        </w:rPr>
        <w:t>:  The bank performing the wire transfer (or the bank draft) may charge a service fee, which is separate from the fees required for the FCC filing.   Do not deduct the bank’s service fee from the fees due to the FCC.</w:t>
      </w:r>
    </w:p>
    <w:p w:rsidR="00387C84" w14:paraId="2F84CB33" w14:textId="77777777">
      <w:pPr>
        <w:tabs>
          <w:tab w:val="left" w:pos="9360"/>
        </w:tabs>
        <w:rPr>
          <w:rFonts w:ascii="Times New Roman" w:hAnsi="Times New Roman"/>
          <w:b/>
        </w:rPr>
      </w:pPr>
    </w:p>
    <w:p w:rsidR="00F63A79" w:rsidRPr="00173E77" w14:paraId="43411425" w14:textId="3A001079">
      <w:pPr>
        <w:tabs>
          <w:tab w:val="left" w:pos="9360"/>
        </w:tabs>
        <w:rPr>
          <w:rFonts w:ascii="Times New Roman" w:hAnsi="Times New Roman"/>
          <w:b/>
        </w:rPr>
      </w:pPr>
      <w:r w:rsidRPr="00173E77">
        <w:rPr>
          <w:rFonts w:ascii="Times New Roman" w:hAnsi="Times New Roman"/>
          <w:b/>
        </w:rPr>
        <w:t>FEE EXEMPT APPLICATIONS</w:t>
      </w:r>
    </w:p>
    <w:p w:rsidR="00F63A79" w:rsidRPr="00173E77" w14:paraId="32AE9DAB" w14:textId="77777777">
      <w:pPr>
        <w:tabs>
          <w:tab w:val="left" w:pos="9360"/>
        </w:tabs>
        <w:rPr>
          <w:rFonts w:ascii="Times New Roman" w:hAnsi="Times New Roman"/>
          <w:b/>
        </w:rPr>
      </w:pPr>
    </w:p>
    <w:p w:rsidR="00F63A79" w:rsidRPr="00173E77" w14:paraId="6FE374DF" w14:textId="77777777">
      <w:pPr>
        <w:tabs>
          <w:tab w:val="left" w:pos="9360"/>
        </w:tabs>
        <w:rPr>
          <w:rFonts w:ascii="Times New Roman" w:hAnsi="Times New Roman"/>
        </w:rPr>
      </w:pPr>
      <w:r w:rsidRPr="00173E77">
        <w:rPr>
          <w:rFonts w:ascii="Times New Roman" w:hAnsi="Times New Roman"/>
        </w:rPr>
        <w:t xml:space="preserve">Please check the appropriate block on your application, </w:t>
      </w:r>
      <w:r w:rsidRPr="00173E77">
        <w:rPr>
          <w:rFonts w:ascii="Times New Roman" w:hAnsi="Times New Roman"/>
          <w:b/>
        </w:rPr>
        <w:t>and if you have not</w:t>
      </w:r>
      <w:r w:rsidRPr="00173E77">
        <w:rPr>
          <w:rFonts w:ascii="Times New Roman" w:hAnsi="Times New Roman"/>
        </w:rPr>
        <w:t xml:space="preserve"> previously done so, provide the proper documentation, as required, to certify that your application is fee exempt.  47 CFR, Part 1, Section 1.1116 of the Commission's rules explains who qualifies as fee exempt.</w:t>
      </w:r>
    </w:p>
    <w:p w:rsidR="00F63A79" w:rsidRPr="00173E77" w14:paraId="0407815B" w14:textId="77777777">
      <w:pPr>
        <w:tabs>
          <w:tab w:val="left" w:pos="9360"/>
        </w:tabs>
        <w:rPr>
          <w:rFonts w:ascii="Times New Roman" w:hAnsi="Times New Roman"/>
        </w:rPr>
      </w:pPr>
    </w:p>
    <w:p w:rsidR="00F63A79" w:rsidRPr="00173E77" w14:paraId="2EFA3ABB" w14:textId="77777777">
      <w:pPr>
        <w:tabs>
          <w:tab w:val="left" w:pos="9360"/>
        </w:tabs>
        <w:rPr>
          <w:rFonts w:ascii="Times New Roman" w:hAnsi="Times New Roman"/>
          <w:b/>
        </w:rPr>
      </w:pPr>
      <w:r w:rsidRPr="00173E77">
        <w:rPr>
          <w:rFonts w:ascii="Times New Roman" w:hAnsi="Times New Roman"/>
          <w:b/>
        </w:rPr>
        <w:t>MANAGING DIRECTOR DECISIONS</w:t>
      </w:r>
    </w:p>
    <w:p w:rsidR="00F63A79" w:rsidRPr="00173E77" w14:paraId="50ABD407" w14:textId="77777777">
      <w:pPr>
        <w:tabs>
          <w:tab w:val="left" w:pos="9360"/>
        </w:tabs>
        <w:rPr>
          <w:rFonts w:ascii="Times New Roman" w:hAnsi="Times New Roman"/>
          <w:b/>
        </w:rPr>
      </w:pPr>
    </w:p>
    <w:p w:rsidR="00F63A79" w14:paraId="6AF1DDF1" w14:textId="0083BF4B">
      <w:pPr>
        <w:tabs>
          <w:tab w:val="left" w:pos="9360"/>
        </w:tabs>
        <w:rPr>
          <w:rFonts w:ascii="Times New Roman" w:hAnsi="Times New Roman"/>
        </w:rPr>
      </w:pPr>
      <w:r w:rsidRPr="00173E77">
        <w:rPr>
          <w:rFonts w:ascii="Times New Roman" w:hAnsi="Times New Roman"/>
        </w:rPr>
        <w:t>Requests for waivers, fee determinations, reconsiderations, applications for review, deferments, and specific refund requests are referred directly to the Office of the Managing Director.  Each request is forwarded to the Office of General Counsel for review and legal determination.  47 CFR, Part 1, Sections 1.1113 &amp; 1.1117 govern the Commission's</w:t>
      </w:r>
      <w:r w:rsidRPr="00173E77">
        <w:rPr>
          <w:rFonts w:ascii="Times New Roman" w:hAnsi="Times New Roman"/>
          <w:b/>
        </w:rPr>
        <w:t xml:space="preserve"> </w:t>
      </w:r>
      <w:r w:rsidRPr="00173E77">
        <w:rPr>
          <w:rFonts w:ascii="Times New Roman" w:hAnsi="Times New Roman"/>
        </w:rPr>
        <w:t>policies</w:t>
      </w:r>
      <w:r w:rsidRPr="00173E77">
        <w:rPr>
          <w:rFonts w:ascii="Times New Roman" w:hAnsi="Times New Roman"/>
          <w:b/>
        </w:rPr>
        <w:t xml:space="preserve"> </w:t>
      </w:r>
      <w:r w:rsidRPr="00173E77">
        <w:rPr>
          <w:rFonts w:ascii="Times New Roman" w:hAnsi="Times New Roman"/>
        </w:rPr>
        <w:t>in these instances.  The requester will receive written notification of the Managing Director's decision.  These decisions are published monthly and are placed in FCC Docket 86-285.  All such requests must be submitted in writing to:</w:t>
      </w:r>
    </w:p>
    <w:p w:rsidR="00F63A79" w:rsidRPr="00173E77" w14:paraId="5BDC58BD" w14:textId="77777777">
      <w:pPr>
        <w:tabs>
          <w:tab w:val="left" w:pos="9360"/>
        </w:tabs>
        <w:ind w:left="4320"/>
        <w:rPr>
          <w:rFonts w:ascii="Times New Roman" w:hAnsi="Times New Roman"/>
        </w:rPr>
      </w:pPr>
    </w:p>
    <w:p w:rsidR="00F63A79" w:rsidRPr="00173E77" w14:paraId="2F4543F8" w14:textId="77777777">
      <w:pPr>
        <w:tabs>
          <w:tab w:val="left" w:pos="9360"/>
        </w:tabs>
        <w:ind w:left="2880"/>
        <w:rPr>
          <w:rFonts w:ascii="Times New Roman" w:hAnsi="Times New Roman"/>
        </w:rPr>
      </w:pPr>
      <w:r w:rsidRPr="00173E77">
        <w:rPr>
          <w:rFonts w:ascii="Times New Roman" w:hAnsi="Times New Roman"/>
        </w:rPr>
        <w:t>Managing Director</w:t>
      </w:r>
    </w:p>
    <w:p w:rsidR="00F63A79" w:rsidRPr="00173E77" w14:paraId="0F4D5DDC" w14:textId="77777777">
      <w:pPr>
        <w:tabs>
          <w:tab w:val="left" w:pos="9360"/>
        </w:tabs>
        <w:ind w:left="2880"/>
        <w:rPr>
          <w:rFonts w:ascii="Times New Roman" w:hAnsi="Times New Roman"/>
        </w:rPr>
      </w:pPr>
      <w:r w:rsidRPr="00173E77">
        <w:rPr>
          <w:rFonts w:ascii="Times New Roman" w:hAnsi="Times New Roman"/>
        </w:rPr>
        <w:t>Federal Communications Commission</w:t>
      </w:r>
    </w:p>
    <w:p w:rsidR="00F63A79" w:rsidRPr="00173E77" w14:paraId="26166F74" w14:textId="77777777">
      <w:pPr>
        <w:tabs>
          <w:tab w:val="left" w:pos="9360"/>
        </w:tabs>
        <w:ind w:left="2880"/>
        <w:rPr>
          <w:rFonts w:ascii="Times New Roman" w:hAnsi="Times New Roman"/>
        </w:rPr>
      </w:pPr>
      <w:r w:rsidRPr="00173E77">
        <w:rPr>
          <w:rFonts w:ascii="Times New Roman" w:hAnsi="Times New Roman"/>
        </w:rPr>
        <w:t>445 12</w:t>
      </w:r>
      <w:r w:rsidRPr="00173E77">
        <w:rPr>
          <w:rFonts w:ascii="Times New Roman" w:hAnsi="Times New Roman"/>
          <w:vertAlign w:val="superscript"/>
        </w:rPr>
        <w:t>th</w:t>
      </w:r>
      <w:r w:rsidRPr="00173E77">
        <w:rPr>
          <w:rFonts w:ascii="Times New Roman" w:hAnsi="Times New Roman"/>
        </w:rPr>
        <w:t xml:space="preserve"> Street, SW, Room 1-A625</w:t>
      </w:r>
    </w:p>
    <w:p w:rsidR="00F63A79" w:rsidRPr="00173E77" w14:paraId="45BE8743" w14:textId="77777777">
      <w:pPr>
        <w:tabs>
          <w:tab w:val="left" w:pos="9360"/>
        </w:tabs>
        <w:ind w:left="2880"/>
        <w:rPr>
          <w:rFonts w:ascii="Times New Roman" w:hAnsi="Times New Roman"/>
        </w:rPr>
      </w:pPr>
      <w:r w:rsidRPr="00173E77">
        <w:rPr>
          <w:rFonts w:ascii="Times New Roman" w:hAnsi="Times New Roman"/>
        </w:rPr>
        <w:t>Washington, DC  20554</w:t>
      </w:r>
    </w:p>
    <w:p w:rsidR="00F63A79" w:rsidRPr="00173E77" w14:paraId="3957F22D" w14:textId="77777777">
      <w:pPr>
        <w:tabs>
          <w:tab w:val="left" w:pos="9360"/>
        </w:tabs>
        <w:rPr>
          <w:rFonts w:ascii="Times New Roman" w:hAnsi="Times New Roman"/>
          <w:b/>
        </w:rPr>
      </w:pPr>
    </w:p>
    <w:p w:rsidR="00F63A79" w:rsidRPr="00173E77" w14:paraId="7DF28435" w14:textId="77777777">
      <w:pPr>
        <w:tabs>
          <w:tab w:val="left" w:pos="9360"/>
        </w:tabs>
        <w:rPr>
          <w:rFonts w:ascii="Times New Roman" w:hAnsi="Times New Roman"/>
          <w:b/>
        </w:rPr>
      </w:pPr>
      <w:r w:rsidRPr="00173E77">
        <w:rPr>
          <w:rFonts w:ascii="Times New Roman" w:hAnsi="Times New Roman"/>
          <w:b/>
        </w:rPr>
        <w:t xml:space="preserve">WAIVERS, FEE DETERMINATIONS, AND DEFERRALS PROCESS </w:t>
      </w:r>
    </w:p>
    <w:p w:rsidR="00F63A79" w:rsidRPr="00173E77" w14:paraId="5BC6D99E" w14:textId="77777777">
      <w:pPr>
        <w:tabs>
          <w:tab w:val="left" w:pos="9360"/>
        </w:tabs>
        <w:rPr>
          <w:rFonts w:ascii="Times New Roman" w:hAnsi="Times New Roman"/>
          <w:b/>
        </w:rPr>
      </w:pPr>
    </w:p>
    <w:p w:rsidR="00F63A79" w:rsidRPr="00173E77" w14:paraId="76975FAE" w14:textId="77777777">
      <w:pPr>
        <w:tabs>
          <w:tab w:val="left" w:pos="9360"/>
        </w:tabs>
        <w:rPr>
          <w:rFonts w:ascii="Times New Roman" w:hAnsi="Times New Roman"/>
        </w:rPr>
      </w:pPr>
      <w:r w:rsidRPr="00173E77">
        <w:rPr>
          <w:rFonts w:ascii="Times New Roman" w:hAnsi="Times New Roman"/>
        </w:rPr>
        <w:t>The required filing fee must be paid for the service requested using the normal process.  All requests for waivers, and fee determinations are filed directly with the Managing Director in Washington, DC.  If the Commission grants the waiver request or the fee determination results in a lower fee, a refund will be issued.  Deferrals of fees are also filed in Washington, DC, and have a limit of up to six months with good cause.   Deferrals of fees are considered when the inability to pay the required fee is due to a financial hardship (i.e., bankruptcy), and must be accompanied by supporting documentation.</w:t>
      </w:r>
    </w:p>
    <w:p w:rsidR="00F63A79" w:rsidRPr="00173E77" w14:paraId="283E9BE3" w14:textId="77777777">
      <w:pPr>
        <w:tabs>
          <w:tab w:val="left" w:pos="9360"/>
        </w:tabs>
        <w:rPr>
          <w:rFonts w:ascii="Times New Roman" w:hAnsi="Times New Roman"/>
        </w:rPr>
      </w:pPr>
    </w:p>
    <w:p w:rsidR="00F63A79" w:rsidRPr="00173E77" w14:paraId="04EF08BE" w14:textId="77777777">
      <w:pPr>
        <w:tabs>
          <w:tab w:val="left" w:pos="9360"/>
        </w:tabs>
        <w:rPr>
          <w:rFonts w:ascii="Times New Roman" w:hAnsi="Times New Roman"/>
          <w:b/>
        </w:rPr>
      </w:pPr>
      <w:r w:rsidRPr="00173E77">
        <w:rPr>
          <w:rFonts w:ascii="Times New Roman" w:hAnsi="Times New Roman"/>
          <w:b/>
        </w:rPr>
        <w:t>REFUND PROCESS</w:t>
      </w:r>
    </w:p>
    <w:p w:rsidR="00F63A79" w:rsidRPr="00173E77" w14:paraId="612F1A1E" w14:textId="77777777">
      <w:pPr>
        <w:tabs>
          <w:tab w:val="left" w:pos="9360"/>
        </w:tabs>
        <w:rPr>
          <w:rFonts w:ascii="Times New Roman" w:hAnsi="Times New Roman"/>
          <w:b/>
        </w:rPr>
      </w:pPr>
    </w:p>
    <w:p w:rsidR="00F63A79" w:rsidRPr="00173E77" w14:paraId="6709DA78" w14:textId="77777777">
      <w:pPr>
        <w:tabs>
          <w:tab w:val="left" w:pos="9360"/>
        </w:tabs>
        <w:rPr>
          <w:rFonts w:ascii="Times New Roman" w:hAnsi="Times New Roman"/>
        </w:rPr>
      </w:pPr>
      <w:r w:rsidRPr="00173E77">
        <w:rPr>
          <w:rFonts w:ascii="Times New Roman" w:hAnsi="Times New Roman"/>
        </w:rPr>
        <w:t>The appropriate Bureau/Office handles routine refund requests.  When a Bureau/Office determines that a refund is warranted, it is forwarded to the Office of the Managing Director, Revenue and Receivables Operations Group for processing.  The Revenue and Receivables Operations Group (RROG) handles all approved refund requests.  Once the refund request is approved, the refund process usually takes 7-10 business days.  Once a request has been reviewed and processed by RROG, it is forwarded to the U.S. Treasury in San Francisco, California where a check is issued to the payer of the remittance.  For further information on return or refund of charges, refer to 47 CFR, Part 1, Section 1.1115 of the Commission’s Rules.</w:t>
      </w:r>
    </w:p>
    <w:p w:rsidR="009F0C96" w14:paraId="61EB00AA" w14:textId="77777777">
      <w:pPr>
        <w:tabs>
          <w:tab w:val="left" w:pos="9360"/>
        </w:tabs>
        <w:rPr>
          <w:rFonts w:ascii="Times New Roman" w:hAnsi="Times New Roman"/>
          <w:b/>
        </w:rPr>
      </w:pPr>
    </w:p>
    <w:p w:rsidR="00F63A79" w:rsidRPr="00173E77" w14:paraId="0F855BFE" w14:textId="77777777">
      <w:pPr>
        <w:tabs>
          <w:tab w:val="left" w:pos="9360"/>
        </w:tabs>
        <w:rPr>
          <w:rFonts w:ascii="Times New Roman" w:hAnsi="Times New Roman"/>
          <w:b/>
        </w:rPr>
      </w:pPr>
      <w:r w:rsidRPr="00173E77">
        <w:rPr>
          <w:rFonts w:ascii="Times New Roman" w:hAnsi="Times New Roman"/>
          <w:b/>
        </w:rPr>
        <w:t>QUESTIONS</w:t>
      </w:r>
    </w:p>
    <w:p w:rsidR="00F63A79" w:rsidRPr="00173E77" w14:paraId="0A26D7C6" w14:textId="77777777">
      <w:pPr>
        <w:tabs>
          <w:tab w:val="left" w:pos="9360"/>
        </w:tabs>
        <w:rPr>
          <w:rFonts w:ascii="Times New Roman" w:hAnsi="Times New Roman"/>
          <w:b/>
        </w:rPr>
      </w:pPr>
    </w:p>
    <w:p w:rsidR="00F63A79" w:rsidRPr="00173E77" w14:paraId="0F3078C3" w14:textId="28108801">
      <w:pPr>
        <w:tabs>
          <w:tab w:val="left" w:pos="9360"/>
        </w:tabs>
        <w:rPr>
          <w:rFonts w:ascii="Times New Roman" w:hAnsi="Times New Roman"/>
        </w:rPr>
      </w:pPr>
      <w:r w:rsidRPr="00173E77">
        <w:rPr>
          <w:rFonts w:ascii="Times New Roman" w:hAnsi="Times New Roman"/>
        </w:rPr>
        <w:t>If you have questions regarding your application and/or fee, you may call toll free the FCC’s Consumer Center at 1-888-CALL</w:t>
      </w:r>
      <w:r w:rsidR="00C306DB">
        <w:rPr>
          <w:rFonts w:ascii="Times New Roman" w:hAnsi="Times New Roman"/>
        </w:rPr>
        <w:t xml:space="preserve"> </w:t>
      </w:r>
      <w:r w:rsidRPr="00173E77">
        <w:rPr>
          <w:rFonts w:ascii="Times New Roman" w:hAnsi="Times New Roman"/>
        </w:rPr>
        <w:t xml:space="preserve">FCC (1-888-225-5322).  For information on CORES call the CORES Administrator at 1-877-480-3201. </w:t>
      </w:r>
    </w:p>
    <w:p w:rsidR="00F63A79" w:rsidRPr="00173E77" w14:paraId="51957C4C" w14:textId="77777777">
      <w:pPr>
        <w:tabs>
          <w:tab w:val="left" w:pos="9360"/>
        </w:tabs>
        <w:rPr>
          <w:rFonts w:ascii="Times New Roman" w:hAnsi="Times New Roman"/>
        </w:rPr>
      </w:pPr>
    </w:p>
    <w:p w:rsidR="00F63A79" w:rsidRPr="00173E77" w14:paraId="6ECE56EF" w14:textId="77777777">
      <w:pPr>
        <w:widowControl/>
        <w:suppressAutoHyphens w:val="0"/>
        <w:rPr>
          <w:rFonts w:ascii="Times New Roman" w:hAnsi="Times New Roman"/>
          <w:b/>
        </w:rPr>
      </w:pPr>
      <w:r w:rsidRPr="00173E77">
        <w:rPr>
          <w:rFonts w:ascii="Times New Roman" w:hAnsi="Times New Roman"/>
          <w:b/>
        </w:rPr>
        <w:br w:type="page"/>
      </w:r>
    </w:p>
    <w:p w:rsidR="00080DDF" w14:paraId="2306E444" w14:textId="77777777">
      <w:pPr>
        <w:jc w:val="center"/>
        <w:rPr>
          <w:rFonts w:ascii="Times New Roman" w:hAnsi="Times New Roman"/>
          <w:b/>
        </w:rPr>
      </w:pPr>
      <w:r>
        <w:rPr>
          <w:rFonts w:ascii="Times New Roman" w:hAnsi="Times New Roman"/>
          <w:b/>
        </w:rPr>
        <w:t>PART B</w:t>
      </w:r>
    </w:p>
    <w:p w:rsidR="00080DDF" w14:paraId="107CEEE3" w14:textId="77777777">
      <w:pPr>
        <w:jc w:val="center"/>
        <w:rPr>
          <w:rFonts w:ascii="Times New Roman" w:hAnsi="Times New Roman"/>
          <w:b/>
        </w:rPr>
      </w:pPr>
    </w:p>
    <w:p w:rsidR="00F63A79" w:rsidRPr="00173E77" w14:paraId="23275A66" w14:textId="3E5B567D">
      <w:pPr>
        <w:jc w:val="center"/>
        <w:rPr>
          <w:rFonts w:ascii="Times New Roman" w:hAnsi="Times New Roman"/>
          <w:b/>
        </w:rPr>
      </w:pPr>
      <w:r>
        <w:rPr>
          <w:rFonts w:ascii="Times New Roman" w:hAnsi="Times New Roman"/>
          <w:b/>
        </w:rPr>
        <w:t xml:space="preserve">EQUIPMENT AUTHORIZATION </w:t>
      </w:r>
      <w:r w:rsidR="00080DDF">
        <w:rPr>
          <w:rFonts w:ascii="Times New Roman" w:hAnsi="Times New Roman"/>
          <w:b/>
        </w:rPr>
        <w:t>SERVICES</w:t>
      </w:r>
    </w:p>
    <w:p w:rsidR="00F63A79" w:rsidRPr="00173E77" w14:paraId="37C3BD41" w14:textId="77777777">
      <w:pPr>
        <w:rPr>
          <w:rFonts w:ascii="Times New Roman" w:hAnsi="Times New Roman"/>
        </w:rPr>
      </w:pPr>
    </w:p>
    <w:p w:rsidR="009F1CD2" w:rsidP="00506C47" w14:paraId="25ACD036" w14:textId="47DEDEA9">
      <w:pPr>
        <w:rPr>
          <w:rFonts w:ascii="Times New Roman" w:hAnsi="Times New Roman"/>
          <w:spacing w:val="-2"/>
        </w:rPr>
      </w:pPr>
      <w:r>
        <w:rPr>
          <w:rFonts w:ascii="Times New Roman" w:hAnsi="Times New Roman"/>
        </w:rPr>
        <w:t xml:space="preserve">For the Commission’s </w:t>
      </w:r>
      <w:r w:rsidR="00E86CBD">
        <w:rPr>
          <w:rFonts w:ascii="Times New Roman" w:hAnsi="Times New Roman"/>
        </w:rPr>
        <w:t>radio frequency device e</w:t>
      </w:r>
      <w:r>
        <w:rPr>
          <w:rFonts w:ascii="Times New Roman" w:hAnsi="Times New Roman"/>
        </w:rPr>
        <w:t xml:space="preserve">quipment </w:t>
      </w:r>
      <w:r w:rsidR="00E86CBD">
        <w:rPr>
          <w:rFonts w:ascii="Times New Roman" w:hAnsi="Times New Roman"/>
        </w:rPr>
        <w:t>a</w:t>
      </w:r>
      <w:r>
        <w:rPr>
          <w:rFonts w:ascii="Times New Roman" w:hAnsi="Times New Roman"/>
        </w:rPr>
        <w:t>uthorization services, fees are associated with the a</w:t>
      </w:r>
      <w:r w:rsidRPr="00173E77" w:rsidR="00CB395C">
        <w:rPr>
          <w:rFonts w:ascii="Times New Roman" w:hAnsi="Times New Roman"/>
        </w:rPr>
        <w:t>ssignment of an Applicant / Grantee Code.</w:t>
      </w:r>
      <w:r>
        <w:rPr>
          <w:rFonts w:ascii="Times New Roman" w:hAnsi="Times New Roman"/>
          <w:spacing w:val="-2"/>
        </w:rPr>
        <w:t xml:space="preserve">  These f</w:t>
      </w:r>
      <w:r w:rsidRPr="00173E77" w:rsidR="00CB395C">
        <w:rPr>
          <w:rFonts w:ascii="Times New Roman" w:hAnsi="Times New Roman"/>
          <w:spacing w:val="-2"/>
        </w:rPr>
        <w:t>ees may be paid by wire transfer,</w:t>
      </w:r>
      <w:r w:rsidR="0009733B">
        <w:rPr>
          <w:rFonts w:ascii="Times New Roman" w:hAnsi="Times New Roman"/>
          <w:spacing w:val="-2"/>
        </w:rPr>
        <w:t xml:space="preserve"> electronic debit,</w:t>
      </w:r>
      <w:r w:rsidRPr="00173E77" w:rsidR="00CB395C">
        <w:rPr>
          <w:rFonts w:ascii="Times New Roman" w:hAnsi="Times New Roman"/>
          <w:spacing w:val="-2"/>
        </w:rPr>
        <w:t xml:space="preserve"> or credit card (online).</w:t>
      </w:r>
      <w:r>
        <w:rPr>
          <w:rStyle w:val="FootnoteReference"/>
          <w:rFonts w:ascii="Times New Roman" w:hAnsi="Times New Roman"/>
          <w:spacing w:val="-2"/>
        </w:rPr>
        <w:footnoteReference w:id="4"/>
      </w:r>
    </w:p>
    <w:p w:rsidR="009F1CD2" w:rsidP="00506C47" w14:paraId="63E82367" w14:textId="77777777">
      <w:pPr>
        <w:rPr>
          <w:rFonts w:ascii="Times New Roman" w:hAnsi="Times New Roman"/>
          <w:spacing w:val="-2"/>
        </w:rPr>
      </w:pPr>
    </w:p>
    <w:p w:rsidR="00080DDF" w:rsidP="00506C47" w14:paraId="56DC6CB4" w14:textId="39D0E9A5">
      <w:pPr>
        <w:rPr>
          <w:rFonts w:ascii="Times New Roman" w:hAnsi="Times New Roman"/>
          <w:spacing w:val="-2"/>
        </w:rPr>
      </w:pPr>
      <w:r>
        <w:rPr>
          <w:rFonts w:ascii="Times New Roman" w:hAnsi="Times New Roman"/>
        </w:rPr>
        <w:t xml:space="preserve">All applications for an Applicant / Grantee Code are submitted electronically on the Commission’s website.  </w:t>
      </w:r>
      <w:r w:rsidRPr="00173E77">
        <w:rPr>
          <w:rFonts w:ascii="Times New Roman" w:hAnsi="Times New Roman"/>
        </w:rPr>
        <w:t xml:space="preserve">To obtain a Grantee Code, click </w:t>
      </w:r>
      <w:r>
        <w:rPr>
          <w:rFonts w:ascii="Times New Roman" w:hAnsi="Times New Roman"/>
        </w:rPr>
        <w:t>“</w:t>
      </w:r>
      <w:r w:rsidRPr="00173E77">
        <w:rPr>
          <w:rFonts w:ascii="Times New Roman" w:hAnsi="Times New Roman"/>
        </w:rPr>
        <w:t>Grantee Registration</w:t>
      </w:r>
      <w:r>
        <w:rPr>
          <w:rFonts w:ascii="Times New Roman" w:hAnsi="Times New Roman"/>
        </w:rPr>
        <w:t>”</w:t>
      </w:r>
      <w:r w:rsidRPr="00173E77">
        <w:rPr>
          <w:rFonts w:ascii="Times New Roman" w:hAnsi="Times New Roman"/>
        </w:rPr>
        <w:t xml:space="preserve"> under </w:t>
      </w:r>
      <w:r>
        <w:rPr>
          <w:rFonts w:ascii="Times New Roman" w:hAnsi="Times New Roman"/>
        </w:rPr>
        <w:t>“</w:t>
      </w:r>
      <w:r w:rsidRPr="00173E77">
        <w:rPr>
          <w:rFonts w:ascii="Times New Roman" w:hAnsi="Times New Roman"/>
        </w:rPr>
        <w:t>Filing Options</w:t>
      </w:r>
      <w:r>
        <w:rPr>
          <w:rFonts w:ascii="Times New Roman" w:hAnsi="Times New Roman"/>
        </w:rPr>
        <w:t>”</w:t>
      </w:r>
      <w:r w:rsidRPr="00173E77">
        <w:rPr>
          <w:rFonts w:ascii="Times New Roman" w:hAnsi="Times New Roman"/>
        </w:rPr>
        <w:t xml:space="preserve"> at </w:t>
      </w:r>
      <w:hyperlink r:id="rId12" w:history="1">
        <w:r w:rsidRPr="0009733B">
          <w:rPr>
            <w:rStyle w:val="Hyperlink"/>
            <w:rFonts w:ascii="Times New Roman" w:hAnsi="Times New Roman"/>
          </w:rPr>
          <w:t>https://apps.fcc.gov/oetcf/eas/index.cfm</w:t>
        </w:r>
      </w:hyperlink>
      <w:r w:rsidRPr="00173E77">
        <w:rPr>
          <w:rFonts w:ascii="Times New Roman" w:hAnsi="Times New Roman"/>
        </w:rPr>
        <w:t>.</w:t>
      </w:r>
    </w:p>
    <w:p w:rsidR="00080DDF" w:rsidP="00506C47" w14:paraId="638F88E8" w14:textId="77777777">
      <w:pPr>
        <w:rPr>
          <w:rFonts w:ascii="Times New Roman" w:hAnsi="Times New Roman"/>
          <w:spacing w:val="-2"/>
        </w:rPr>
      </w:pPr>
    </w:p>
    <w:p w:rsidR="00080DDF" w:rsidRPr="00173E77" w:rsidP="00080DDF" w14:paraId="14841E06" w14:textId="56A6D944">
      <w:pPr>
        <w:rPr>
          <w:rFonts w:ascii="Times New Roman" w:hAnsi="Times New Roman"/>
        </w:rPr>
      </w:pPr>
      <w:r>
        <w:rPr>
          <w:rFonts w:ascii="Times New Roman" w:hAnsi="Times New Roman"/>
        </w:rPr>
        <w:t xml:space="preserve">Note: </w:t>
      </w:r>
      <w:r w:rsidRPr="00173E77">
        <w:rPr>
          <w:rFonts w:ascii="Times New Roman" w:hAnsi="Times New Roman"/>
        </w:rPr>
        <w:t xml:space="preserve">All entities doing business with the FCC </w:t>
      </w:r>
      <w:r w:rsidRPr="00173E77">
        <w:rPr>
          <w:rFonts w:ascii="Times New Roman" w:hAnsi="Times New Roman"/>
          <w:b/>
          <w:u w:val="single"/>
        </w:rPr>
        <w:t>MUST</w:t>
      </w:r>
      <w:r w:rsidRPr="00173E77">
        <w:rPr>
          <w:rFonts w:ascii="Times New Roman" w:hAnsi="Times New Roman"/>
        </w:rPr>
        <w:t xml:space="preserve"> have an FCC Registration Number (FRN).  To obtain an FRN, visit </w:t>
      </w:r>
      <w:hyperlink r:id="rId13" w:history="1">
        <w:r w:rsidRPr="0009733B">
          <w:rPr>
            <w:rStyle w:val="Hyperlink"/>
            <w:rFonts w:ascii="Times New Roman" w:hAnsi="Times New Roman"/>
          </w:rPr>
          <w:t>https://apps.fcc.gov/coresWeb/publicHome.do</w:t>
        </w:r>
      </w:hyperlink>
      <w:r w:rsidRPr="00173E77">
        <w:rPr>
          <w:rFonts w:ascii="Times New Roman" w:hAnsi="Times New Roman"/>
          <w:color w:val="000000"/>
          <w:spacing w:val="-3"/>
          <w:kern w:val="1"/>
          <w:sz w:val="20"/>
        </w:rPr>
        <w:t xml:space="preserve">. </w:t>
      </w:r>
      <w:r>
        <w:rPr>
          <w:rFonts w:ascii="Times New Roman" w:hAnsi="Times New Roman"/>
          <w:color w:val="000000"/>
          <w:spacing w:val="-3"/>
          <w:kern w:val="1"/>
          <w:sz w:val="20"/>
        </w:rPr>
        <w:t xml:space="preserve"> </w:t>
      </w:r>
      <w:r w:rsidRPr="00173E77">
        <w:rPr>
          <w:rFonts w:ascii="Times New Roman" w:hAnsi="Times New Roman"/>
          <w:color w:val="000000"/>
          <w:spacing w:val="-3"/>
          <w:kern w:val="1"/>
          <w:szCs w:val="22"/>
        </w:rPr>
        <w:t>No fee is required for the assignment of an FRN.</w:t>
      </w:r>
    </w:p>
    <w:p w:rsidR="00080DDF" w:rsidRPr="00173E77" w14:paraId="47465362" w14:textId="77777777">
      <w:pPr>
        <w:rPr>
          <w:rFonts w:ascii="Times New Roman" w:hAnsi="Times New Roman"/>
          <w:spacing w:val="-2"/>
        </w:rPr>
      </w:pPr>
    </w:p>
    <w:p w:rsidR="00F63A79" w:rsidRPr="00173E77" w14:paraId="680B176B" w14:textId="77777777">
      <w:pPr>
        <w:tabs>
          <w:tab w:val="left" w:pos="588"/>
        </w:tabs>
        <w:ind w:left="588" w:right="588" w:hanging="588"/>
        <w:jc w:val="center"/>
        <w:rPr>
          <w:rFonts w:ascii="Times New Roman" w:hAnsi="Times New Roman"/>
          <w:spacing w:val="-2"/>
        </w:rPr>
      </w:pPr>
    </w:p>
    <w:p w:rsidR="00F63A79" w:rsidRPr="00173E77" w14:paraId="0C8E56D1" w14:textId="77777777">
      <w:pPr>
        <w:tabs>
          <w:tab w:val="left" w:pos="588"/>
        </w:tabs>
        <w:jc w:val="center"/>
        <w:rPr>
          <w:rFonts w:ascii="Times New Roman" w:hAnsi="Times New Roman"/>
          <w:b/>
          <w:spacing w:val="-2"/>
        </w:rPr>
      </w:pPr>
      <w:r w:rsidRPr="00173E77">
        <w:rPr>
          <w:rFonts w:ascii="Times New Roman" w:hAnsi="Times New Roman"/>
          <w:b/>
          <w:spacing w:val="-2"/>
        </w:rPr>
        <w:t>FEE PAYMENT INFORMATION FOR</w:t>
      </w:r>
    </w:p>
    <w:p w:rsidR="00F63A79" w:rsidRPr="00173E77" w:rsidP="00F63A79" w14:paraId="4BA53577" w14:textId="77777777">
      <w:pPr>
        <w:tabs>
          <w:tab w:val="left" w:pos="588"/>
        </w:tabs>
        <w:jc w:val="center"/>
        <w:rPr>
          <w:rFonts w:ascii="Times New Roman" w:hAnsi="Times New Roman"/>
          <w:b/>
          <w:spacing w:val="-2"/>
        </w:rPr>
      </w:pPr>
      <w:r w:rsidRPr="00173E77">
        <w:rPr>
          <w:rFonts w:ascii="Times New Roman" w:hAnsi="Times New Roman"/>
          <w:b/>
          <w:spacing w:val="-2"/>
        </w:rPr>
        <w:t>APPLICANT / GRANTEE CODE ASSIGNMENT</w:t>
      </w:r>
    </w:p>
    <w:p w:rsidR="00F63A79" w:rsidRPr="00173E77" w14:paraId="1C00F026" w14:textId="77777777">
      <w:pPr>
        <w:rPr>
          <w:rFonts w:ascii="Times New Roman" w:hAnsi="Times New Roman"/>
        </w:rPr>
      </w:pPr>
    </w:p>
    <w:p w:rsidR="00F63A79" w:rsidRPr="00173E77" w14:paraId="5DB6845B" w14:textId="0D4E0F21">
      <w:pPr>
        <w:tabs>
          <w:tab w:val="left" w:pos="588"/>
        </w:tabs>
        <w:rPr>
          <w:rFonts w:ascii="Times New Roman" w:hAnsi="Times New Roman"/>
        </w:rPr>
      </w:pPr>
      <w:r w:rsidRPr="00C366B3">
        <w:rPr>
          <w:rFonts w:ascii="Times New Roman" w:hAnsi="Times New Roman"/>
          <w:spacing w:val="-2"/>
          <w:szCs w:val="22"/>
        </w:rPr>
        <w:t>The fee for the assignment of an Applicant / Grantee Code is a</w:t>
      </w:r>
      <w:r w:rsidRPr="00C366B3">
        <w:rPr>
          <w:rFonts w:ascii="Times New Roman" w:hAnsi="Times New Roman"/>
          <w:i/>
          <w:spacing w:val="-2"/>
          <w:szCs w:val="22"/>
        </w:rPr>
        <w:t xml:space="preserve"> </w:t>
      </w:r>
      <w:r w:rsidRPr="00C366B3">
        <w:rPr>
          <w:rFonts w:ascii="Times New Roman" w:hAnsi="Times New Roman"/>
          <w:b/>
          <w:i/>
          <w:spacing w:val="-2"/>
          <w:szCs w:val="22"/>
        </w:rPr>
        <w:t>one-time charge.</w:t>
      </w:r>
      <w:r w:rsidRPr="004C51C7">
        <w:rPr>
          <w:rFonts w:ascii="Times New Roman" w:hAnsi="Times New Roman"/>
        </w:rPr>
        <w:t xml:space="preserve">  </w:t>
      </w:r>
      <w:r w:rsidRPr="00173E77" w:rsidR="00CB395C">
        <w:rPr>
          <w:rFonts w:ascii="Times New Roman" w:hAnsi="Times New Roman"/>
        </w:rPr>
        <w:t xml:space="preserve">  </w:t>
      </w:r>
    </w:p>
    <w:p w:rsidR="00F63A79" w:rsidRPr="00173E77" w14:paraId="3E007A90" w14:textId="77777777">
      <w:pPr>
        <w:tabs>
          <w:tab w:val="left" w:pos="588"/>
        </w:tabs>
        <w:rPr>
          <w:rFonts w:ascii="Times New Roman" w:hAnsi="Times New Roman"/>
        </w:rPr>
      </w:pPr>
    </w:p>
    <w:p w:rsidR="00F63A79" w:rsidRPr="00173E77" w14:paraId="336AC88B" w14:textId="65A24D6C">
      <w:pPr>
        <w:tabs>
          <w:tab w:val="left" w:pos="588"/>
        </w:tabs>
        <w:rPr>
          <w:rFonts w:ascii="Times New Roman" w:hAnsi="Times New Roman"/>
        </w:rPr>
      </w:pPr>
      <w:r w:rsidRPr="00173E77">
        <w:rPr>
          <w:rFonts w:ascii="Times New Roman" w:hAnsi="Times New Roman"/>
          <w:b/>
        </w:rPr>
        <w:t xml:space="preserve">Payment for a Grantee Code must be submitted in a timely manner.  If the payment is not received </w:t>
      </w:r>
      <w:r w:rsidR="00255B42">
        <w:rPr>
          <w:rFonts w:ascii="Times New Roman" w:hAnsi="Times New Roman"/>
          <w:b/>
        </w:rPr>
        <w:t xml:space="preserve">and </w:t>
      </w:r>
      <w:r w:rsidRPr="00173E77">
        <w:rPr>
          <w:rFonts w:ascii="Times New Roman" w:hAnsi="Times New Roman"/>
          <w:b/>
        </w:rPr>
        <w:t xml:space="preserve">verified </w:t>
      </w:r>
      <w:r w:rsidR="00255B42">
        <w:rPr>
          <w:rFonts w:ascii="Times New Roman" w:hAnsi="Times New Roman"/>
          <w:b/>
        </w:rPr>
        <w:t xml:space="preserve">by the Equipment Authorization System </w:t>
      </w:r>
      <w:r w:rsidRPr="00173E77">
        <w:rPr>
          <w:rFonts w:ascii="Times New Roman" w:hAnsi="Times New Roman"/>
          <w:b/>
        </w:rPr>
        <w:t xml:space="preserve">within thirty (30) calendar days of the date the Grantee Code is assigned, the Grantee Code </w:t>
      </w:r>
      <w:r w:rsidRPr="00173E77">
        <w:rPr>
          <w:rFonts w:ascii="Times New Roman" w:hAnsi="Times New Roman"/>
          <w:b/>
          <w:u w:val="single"/>
        </w:rPr>
        <w:t>will automatically be removed from our database</w:t>
      </w:r>
      <w:r w:rsidRPr="00173E77">
        <w:rPr>
          <w:rFonts w:ascii="Times New Roman" w:hAnsi="Times New Roman"/>
          <w:b/>
          <w:bCs/>
        </w:rPr>
        <w:t xml:space="preserve">.  The applicant will then be required to obtain another Grantee Code. </w:t>
      </w:r>
      <w:r w:rsidRPr="00173E77">
        <w:rPr>
          <w:rFonts w:ascii="Times New Roman" w:hAnsi="Times New Roman"/>
        </w:rPr>
        <w:t xml:space="preserve"> </w:t>
      </w:r>
    </w:p>
    <w:p w:rsidR="00F63A79" w:rsidRPr="00173E77" w14:paraId="229C5B5C" w14:textId="77777777">
      <w:pPr>
        <w:tabs>
          <w:tab w:val="left" w:pos="588"/>
        </w:tabs>
        <w:rPr>
          <w:rFonts w:ascii="Times New Roman" w:hAnsi="Times New Roman"/>
        </w:rPr>
      </w:pPr>
    </w:p>
    <w:p w:rsidR="00F63A79" w14:paraId="63698A3F" w14:textId="704927B4">
      <w:pPr>
        <w:tabs>
          <w:tab w:val="left" w:pos="588"/>
        </w:tabs>
        <w:rPr>
          <w:rFonts w:ascii="Times New Roman" w:hAnsi="Times New Roman"/>
        </w:rPr>
      </w:pPr>
      <w:r>
        <w:rPr>
          <w:rFonts w:ascii="Times New Roman" w:hAnsi="Times New Roman"/>
          <w:b/>
        </w:rPr>
        <w:t>We strongly</w:t>
      </w:r>
      <w:r w:rsidRPr="00173E77" w:rsidR="00CB395C">
        <w:rPr>
          <w:rFonts w:ascii="Times New Roman" w:hAnsi="Times New Roman"/>
          <w:b/>
        </w:rPr>
        <w:t xml:space="preserve"> suggest that the payment be submitted no later than seven (7) calendar days after the Grantee Code assignment.</w:t>
      </w:r>
      <w:r w:rsidRPr="00173E77" w:rsidR="00CB395C">
        <w:rPr>
          <w:rFonts w:ascii="Times New Roman" w:hAnsi="Times New Roman"/>
        </w:rPr>
        <w:t xml:space="preserve"> </w:t>
      </w:r>
      <w:r>
        <w:rPr>
          <w:rFonts w:ascii="Times New Roman" w:hAnsi="Times New Roman"/>
        </w:rPr>
        <w:t xml:space="preserve"> We also</w:t>
      </w:r>
      <w:r w:rsidRPr="00173E77" w:rsidR="00CB395C">
        <w:rPr>
          <w:rFonts w:ascii="Times New Roman" w:hAnsi="Times New Roman"/>
        </w:rPr>
        <w:t xml:space="preserve"> suggest that labels should not be printed unless / until the fee payment has been verified.</w:t>
      </w:r>
    </w:p>
    <w:p w:rsidR="00A2723C" w14:paraId="13B3CB59" w14:textId="738CDCBC">
      <w:pPr>
        <w:tabs>
          <w:tab w:val="left" w:pos="588"/>
        </w:tabs>
        <w:rPr>
          <w:rFonts w:ascii="Times New Roman" w:hAnsi="Times New Roman"/>
        </w:rPr>
      </w:pPr>
    </w:p>
    <w:p w:rsidR="00A2723C" w14:paraId="430BA01F" w14:textId="46D420D5">
      <w:pPr>
        <w:tabs>
          <w:tab w:val="left" w:pos="588"/>
        </w:tabs>
        <w:rPr>
          <w:rFonts w:ascii="Times New Roman" w:hAnsi="Times New Roman"/>
          <w:spacing w:val="-2"/>
        </w:rPr>
      </w:pPr>
      <w:r w:rsidRPr="00173E77">
        <w:rPr>
          <w:rFonts w:ascii="Times New Roman" w:hAnsi="Times New Roman"/>
        </w:rPr>
        <w:t>F</w:t>
      </w:r>
      <w:r w:rsidRPr="00173E77">
        <w:rPr>
          <w:rFonts w:ascii="Times New Roman" w:hAnsi="Times New Roman"/>
          <w:spacing w:val="-2"/>
        </w:rPr>
        <w:t>ees may be paid by wire transfer,</w:t>
      </w:r>
      <w:r w:rsidR="00C558C9">
        <w:rPr>
          <w:rFonts w:ascii="Times New Roman" w:hAnsi="Times New Roman"/>
          <w:spacing w:val="-2"/>
        </w:rPr>
        <w:t xml:space="preserve"> electronic debit</w:t>
      </w:r>
      <w:r w:rsidR="00F63A79">
        <w:rPr>
          <w:rFonts w:ascii="Times New Roman" w:hAnsi="Times New Roman"/>
          <w:spacing w:val="-2"/>
        </w:rPr>
        <w:t>,</w:t>
      </w:r>
      <w:r w:rsidRPr="00173E77">
        <w:rPr>
          <w:rFonts w:ascii="Times New Roman" w:hAnsi="Times New Roman"/>
          <w:spacing w:val="-2"/>
        </w:rPr>
        <w:t xml:space="preserve"> or credit card (online).  The option to submit an online credit card payment is presented immediately after the assignment of the Applicant / Grantee code OR click</w:t>
      </w:r>
      <w:r w:rsidR="006112B8">
        <w:rPr>
          <w:rFonts w:ascii="Times New Roman" w:hAnsi="Times New Roman"/>
          <w:spacing w:val="-2"/>
        </w:rPr>
        <w:t xml:space="preserve"> the</w:t>
      </w:r>
      <w:r w:rsidRPr="00173E77">
        <w:rPr>
          <w:rFonts w:ascii="Times New Roman" w:hAnsi="Times New Roman"/>
          <w:spacing w:val="-2"/>
        </w:rPr>
        <w:t xml:space="preserve"> </w:t>
      </w:r>
      <w:r w:rsidR="006112B8">
        <w:rPr>
          <w:rFonts w:ascii="Times New Roman" w:hAnsi="Times New Roman"/>
          <w:spacing w:val="-2"/>
        </w:rPr>
        <w:t>“</w:t>
      </w:r>
      <w:r w:rsidRPr="00173E77">
        <w:rPr>
          <w:rFonts w:ascii="Times New Roman" w:hAnsi="Times New Roman"/>
          <w:spacing w:val="-2"/>
        </w:rPr>
        <w:t>Return to 159</w:t>
      </w:r>
      <w:r w:rsidR="00440710">
        <w:rPr>
          <w:rFonts w:ascii="Times New Roman" w:hAnsi="Times New Roman"/>
          <w:spacing w:val="-2"/>
        </w:rPr>
        <w:t>/Pay for a Grantee registration</w:t>
      </w:r>
      <w:r w:rsidR="006112B8">
        <w:rPr>
          <w:rFonts w:ascii="Times New Roman" w:hAnsi="Times New Roman"/>
          <w:spacing w:val="-2"/>
        </w:rPr>
        <w:t>”</w:t>
      </w:r>
      <w:r w:rsidRPr="00173E77">
        <w:rPr>
          <w:rFonts w:ascii="Times New Roman" w:hAnsi="Times New Roman"/>
          <w:spacing w:val="-2"/>
        </w:rPr>
        <w:t xml:space="preserve"> </w:t>
      </w:r>
      <w:r w:rsidR="00440710">
        <w:rPr>
          <w:rFonts w:ascii="Times New Roman" w:hAnsi="Times New Roman"/>
          <w:spacing w:val="-2"/>
        </w:rPr>
        <w:t>link</w:t>
      </w:r>
      <w:r w:rsidRPr="00173E77" w:rsidR="00440710">
        <w:rPr>
          <w:rFonts w:ascii="Times New Roman" w:hAnsi="Times New Roman"/>
          <w:spacing w:val="-2"/>
        </w:rPr>
        <w:t xml:space="preserve"> </w:t>
      </w:r>
      <w:r w:rsidRPr="00173E77">
        <w:rPr>
          <w:rFonts w:ascii="Times New Roman" w:hAnsi="Times New Roman"/>
          <w:spacing w:val="-2"/>
        </w:rPr>
        <w:t xml:space="preserve">under </w:t>
      </w:r>
      <w:r w:rsidR="004B342A">
        <w:rPr>
          <w:rFonts w:ascii="Times New Roman" w:hAnsi="Times New Roman"/>
          <w:spacing w:val="-2"/>
        </w:rPr>
        <w:t>“</w:t>
      </w:r>
      <w:r w:rsidRPr="00173E77">
        <w:rPr>
          <w:rFonts w:ascii="Times New Roman" w:hAnsi="Times New Roman"/>
          <w:spacing w:val="-2"/>
        </w:rPr>
        <w:t>Filing Options</w:t>
      </w:r>
      <w:r w:rsidR="004B342A">
        <w:rPr>
          <w:rFonts w:ascii="Times New Roman" w:hAnsi="Times New Roman"/>
          <w:spacing w:val="-2"/>
        </w:rPr>
        <w:t>”</w:t>
      </w:r>
      <w:r w:rsidRPr="00173E77">
        <w:rPr>
          <w:rFonts w:ascii="Times New Roman" w:hAnsi="Times New Roman"/>
          <w:spacing w:val="-2"/>
        </w:rPr>
        <w:t xml:space="preserve"> at</w:t>
      </w:r>
      <w:r w:rsidRPr="00173E77">
        <w:rPr>
          <w:rFonts w:ascii="Times New Roman" w:hAnsi="Times New Roman"/>
        </w:rPr>
        <w:t xml:space="preserve"> </w:t>
      </w:r>
      <w:hyperlink r:id="rId12" w:history="1">
        <w:r w:rsidRPr="00C558C9">
          <w:rPr>
            <w:rStyle w:val="Hyperlink"/>
            <w:rFonts w:ascii="Times New Roman" w:hAnsi="Times New Roman"/>
          </w:rPr>
          <w:t>https://apps.fcc.gov/oetcf/eas/index.cfm</w:t>
        </w:r>
      </w:hyperlink>
      <w:r w:rsidRPr="00173E77">
        <w:rPr>
          <w:rFonts w:ascii="Times New Roman" w:hAnsi="Times New Roman"/>
        </w:rPr>
        <w:t xml:space="preserve">.  </w:t>
      </w:r>
      <w:r w:rsidRPr="00173E77">
        <w:rPr>
          <w:rFonts w:ascii="Times New Roman" w:hAnsi="Times New Roman"/>
          <w:spacing w:val="-2"/>
        </w:rPr>
        <w:t xml:space="preserve">  </w:t>
      </w:r>
    </w:p>
    <w:p w:rsidR="00A2723C" w14:paraId="248BE2D7" w14:textId="77777777">
      <w:pPr>
        <w:tabs>
          <w:tab w:val="left" w:pos="588"/>
        </w:tabs>
        <w:rPr>
          <w:rFonts w:ascii="Times New Roman" w:hAnsi="Times New Roman"/>
          <w:spacing w:val="-2"/>
        </w:rPr>
      </w:pPr>
    </w:p>
    <w:p w:rsidR="00A2723C" w:rsidRPr="004C51C7" w:rsidP="00A2723C" w14:paraId="258A1E9C" w14:textId="77777777">
      <w:pPr>
        <w:tabs>
          <w:tab w:val="left" w:pos="588"/>
        </w:tabs>
        <w:rPr>
          <w:rFonts w:ascii="Times New Roman" w:hAnsi="Times New Roman"/>
          <w:spacing w:val="-2"/>
        </w:rPr>
      </w:pPr>
      <w:r w:rsidRPr="004C51C7">
        <w:rPr>
          <w:rFonts w:ascii="Times New Roman" w:hAnsi="Times New Roman"/>
          <w:spacing w:val="-2"/>
        </w:rPr>
        <w:t>We suggest that the successful online payment acknowledgment be retained for future reference if necessary.</w:t>
      </w:r>
    </w:p>
    <w:p w:rsidR="00F63A79" w:rsidRPr="00173E77" w14:paraId="0A8BC2A3" w14:textId="77777777">
      <w:pPr>
        <w:tabs>
          <w:tab w:val="left" w:pos="588"/>
        </w:tabs>
        <w:rPr>
          <w:rFonts w:ascii="Times New Roman" w:hAnsi="Times New Roman"/>
          <w:spacing w:val="-2"/>
        </w:rPr>
      </w:pPr>
    </w:p>
    <w:p w:rsidR="00506C47" w14:paraId="06C99F49" w14:textId="363C10C4">
      <w:pPr>
        <w:tabs>
          <w:tab w:val="left" w:pos="588"/>
        </w:tabs>
        <w:rPr>
          <w:rFonts w:ascii="Times New Roman" w:hAnsi="Times New Roman"/>
          <w:spacing w:val="-2"/>
        </w:rPr>
      </w:pPr>
      <w:r w:rsidRPr="00173E77">
        <w:rPr>
          <w:rFonts w:ascii="Times New Roman" w:hAnsi="Times New Roman"/>
          <w:spacing w:val="-2"/>
        </w:rPr>
        <w:t xml:space="preserve">An </w:t>
      </w:r>
      <w:r w:rsidRPr="00173E77">
        <w:rPr>
          <w:rFonts w:ascii="Times New Roman" w:hAnsi="Times New Roman"/>
          <w:i/>
          <w:spacing w:val="-2"/>
        </w:rPr>
        <w:t>Application for Equipment Authorization, FCC Form 731</w:t>
      </w:r>
      <w:r>
        <w:rPr>
          <w:rFonts w:ascii="Times New Roman" w:hAnsi="Times New Roman"/>
          <w:spacing w:val="-2"/>
        </w:rPr>
        <w:t xml:space="preserve">, which </w:t>
      </w:r>
      <w:r w:rsidR="00C558C9">
        <w:rPr>
          <w:rFonts w:ascii="Times New Roman" w:hAnsi="Times New Roman"/>
          <w:spacing w:val="-2"/>
        </w:rPr>
        <w:t>must</w:t>
      </w:r>
      <w:r w:rsidRPr="00173E77" w:rsidR="00C558C9">
        <w:rPr>
          <w:rFonts w:ascii="Times New Roman" w:hAnsi="Times New Roman"/>
          <w:spacing w:val="-2"/>
        </w:rPr>
        <w:t xml:space="preserve"> </w:t>
      </w:r>
      <w:r w:rsidRPr="00173E77">
        <w:rPr>
          <w:rFonts w:ascii="Times New Roman" w:hAnsi="Times New Roman"/>
          <w:spacing w:val="-2"/>
        </w:rPr>
        <w:t>be submitted through a Telecommunications Certification Body (TCB)</w:t>
      </w:r>
      <w:r>
        <w:rPr>
          <w:rFonts w:ascii="Times New Roman" w:hAnsi="Times New Roman"/>
          <w:spacing w:val="-2"/>
        </w:rPr>
        <w:t xml:space="preserve">, may only be submitted </w:t>
      </w:r>
      <w:r w:rsidRPr="004C51C7">
        <w:rPr>
          <w:rFonts w:ascii="Times New Roman" w:hAnsi="Times New Roman"/>
          <w:b/>
          <w:bCs/>
          <w:spacing w:val="-2"/>
          <w:u w:val="single"/>
        </w:rPr>
        <w:t>after</w:t>
      </w:r>
      <w:r>
        <w:rPr>
          <w:rFonts w:ascii="Times New Roman" w:hAnsi="Times New Roman"/>
          <w:spacing w:val="-2"/>
        </w:rPr>
        <w:t xml:space="preserve"> the </w:t>
      </w:r>
      <w:r w:rsidRPr="00173E77">
        <w:rPr>
          <w:rFonts w:ascii="Times New Roman" w:hAnsi="Times New Roman"/>
          <w:spacing w:val="-2"/>
        </w:rPr>
        <w:t xml:space="preserve">Grantee Code payment </w:t>
      </w:r>
      <w:r>
        <w:rPr>
          <w:rFonts w:ascii="Times New Roman" w:hAnsi="Times New Roman"/>
          <w:spacing w:val="-2"/>
        </w:rPr>
        <w:t>has been</w:t>
      </w:r>
      <w:r w:rsidRPr="00173E77">
        <w:rPr>
          <w:rFonts w:ascii="Times New Roman" w:hAnsi="Times New Roman"/>
          <w:spacing w:val="-2"/>
        </w:rPr>
        <w:t xml:space="preserve"> validated by the Commission</w:t>
      </w:r>
      <w:r>
        <w:rPr>
          <w:rFonts w:ascii="Times New Roman" w:hAnsi="Times New Roman"/>
          <w:spacing w:val="-2"/>
        </w:rPr>
        <w:t>.</w:t>
      </w:r>
    </w:p>
    <w:p w:rsidR="00506C47" w:rsidRPr="00173E77" w14:paraId="439DE277" w14:textId="77777777">
      <w:pPr>
        <w:tabs>
          <w:tab w:val="left" w:pos="588"/>
        </w:tabs>
        <w:rPr>
          <w:rFonts w:ascii="Times New Roman" w:hAnsi="Times New Roman"/>
          <w:spacing w:val="-2"/>
        </w:rPr>
      </w:pPr>
    </w:p>
    <w:p w:rsidR="00F63A79" w:rsidRPr="00173E77" w:rsidP="00212F19" w14:paraId="227EB01A" w14:textId="77777777">
      <w:pPr>
        <w:tabs>
          <w:tab w:val="left" w:pos="588"/>
        </w:tabs>
        <w:ind w:left="588" w:right="588" w:hanging="588"/>
        <w:jc w:val="center"/>
        <w:rPr>
          <w:rFonts w:ascii="Times New Roman" w:hAnsi="Times New Roman"/>
          <w:b/>
          <w:spacing w:val="-2"/>
        </w:rPr>
      </w:pPr>
      <w:r w:rsidRPr="00173E77">
        <w:rPr>
          <w:rFonts w:ascii="Times New Roman" w:hAnsi="Times New Roman"/>
          <w:b/>
          <w:spacing w:val="-2"/>
        </w:rPr>
        <w:t>QUESTIONS / CONTACTS</w:t>
      </w:r>
    </w:p>
    <w:p w:rsidR="00F63A79" w:rsidRPr="00173E77" w:rsidP="00F63A79" w14:paraId="71368BEA" w14:textId="77777777">
      <w:pPr>
        <w:tabs>
          <w:tab w:val="left" w:pos="588"/>
        </w:tabs>
        <w:ind w:right="588"/>
        <w:jc w:val="both"/>
        <w:rPr>
          <w:rFonts w:ascii="Times New Roman" w:hAnsi="Times New Roman"/>
          <w:spacing w:val="-2"/>
        </w:rPr>
      </w:pPr>
    </w:p>
    <w:p w:rsidR="00F63A79" w:rsidRPr="00173E77" w14:paraId="54A2923B" w14:textId="77777777">
      <w:pPr>
        <w:tabs>
          <w:tab w:val="left" w:pos="588"/>
        </w:tabs>
        <w:ind w:left="588" w:right="588" w:hanging="588"/>
        <w:jc w:val="both"/>
        <w:rPr>
          <w:rFonts w:ascii="Times New Roman" w:hAnsi="Times New Roman"/>
          <w:spacing w:val="-2"/>
        </w:rPr>
      </w:pPr>
      <w:r w:rsidRPr="00173E77">
        <w:rPr>
          <w:rFonts w:ascii="Times New Roman" w:hAnsi="Times New Roman"/>
          <w:spacing w:val="-2"/>
        </w:rPr>
        <w:t xml:space="preserve">Questions concerning filing procedures, fees and other administrative matters related to </w:t>
      </w:r>
    </w:p>
    <w:p w:rsidR="00F63A79" w:rsidRPr="00173E77" w14:paraId="7BD0D5F2" w14:textId="77777777">
      <w:pPr>
        <w:tabs>
          <w:tab w:val="left" w:pos="588"/>
        </w:tabs>
        <w:ind w:left="588" w:right="588" w:hanging="588"/>
        <w:jc w:val="both"/>
        <w:rPr>
          <w:rFonts w:ascii="Times New Roman" w:hAnsi="Times New Roman"/>
          <w:spacing w:val="-2"/>
        </w:rPr>
      </w:pPr>
      <w:r w:rsidRPr="00173E77">
        <w:rPr>
          <w:rFonts w:ascii="Times New Roman" w:hAnsi="Times New Roman"/>
          <w:spacing w:val="-2"/>
        </w:rPr>
        <w:t xml:space="preserve">radio frequency device equipment authorization should be directed to:  </w:t>
      </w:r>
    </w:p>
    <w:p w:rsidR="00F63A79" w:rsidRPr="00173E77" w14:paraId="15AC9010" w14:textId="77777777">
      <w:pPr>
        <w:tabs>
          <w:tab w:val="left" w:pos="588"/>
        </w:tabs>
        <w:ind w:left="588" w:right="588" w:hanging="588"/>
        <w:jc w:val="both"/>
        <w:rPr>
          <w:rFonts w:ascii="Times New Roman" w:hAnsi="Times New Roman"/>
          <w:spacing w:val="-2"/>
        </w:rPr>
      </w:pPr>
    </w:p>
    <w:p w:rsidR="00F63A79" w:rsidRPr="00173E77" w14:paraId="181F8610" w14:textId="77777777">
      <w:pPr>
        <w:tabs>
          <w:tab w:val="left" w:pos="588"/>
        </w:tabs>
        <w:ind w:left="588" w:right="588" w:hanging="588"/>
        <w:jc w:val="both"/>
        <w:rPr>
          <w:rFonts w:ascii="Times New Roman" w:hAnsi="Times New Roman"/>
          <w:spacing w:val="-2"/>
        </w:rPr>
      </w:pPr>
      <w:r w:rsidRPr="00173E77">
        <w:rPr>
          <w:rFonts w:ascii="Times New Roman" w:hAnsi="Times New Roman"/>
          <w:spacing w:val="-2"/>
        </w:rPr>
        <w:t>Federal Communications Commission</w:t>
      </w:r>
    </w:p>
    <w:p w:rsidR="00F63A79" w:rsidRPr="00173E77" w14:paraId="0C66DBE6" w14:textId="77777777">
      <w:pPr>
        <w:tabs>
          <w:tab w:val="left" w:pos="588"/>
        </w:tabs>
        <w:ind w:left="588" w:right="588" w:hanging="588"/>
        <w:jc w:val="both"/>
        <w:rPr>
          <w:rFonts w:ascii="Times New Roman" w:hAnsi="Times New Roman"/>
          <w:spacing w:val="-2"/>
        </w:rPr>
      </w:pPr>
      <w:r w:rsidRPr="00173E77">
        <w:rPr>
          <w:rFonts w:ascii="Times New Roman" w:hAnsi="Times New Roman"/>
          <w:spacing w:val="-2"/>
        </w:rPr>
        <w:t>Laboratory Division</w:t>
      </w:r>
    </w:p>
    <w:p w:rsidR="00F63A79" w:rsidRPr="00173E77" w14:paraId="610EAFFD" w14:textId="77777777">
      <w:pPr>
        <w:tabs>
          <w:tab w:val="left" w:pos="588"/>
        </w:tabs>
        <w:ind w:left="588" w:right="588" w:hanging="588"/>
        <w:jc w:val="both"/>
        <w:rPr>
          <w:rFonts w:ascii="Times New Roman" w:hAnsi="Times New Roman"/>
          <w:spacing w:val="-2"/>
        </w:rPr>
      </w:pPr>
      <w:r w:rsidRPr="00173E77">
        <w:rPr>
          <w:rFonts w:ascii="Times New Roman" w:hAnsi="Times New Roman"/>
          <w:spacing w:val="-2"/>
        </w:rPr>
        <w:t>Customer Service Branch</w:t>
      </w:r>
    </w:p>
    <w:p w:rsidR="00F63A79" w:rsidRPr="00173E77" w14:paraId="0B8267E9" w14:textId="7EF8409F">
      <w:pPr>
        <w:tabs>
          <w:tab w:val="left" w:pos="588"/>
        </w:tabs>
        <w:ind w:left="588" w:right="588" w:hanging="588"/>
        <w:jc w:val="both"/>
        <w:rPr>
          <w:rFonts w:ascii="Times New Roman" w:hAnsi="Times New Roman"/>
          <w:spacing w:val="-2"/>
        </w:rPr>
      </w:pPr>
      <w:r w:rsidRPr="00173E77">
        <w:rPr>
          <w:rFonts w:ascii="Times New Roman" w:hAnsi="Times New Roman"/>
          <w:spacing w:val="-2"/>
        </w:rPr>
        <w:t xml:space="preserve">Telephone: </w:t>
      </w:r>
      <w:r w:rsidR="003362C5">
        <w:rPr>
          <w:rFonts w:ascii="Times New Roman" w:hAnsi="Times New Roman"/>
          <w:spacing w:val="-2"/>
        </w:rPr>
        <w:t>(</w:t>
      </w:r>
      <w:r w:rsidRPr="00173E77">
        <w:rPr>
          <w:rFonts w:ascii="Times New Roman" w:hAnsi="Times New Roman"/>
          <w:spacing w:val="-2"/>
        </w:rPr>
        <w:t>30</w:t>
      </w:r>
      <w:r w:rsidR="003362C5">
        <w:rPr>
          <w:rFonts w:ascii="Times New Roman" w:hAnsi="Times New Roman"/>
          <w:spacing w:val="-2"/>
        </w:rPr>
        <w:t xml:space="preserve">1) </w:t>
      </w:r>
      <w:r w:rsidRPr="00173E77">
        <w:rPr>
          <w:rFonts w:ascii="Times New Roman" w:hAnsi="Times New Roman"/>
          <w:spacing w:val="-2"/>
        </w:rPr>
        <w:t xml:space="preserve">362-3000 </w:t>
      </w:r>
    </w:p>
    <w:p w:rsidR="00F63A79" w:rsidRPr="00173E77" w14:paraId="24D917CF" w14:textId="14D40821">
      <w:pPr>
        <w:tabs>
          <w:tab w:val="left" w:pos="588"/>
        </w:tabs>
        <w:ind w:left="588" w:right="588" w:hanging="588"/>
        <w:jc w:val="both"/>
        <w:rPr>
          <w:rFonts w:ascii="Times New Roman" w:hAnsi="Times New Roman"/>
          <w:spacing w:val="-2"/>
        </w:rPr>
      </w:pPr>
      <w:r w:rsidRPr="00173E77">
        <w:rPr>
          <w:rFonts w:ascii="Times New Roman" w:hAnsi="Times New Roman"/>
          <w:spacing w:val="-2"/>
        </w:rPr>
        <w:t xml:space="preserve">Facsimile:  </w:t>
      </w:r>
      <w:r w:rsidR="003362C5">
        <w:rPr>
          <w:rFonts w:ascii="Times New Roman" w:hAnsi="Times New Roman"/>
          <w:spacing w:val="-2"/>
        </w:rPr>
        <w:t>(</w:t>
      </w:r>
      <w:r w:rsidRPr="00173E77">
        <w:rPr>
          <w:rFonts w:ascii="Times New Roman" w:hAnsi="Times New Roman"/>
          <w:spacing w:val="-2"/>
        </w:rPr>
        <w:t>301</w:t>
      </w:r>
      <w:r w:rsidR="003362C5">
        <w:rPr>
          <w:rFonts w:ascii="Times New Roman" w:hAnsi="Times New Roman"/>
          <w:spacing w:val="-2"/>
        </w:rPr>
        <w:t xml:space="preserve">) </w:t>
      </w:r>
      <w:r w:rsidRPr="00173E77">
        <w:rPr>
          <w:rFonts w:ascii="Times New Roman" w:hAnsi="Times New Roman"/>
          <w:spacing w:val="-2"/>
        </w:rPr>
        <w:t>362-3290</w:t>
      </w:r>
    </w:p>
    <w:p w:rsidR="00F63A79" w:rsidRPr="00173E77" w14:paraId="37732296" w14:textId="77777777">
      <w:pPr>
        <w:tabs>
          <w:tab w:val="left" w:pos="588"/>
        </w:tabs>
        <w:ind w:left="588" w:right="588" w:hanging="588"/>
        <w:jc w:val="both"/>
        <w:rPr>
          <w:rFonts w:ascii="Times New Roman" w:hAnsi="Times New Roman"/>
          <w:spacing w:val="-2"/>
        </w:rPr>
      </w:pPr>
      <w:r w:rsidRPr="00173E77">
        <w:rPr>
          <w:rFonts w:ascii="Times New Roman" w:hAnsi="Times New Roman"/>
          <w:spacing w:val="-2"/>
        </w:rPr>
        <w:t xml:space="preserve"> </w:t>
      </w:r>
    </w:p>
    <w:p w:rsidR="00F63A79" w:rsidRPr="00173E77" w:rsidP="004C51C7" w14:paraId="5702ABC8" w14:textId="254890EA">
      <w:pPr>
        <w:tabs>
          <w:tab w:val="left" w:pos="588"/>
        </w:tabs>
        <w:ind w:left="588" w:right="588" w:hanging="588"/>
        <w:rPr>
          <w:rFonts w:ascii="Times New Roman" w:hAnsi="Times New Roman"/>
          <w:spacing w:val="-2"/>
        </w:rPr>
      </w:pPr>
      <w:r w:rsidRPr="00173E77">
        <w:rPr>
          <w:rFonts w:ascii="Times New Roman" w:hAnsi="Times New Roman"/>
          <w:spacing w:val="-2"/>
        </w:rPr>
        <w:t>Web:</w:t>
      </w:r>
      <w:r w:rsidR="00440710">
        <w:rPr>
          <w:rFonts w:ascii="Times New Roman" w:hAnsi="Times New Roman"/>
          <w:spacing w:val="-2"/>
        </w:rPr>
        <w:t xml:space="preserve"> </w:t>
      </w:r>
      <w:hyperlink r:id="rId14" w:history="1">
        <w:r w:rsidRPr="00647996" w:rsidR="00AB0827">
          <w:rPr>
            <w:rStyle w:val="Hyperlink"/>
            <w:rFonts w:ascii="Times New Roman" w:hAnsi="Times New Roman"/>
            <w:spacing w:val="-2"/>
          </w:rPr>
          <w:t>https://www.fcc.gov/engineering-technology/laboratory-division/general/equipment-</w:t>
        </w:r>
        <w:r w:rsidRPr="00647996" w:rsidR="00AB0827">
          <w:rPr>
            <w:rStyle w:val="Hyperlink"/>
            <w:rFonts w:ascii="Times New Roman" w:hAnsi="Times New Roman"/>
            <w:spacing w:val="-2"/>
          </w:rPr>
          <w:t>authorization</w:t>
        </w:r>
      </w:hyperlink>
      <w:r w:rsidRPr="00173E77">
        <w:rPr>
          <w:rFonts w:ascii="Times New Roman" w:hAnsi="Times New Roman"/>
          <w:spacing w:val="-2"/>
        </w:rPr>
        <w:t>- To obtain Equipment Authorization Filing Information</w:t>
      </w:r>
    </w:p>
    <w:p w:rsidR="00F63A79" w:rsidRPr="00173E77" w14:paraId="1C8508F3" w14:textId="6BEC19F3">
      <w:pPr>
        <w:tabs>
          <w:tab w:val="left" w:pos="588"/>
        </w:tabs>
        <w:ind w:left="588" w:right="588" w:hanging="588"/>
        <w:jc w:val="both"/>
        <w:rPr>
          <w:rFonts w:ascii="Times New Roman" w:hAnsi="Times New Roman"/>
          <w:spacing w:val="-2"/>
        </w:rPr>
      </w:pPr>
      <w:r w:rsidRPr="00173E77">
        <w:rPr>
          <w:rFonts w:ascii="Times New Roman" w:hAnsi="Times New Roman"/>
          <w:spacing w:val="-2"/>
        </w:rPr>
        <w:t>Web:</w:t>
      </w:r>
      <w:r w:rsidR="00AB0827">
        <w:rPr>
          <w:rFonts w:ascii="Times New Roman" w:hAnsi="Times New Roman"/>
          <w:spacing w:val="-2"/>
        </w:rPr>
        <w:t xml:space="preserve"> </w:t>
      </w:r>
      <w:hyperlink r:id="rId15" w:history="1">
        <w:r w:rsidRPr="00647996" w:rsidR="00AB0827">
          <w:rPr>
            <w:rStyle w:val="Hyperlink"/>
            <w:rFonts w:ascii="Times New Roman" w:hAnsi="Times New Roman"/>
            <w:spacing w:val="-2"/>
          </w:rPr>
          <w:t>http://www.fcc.gov/kdb</w:t>
        </w:r>
      </w:hyperlink>
      <w:r w:rsidRPr="00173E77">
        <w:rPr>
          <w:rFonts w:ascii="Times New Roman" w:hAnsi="Times New Roman"/>
          <w:spacing w:val="-2"/>
        </w:rPr>
        <w:t>- To submit inquiries at our Knowledge Database (KDB) site</w:t>
      </w:r>
    </w:p>
    <w:p w:rsidR="00F63A79" w:rsidRPr="00173E77" w14:paraId="36B51E55" w14:textId="77777777">
      <w:pPr>
        <w:tabs>
          <w:tab w:val="left" w:pos="588"/>
        </w:tabs>
        <w:ind w:left="588" w:right="588" w:hanging="588"/>
        <w:jc w:val="center"/>
        <w:rPr>
          <w:rFonts w:ascii="Times New Roman" w:hAnsi="Times New Roman"/>
          <w:spacing w:val="-2"/>
        </w:rPr>
      </w:pPr>
    </w:p>
    <w:p w:rsidR="00F63A79" w:rsidRPr="00173E77" w14:paraId="496C3A8C" w14:textId="03E86055">
      <w:pPr>
        <w:tabs>
          <w:tab w:val="left" w:pos="352"/>
          <w:tab w:val="left" w:pos="588"/>
          <w:tab w:val="left" w:pos="4230"/>
          <w:tab w:val="left" w:pos="4770"/>
          <w:tab w:val="left" w:pos="6300"/>
        </w:tabs>
        <w:jc w:val="both"/>
        <w:rPr>
          <w:rFonts w:ascii="Times New Roman" w:hAnsi="Times New Roman"/>
          <w:b/>
          <w:spacing w:val="-2"/>
        </w:rPr>
      </w:pPr>
      <w:r w:rsidRPr="00173E77">
        <w:rPr>
          <w:rFonts w:ascii="Times New Roman" w:hAnsi="Times New Roman"/>
          <w:spacing w:val="-2"/>
        </w:rPr>
        <w:tab/>
      </w:r>
      <w:r w:rsidRPr="00173E77">
        <w:rPr>
          <w:rFonts w:ascii="Times New Roman" w:hAnsi="Times New Roman"/>
          <w:spacing w:val="-2"/>
        </w:rPr>
        <w:tab/>
      </w:r>
      <w:r w:rsidRPr="00173E77">
        <w:rPr>
          <w:rFonts w:ascii="Times New Roman" w:hAnsi="Times New Roman"/>
          <w:b/>
          <w:spacing w:val="-2"/>
        </w:rPr>
        <w:tab/>
      </w:r>
      <w:r w:rsidRPr="00173E77">
        <w:rPr>
          <w:rFonts w:ascii="Times New Roman" w:hAnsi="Times New Roman"/>
          <w:b/>
          <w:spacing w:val="-2"/>
        </w:rPr>
        <w:tab/>
        <w:t xml:space="preserve">       </w:t>
      </w:r>
    </w:p>
    <w:p w:rsidR="00AD52F1" w14:paraId="29FA0B78" w14:textId="77777777">
      <w:pPr>
        <w:tabs>
          <w:tab w:val="left" w:pos="352"/>
          <w:tab w:val="left" w:pos="588"/>
          <w:tab w:val="left" w:pos="4140"/>
          <w:tab w:val="left" w:pos="6480"/>
          <w:tab w:val="left" w:pos="8280"/>
        </w:tabs>
        <w:ind w:left="-720" w:right="-860"/>
        <w:jc w:val="both"/>
        <w:rPr>
          <w:rFonts w:ascii="Times New Roman" w:hAnsi="Times New Roman"/>
          <w:b/>
          <w:spacing w:val="-2"/>
        </w:rPr>
      </w:pPr>
      <w:r w:rsidRPr="00173E77">
        <w:rPr>
          <w:rFonts w:ascii="Times New Roman" w:hAnsi="Times New Roman"/>
          <w:b/>
          <w:spacing w:val="-2"/>
        </w:rPr>
        <w:tab/>
        <w:t>TYPE OF APPLICATION</w:t>
      </w:r>
      <w:r>
        <w:rPr>
          <w:rFonts w:ascii="Times New Roman" w:hAnsi="Times New Roman"/>
          <w:b/>
          <w:spacing w:val="-2"/>
        </w:rPr>
        <w:t xml:space="preserve">: </w:t>
      </w:r>
      <w:r w:rsidRPr="00173E77">
        <w:rPr>
          <w:rFonts w:ascii="Times New Roman" w:hAnsi="Times New Roman"/>
          <w:spacing w:val="-2"/>
        </w:rPr>
        <w:t>ASSIGNMENT OF GRANTEE CODE</w:t>
      </w:r>
      <w:r w:rsidRPr="00173E77">
        <w:rPr>
          <w:rFonts w:ascii="Times New Roman" w:hAnsi="Times New Roman"/>
          <w:b/>
          <w:spacing w:val="-2"/>
        </w:rPr>
        <w:tab/>
      </w:r>
    </w:p>
    <w:p w:rsidR="00F63A79" w14:paraId="580EE2E0" w14:textId="0B036103">
      <w:pPr>
        <w:tabs>
          <w:tab w:val="left" w:pos="352"/>
          <w:tab w:val="left" w:pos="588"/>
          <w:tab w:val="left" w:pos="4140"/>
          <w:tab w:val="left" w:pos="6480"/>
          <w:tab w:val="left" w:pos="8280"/>
        </w:tabs>
        <w:ind w:left="-720" w:right="-860"/>
        <w:jc w:val="both"/>
        <w:rPr>
          <w:rFonts w:ascii="Times New Roman" w:hAnsi="Times New Roman"/>
          <w:b/>
          <w:spacing w:val="-2"/>
        </w:rPr>
      </w:pPr>
      <w:r>
        <w:rPr>
          <w:rFonts w:ascii="Times New Roman" w:hAnsi="Times New Roman"/>
          <w:b/>
          <w:spacing w:val="-2"/>
        </w:rPr>
        <w:tab/>
        <w:t xml:space="preserve">FEE </w:t>
      </w:r>
      <w:r w:rsidRPr="00173E77" w:rsidR="00CB395C">
        <w:rPr>
          <w:rFonts w:ascii="Times New Roman" w:hAnsi="Times New Roman"/>
          <w:b/>
          <w:spacing w:val="-2"/>
        </w:rPr>
        <w:t>AMOUNT</w:t>
      </w:r>
      <w:r>
        <w:rPr>
          <w:rFonts w:ascii="Times New Roman" w:hAnsi="Times New Roman"/>
          <w:b/>
          <w:spacing w:val="-2"/>
        </w:rPr>
        <w:t>: $70.00</w:t>
      </w:r>
    </w:p>
    <w:p w:rsidR="00685EE5" w:rsidRPr="00173E77" w14:paraId="1BAD5C9A" w14:textId="66ED4061">
      <w:pPr>
        <w:tabs>
          <w:tab w:val="left" w:pos="352"/>
          <w:tab w:val="left" w:pos="588"/>
          <w:tab w:val="left" w:pos="4140"/>
          <w:tab w:val="left" w:pos="6480"/>
          <w:tab w:val="left" w:pos="8280"/>
        </w:tabs>
        <w:ind w:left="-720" w:right="-860"/>
        <w:jc w:val="both"/>
        <w:rPr>
          <w:rFonts w:ascii="Times New Roman" w:hAnsi="Times New Roman"/>
          <w:b/>
          <w:spacing w:val="-2"/>
        </w:rPr>
      </w:pPr>
      <w:r>
        <w:rPr>
          <w:rFonts w:ascii="Times New Roman" w:hAnsi="Times New Roman"/>
          <w:b/>
          <w:spacing w:val="-2"/>
        </w:rPr>
        <w:tab/>
        <w:t>PAYMENT TYPE CODE: EAG</w:t>
      </w:r>
    </w:p>
    <w:p w:rsidR="00AD52F1" w:rsidP="00F63A79" w14:paraId="6E114BCF" w14:textId="77777777">
      <w:pPr>
        <w:tabs>
          <w:tab w:val="left" w:pos="360"/>
          <w:tab w:val="left" w:pos="835"/>
          <w:tab w:val="center" w:pos="5097"/>
          <w:tab w:val="center" w:pos="6940"/>
          <w:tab w:val="decimal" w:pos="8751"/>
        </w:tabs>
        <w:jc w:val="both"/>
        <w:rPr>
          <w:rFonts w:ascii="Times New Roman" w:hAnsi="Times New Roman"/>
          <w:spacing w:val="-2"/>
        </w:rPr>
      </w:pPr>
    </w:p>
    <w:p w:rsidR="00751348" w14:paraId="3FC917F1" w14:textId="571B77A4">
      <w:pPr>
        <w:widowControl/>
        <w:suppressAutoHyphens w:val="0"/>
        <w:rPr>
          <w:rFonts w:ascii="Times New Roman" w:hAnsi="Times New Roman"/>
          <w:spacing w:val="-3"/>
          <w:sz w:val="28"/>
        </w:rPr>
      </w:pPr>
      <w:r>
        <w:rPr>
          <w:rFonts w:ascii="Times New Roman" w:hAnsi="Times New Roman"/>
          <w:spacing w:val="-3"/>
          <w:sz w:val="28"/>
        </w:rPr>
        <w:br w:type="page"/>
      </w:r>
    </w:p>
    <w:p w:rsidR="00E86CBD" w:rsidP="00E86CBD" w14:paraId="5882D80D" w14:textId="0E54526A">
      <w:pPr>
        <w:jc w:val="center"/>
        <w:rPr>
          <w:rFonts w:ascii="Times New Roman" w:hAnsi="Times New Roman"/>
          <w:b/>
        </w:rPr>
      </w:pPr>
      <w:r>
        <w:rPr>
          <w:rFonts w:ascii="Times New Roman" w:hAnsi="Times New Roman"/>
          <w:b/>
        </w:rPr>
        <w:t>PART C</w:t>
      </w:r>
    </w:p>
    <w:p w:rsidR="00E86CBD" w:rsidP="00E86CBD" w14:paraId="2EA75413" w14:textId="77777777">
      <w:pPr>
        <w:jc w:val="center"/>
        <w:rPr>
          <w:rFonts w:ascii="Times New Roman" w:hAnsi="Times New Roman"/>
          <w:b/>
        </w:rPr>
      </w:pPr>
    </w:p>
    <w:p w:rsidR="00E86CBD" w:rsidRPr="00173E77" w:rsidP="00E86CBD" w14:paraId="64511F36" w14:textId="3FD365A8">
      <w:pPr>
        <w:jc w:val="center"/>
        <w:rPr>
          <w:rFonts w:ascii="Times New Roman" w:hAnsi="Times New Roman"/>
          <w:b/>
        </w:rPr>
      </w:pPr>
      <w:r w:rsidRPr="00173E77">
        <w:rPr>
          <w:rFonts w:ascii="Times New Roman" w:hAnsi="Times New Roman"/>
          <w:b/>
          <w:spacing w:val="-2"/>
        </w:rPr>
        <w:t>EXPERIMENTAL RADIO SERVICES</w:t>
      </w:r>
    </w:p>
    <w:p w:rsidR="00E86CBD" w:rsidP="00E86CBD" w14:paraId="1727514E" w14:textId="71432040">
      <w:pPr>
        <w:rPr>
          <w:rFonts w:ascii="Times New Roman" w:hAnsi="Times New Roman"/>
        </w:rPr>
      </w:pPr>
    </w:p>
    <w:p w:rsidR="008F2194" w14:paraId="3D2E37E2" w14:textId="77777777">
      <w:pPr>
        <w:rPr>
          <w:rFonts w:ascii="Times New Roman" w:hAnsi="Times New Roman"/>
          <w:spacing w:val="-2"/>
        </w:rPr>
      </w:pPr>
      <w:r>
        <w:rPr>
          <w:rFonts w:ascii="Times New Roman" w:hAnsi="Times New Roman"/>
        </w:rPr>
        <w:t>For the Commission’s experimental radio services, fees are associated with the</w:t>
      </w:r>
      <w:r w:rsidR="005B0814">
        <w:rPr>
          <w:rFonts w:ascii="Times New Roman" w:hAnsi="Times New Roman"/>
        </w:rPr>
        <w:t xml:space="preserve"> following</w:t>
      </w:r>
      <w:r>
        <w:rPr>
          <w:rFonts w:ascii="Times New Roman" w:hAnsi="Times New Roman"/>
        </w:rPr>
        <w:t xml:space="preserve"> application type</w:t>
      </w:r>
      <w:r w:rsidR="005B0814">
        <w:rPr>
          <w:rFonts w:ascii="Times New Roman" w:hAnsi="Times New Roman"/>
        </w:rPr>
        <w:t>s:  New Station Authorization; Modification of Authorization; Renewal of Station Authorization; Assignment of License or Transfer of Control; and Special Temporary Authority.  In addition, requests for withholding from public inspection that are associated with any of these applications require an additional, separate fee</w:t>
      </w:r>
      <w:r w:rsidRPr="00173E77">
        <w:rPr>
          <w:rFonts w:ascii="Times New Roman" w:hAnsi="Times New Roman"/>
        </w:rPr>
        <w:t>.</w:t>
      </w:r>
      <w:r>
        <w:rPr>
          <w:rFonts w:ascii="Times New Roman" w:hAnsi="Times New Roman"/>
          <w:spacing w:val="-2"/>
        </w:rPr>
        <w:t xml:space="preserve">  These f</w:t>
      </w:r>
      <w:r w:rsidRPr="00173E77">
        <w:rPr>
          <w:rFonts w:ascii="Times New Roman" w:hAnsi="Times New Roman"/>
          <w:spacing w:val="-2"/>
        </w:rPr>
        <w:t>ees may be paid by wire transfer,</w:t>
      </w:r>
      <w:r>
        <w:rPr>
          <w:rFonts w:ascii="Times New Roman" w:hAnsi="Times New Roman"/>
          <w:spacing w:val="-2"/>
        </w:rPr>
        <w:t xml:space="preserve"> electronic debit,</w:t>
      </w:r>
      <w:r w:rsidRPr="00173E77">
        <w:rPr>
          <w:rFonts w:ascii="Times New Roman" w:hAnsi="Times New Roman"/>
          <w:spacing w:val="-2"/>
        </w:rPr>
        <w:t xml:space="preserve"> or credit card (online).</w:t>
      </w:r>
      <w:r>
        <w:rPr>
          <w:rStyle w:val="FootnoteReference"/>
          <w:rFonts w:ascii="Times New Roman" w:hAnsi="Times New Roman"/>
          <w:spacing w:val="-2"/>
        </w:rPr>
        <w:footnoteReference w:id="5"/>
      </w:r>
    </w:p>
    <w:p w:rsidR="008F2194" w14:paraId="1B1ADA85" w14:textId="77777777">
      <w:pPr>
        <w:rPr>
          <w:rFonts w:ascii="Times New Roman" w:hAnsi="Times New Roman"/>
          <w:spacing w:val="-2"/>
        </w:rPr>
      </w:pPr>
    </w:p>
    <w:p w:rsidR="0061772A" w:rsidRPr="008F2194" w14:paraId="6C80CF96" w14:textId="3122B231">
      <w:pPr>
        <w:rPr>
          <w:rFonts w:ascii="Times New Roman" w:hAnsi="Times New Roman"/>
          <w:spacing w:val="-2"/>
        </w:rPr>
      </w:pPr>
      <w:r w:rsidRPr="003D63E1">
        <w:rPr>
          <w:rFonts w:ascii="Times New Roman" w:hAnsi="Times New Roman"/>
          <w:szCs w:val="22"/>
        </w:rPr>
        <w:t xml:space="preserve">The preferred method for </w:t>
      </w:r>
      <w:r w:rsidRPr="00F6436A">
        <w:rPr>
          <w:rFonts w:ascii="Times New Roman" w:hAnsi="Times New Roman"/>
          <w:szCs w:val="22"/>
        </w:rPr>
        <w:t>Experimental</w:t>
      </w:r>
      <w:r w:rsidRPr="003D63E1">
        <w:rPr>
          <w:rFonts w:ascii="Times New Roman" w:hAnsi="Times New Roman"/>
          <w:szCs w:val="22"/>
        </w:rPr>
        <w:t xml:space="preserve"> application payments is to complete the </w:t>
      </w:r>
      <w:r w:rsidRPr="00E860F6">
        <w:rPr>
          <w:rFonts w:ascii="Times New Roman" w:hAnsi="Times New Roman"/>
          <w:szCs w:val="22"/>
        </w:rPr>
        <w:t xml:space="preserve">electronic </w:t>
      </w:r>
      <w:r w:rsidRPr="003D63E1">
        <w:rPr>
          <w:rFonts w:ascii="Times New Roman" w:hAnsi="Times New Roman"/>
          <w:szCs w:val="22"/>
        </w:rPr>
        <w:t>Form 159</w:t>
      </w:r>
      <w:r w:rsidRPr="00657866">
        <w:rPr>
          <w:rFonts w:ascii="Times New Roman" w:hAnsi="Times New Roman"/>
          <w:szCs w:val="22"/>
        </w:rPr>
        <w:t xml:space="preserve"> at the same time an application is filed.</w:t>
      </w:r>
      <w:r>
        <w:rPr>
          <w:rFonts w:ascii="Times New Roman" w:hAnsi="Times New Roman"/>
          <w:szCs w:val="22"/>
        </w:rPr>
        <w:t xml:space="preserve">  There is also a “Return to 159 Form” link on the Experimental Licensing System (ELS) filing page that will properly link a fee payment with the proper application.  Payments made through fee filer are not automatically linked to the </w:t>
      </w:r>
      <w:r w:rsidRPr="00F6436A">
        <w:rPr>
          <w:rFonts w:ascii="Times New Roman" w:hAnsi="Times New Roman"/>
          <w:szCs w:val="22"/>
        </w:rPr>
        <w:t>ELS</w:t>
      </w:r>
      <w:r>
        <w:rPr>
          <w:rFonts w:ascii="Times New Roman" w:hAnsi="Times New Roman"/>
          <w:szCs w:val="22"/>
        </w:rPr>
        <w:t xml:space="preserve"> application and can cause additional effort to credit the proper fee payment.</w:t>
      </w:r>
    </w:p>
    <w:p w:rsidR="00EA67CC" w:rsidP="00986D7F" w14:paraId="606122BF" w14:textId="77777777">
      <w:pPr>
        <w:tabs>
          <w:tab w:val="left" w:pos="28"/>
          <w:tab w:val="left" w:pos="374"/>
          <w:tab w:val="left" w:pos="835"/>
          <w:tab w:val="center" w:pos="5097"/>
          <w:tab w:val="center" w:pos="6940"/>
          <w:tab w:val="decimal" w:pos="8751"/>
        </w:tabs>
        <w:rPr>
          <w:rStyle w:val="CommentReference"/>
        </w:rPr>
      </w:pPr>
    </w:p>
    <w:p w:rsidR="00E86CBD" w:rsidP="00986D7F" w14:paraId="06751A49" w14:textId="784A6BDD">
      <w:pPr>
        <w:tabs>
          <w:tab w:val="left" w:pos="28"/>
          <w:tab w:val="left" w:pos="374"/>
          <w:tab w:val="left" w:pos="835"/>
          <w:tab w:val="center" w:pos="5097"/>
          <w:tab w:val="center" w:pos="6940"/>
          <w:tab w:val="decimal" w:pos="8751"/>
        </w:tabs>
        <w:rPr>
          <w:rFonts w:ascii="Times New Roman" w:hAnsi="Times New Roman"/>
          <w:spacing w:val="-2"/>
        </w:rPr>
      </w:pPr>
      <w:r w:rsidRPr="00173E77">
        <w:rPr>
          <w:rFonts w:ascii="Times New Roman" w:hAnsi="Times New Roman"/>
          <w:spacing w:val="-2"/>
        </w:rPr>
        <w:t>Applications for all experimental radio licenses</w:t>
      </w:r>
      <w:r w:rsidRPr="00173E77">
        <w:rPr>
          <w:rFonts w:ascii="Times New Roman" w:hAnsi="Times New Roman"/>
          <w:spacing w:val="-2"/>
          <w:sz w:val="21"/>
        </w:rPr>
        <w:t xml:space="preserve"> </w:t>
      </w:r>
      <w:r w:rsidRPr="00986D7F">
        <w:rPr>
          <w:rFonts w:ascii="Times New Roman" w:hAnsi="Times New Roman"/>
          <w:b/>
          <w:bCs/>
          <w:u w:val="single"/>
        </w:rPr>
        <w:t>must</w:t>
      </w:r>
      <w:r w:rsidRPr="00173E77">
        <w:rPr>
          <w:rFonts w:ascii="Times New Roman" w:hAnsi="Times New Roman"/>
        </w:rPr>
        <w:t xml:space="preserve"> be submitted electronically on the OET Experimental Licensing System, which can be found </w:t>
      </w:r>
      <w:r>
        <w:rPr>
          <w:rFonts w:ascii="Times New Roman" w:hAnsi="Times New Roman"/>
        </w:rPr>
        <w:t>at</w:t>
      </w:r>
      <w:r w:rsidRPr="00173E77">
        <w:rPr>
          <w:rFonts w:ascii="Times New Roman" w:hAnsi="Times New Roman"/>
        </w:rPr>
        <w:t xml:space="preserve"> </w:t>
      </w:r>
      <w:hyperlink r:id="rId16" w:history="1">
        <w:r w:rsidRPr="00CC5496">
          <w:rPr>
            <w:rStyle w:val="Hyperlink"/>
            <w:rFonts w:ascii="Times New Roman" w:hAnsi="Times New Roman"/>
          </w:rPr>
          <w:t>www.fcc.gov/els</w:t>
        </w:r>
      </w:hyperlink>
      <w:r>
        <w:rPr>
          <w:rFonts w:ascii="Times New Roman" w:hAnsi="Times New Roman"/>
        </w:rPr>
        <w:t>.</w:t>
      </w:r>
      <w:r w:rsidR="00B406DD">
        <w:rPr>
          <w:rFonts w:ascii="Times New Roman" w:hAnsi="Times New Roman"/>
        </w:rPr>
        <w:t xml:space="preserve">  For applications</w:t>
      </w:r>
      <w:r w:rsidRPr="00173E77" w:rsidR="00B406DD">
        <w:rPr>
          <w:rFonts w:ascii="Times New Roman" w:hAnsi="Times New Roman"/>
          <w:spacing w:val="-2"/>
        </w:rPr>
        <w:t xml:space="preserve"> </w:t>
      </w:r>
      <w:r w:rsidRPr="00173E77" w:rsidR="00B406DD">
        <w:rPr>
          <w:rFonts w:ascii="Times New Roman" w:hAnsi="Times New Roman"/>
          <w:spacing w:val="-2"/>
          <w:sz w:val="21"/>
        </w:rPr>
        <w:t xml:space="preserve">that are classified </w:t>
      </w:r>
      <w:r w:rsidRPr="00173E77" w:rsidR="00B406DD">
        <w:rPr>
          <w:rFonts w:ascii="Times New Roman" w:hAnsi="Times New Roman"/>
          <w:b/>
          <w:i/>
          <w:spacing w:val="-2"/>
          <w:sz w:val="21"/>
        </w:rPr>
        <w:t>(CONFIDENTIAL OR SECRET)</w:t>
      </w:r>
      <w:r w:rsidRPr="00173E77" w:rsidR="00B406DD">
        <w:rPr>
          <w:rFonts w:ascii="Times New Roman" w:hAnsi="Times New Roman"/>
          <w:spacing w:val="-2"/>
          <w:sz w:val="21"/>
        </w:rPr>
        <w:t xml:space="preserve"> for National Security purposes,</w:t>
      </w:r>
      <w:r w:rsidR="007376DB">
        <w:rPr>
          <w:rFonts w:ascii="Times New Roman" w:hAnsi="Times New Roman"/>
          <w:spacing w:val="-2"/>
          <w:sz w:val="21"/>
        </w:rPr>
        <w:t xml:space="preserve"> only unclassified information may be submitted through the </w:t>
      </w:r>
      <w:r w:rsidRPr="00173E77" w:rsidR="007376DB">
        <w:rPr>
          <w:rFonts w:ascii="Times New Roman" w:hAnsi="Times New Roman"/>
        </w:rPr>
        <w:t>Experimental Licensing System</w:t>
      </w:r>
      <w:r w:rsidR="007376DB">
        <w:rPr>
          <w:rFonts w:ascii="Times New Roman" w:hAnsi="Times New Roman"/>
        </w:rPr>
        <w:t>’s electronic interface.</w:t>
      </w:r>
      <w:r w:rsidRPr="00173E77">
        <w:rPr>
          <w:rFonts w:ascii="Times New Roman" w:hAnsi="Times New Roman"/>
          <w:spacing w:val="-2"/>
        </w:rPr>
        <w:t xml:space="preserve">  </w:t>
      </w:r>
      <w:r w:rsidR="00B406DD">
        <w:rPr>
          <w:rFonts w:ascii="Times New Roman" w:hAnsi="Times New Roman"/>
          <w:spacing w:val="-2"/>
        </w:rPr>
        <w:t>Special provisions</w:t>
      </w:r>
      <w:r w:rsidRPr="00173E77">
        <w:rPr>
          <w:rFonts w:ascii="Times New Roman" w:hAnsi="Times New Roman"/>
          <w:spacing w:val="-2"/>
        </w:rPr>
        <w:t xml:space="preserve"> for filing </w:t>
      </w:r>
      <w:r w:rsidR="00745FAC">
        <w:rPr>
          <w:rFonts w:ascii="Times New Roman" w:hAnsi="Times New Roman"/>
          <w:spacing w:val="-2"/>
        </w:rPr>
        <w:t>classified</w:t>
      </w:r>
      <w:r w:rsidRPr="00173E77">
        <w:rPr>
          <w:rFonts w:ascii="Times New Roman" w:hAnsi="Times New Roman"/>
          <w:spacing w:val="-2"/>
        </w:rPr>
        <w:t xml:space="preserve"> applications can be found </w:t>
      </w:r>
      <w:r>
        <w:rPr>
          <w:rFonts w:ascii="Times New Roman" w:hAnsi="Times New Roman"/>
          <w:spacing w:val="-2"/>
        </w:rPr>
        <w:t>below.</w:t>
      </w:r>
      <w:r w:rsidRPr="00173E77">
        <w:rPr>
          <w:rFonts w:ascii="Times New Roman" w:hAnsi="Times New Roman"/>
          <w:spacing w:val="-2"/>
        </w:rPr>
        <w:t xml:space="preserve"> </w:t>
      </w:r>
    </w:p>
    <w:p w:rsidR="00E86CBD" w:rsidP="00986D7F" w14:paraId="4EB6B236" w14:textId="77777777">
      <w:pPr>
        <w:tabs>
          <w:tab w:val="left" w:pos="28"/>
          <w:tab w:val="left" w:pos="374"/>
          <w:tab w:val="left" w:pos="835"/>
          <w:tab w:val="center" w:pos="5097"/>
          <w:tab w:val="center" w:pos="6940"/>
          <w:tab w:val="decimal" w:pos="8751"/>
        </w:tabs>
        <w:ind w:left="90"/>
        <w:rPr>
          <w:rFonts w:ascii="Times New Roman" w:hAnsi="Times New Roman"/>
          <w:spacing w:val="-2"/>
        </w:rPr>
      </w:pPr>
    </w:p>
    <w:p w:rsidR="00F63A79" w:rsidRPr="00173E77" w:rsidP="00986D7F" w14:paraId="53C9A784" w14:textId="5A18F971">
      <w:pPr>
        <w:tabs>
          <w:tab w:val="left" w:pos="28"/>
          <w:tab w:val="left" w:pos="374"/>
          <w:tab w:val="left" w:pos="835"/>
          <w:tab w:val="center" w:pos="5097"/>
          <w:tab w:val="center" w:pos="6940"/>
          <w:tab w:val="decimal" w:pos="8751"/>
        </w:tabs>
        <w:rPr>
          <w:rFonts w:ascii="Times New Roman" w:hAnsi="Times New Roman"/>
          <w:spacing w:val="-3"/>
          <w:sz w:val="28"/>
        </w:rPr>
      </w:pPr>
      <w:r>
        <w:rPr>
          <w:rFonts w:ascii="Times New Roman" w:hAnsi="Times New Roman"/>
        </w:rPr>
        <w:t xml:space="preserve">Note: </w:t>
      </w:r>
      <w:r w:rsidRPr="00173E77">
        <w:rPr>
          <w:rFonts w:ascii="Times New Roman" w:hAnsi="Times New Roman"/>
        </w:rPr>
        <w:t xml:space="preserve">All entities doing business with the FCC </w:t>
      </w:r>
      <w:r w:rsidR="007376DB">
        <w:rPr>
          <w:rFonts w:ascii="Times New Roman" w:hAnsi="Times New Roman"/>
          <w:b/>
          <w:u w:val="single"/>
        </w:rPr>
        <w:t>must</w:t>
      </w:r>
      <w:r w:rsidRPr="00173E77">
        <w:rPr>
          <w:rFonts w:ascii="Times New Roman" w:hAnsi="Times New Roman"/>
        </w:rPr>
        <w:t xml:space="preserve"> have an FCC Registration Number (FRN).  To obtain an FRN, visit </w:t>
      </w:r>
      <w:hyperlink r:id="rId13" w:history="1">
        <w:r w:rsidRPr="0009733B">
          <w:rPr>
            <w:rStyle w:val="Hyperlink"/>
            <w:rFonts w:ascii="Times New Roman" w:hAnsi="Times New Roman"/>
          </w:rPr>
          <w:t>https://apps.fcc.gov/coresWeb/publicHome.do</w:t>
        </w:r>
      </w:hyperlink>
      <w:r w:rsidRPr="00173E77">
        <w:rPr>
          <w:rFonts w:ascii="Times New Roman" w:hAnsi="Times New Roman"/>
          <w:color w:val="000000"/>
          <w:spacing w:val="-3"/>
          <w:kern w:val="1"/>
          <w:sz w:val="20"/>
        </w:rPr>
        <w:t xml:space="preserve">. </w:t>
      </w:r>
      <w:r>
        <w:rPr>
          <w:rFonts w:ascii="Times New Roman" w:hAnsi="Times New Roman"/>
          <w:color w:val="000000"/>
          <w:spacing w:val="-3"/>
          <w:kern w:val="1"/>
          <w:sz w:val="20"/>
        </w:rPr>
        <w:t xml:space="preserve"> </w:t>
      </w:r>
      <w:r w:rsidRPr="00173E77">
        <w:rPr>
          <w:rFonts w:ascii="Times New Roman" w:hAnsi="Times New Roman"/>
          <w:color w:val="000000"/>
          <w:spacing w:val="-3"/>
          <w:kern w:val="1"/>
          <w:szCs w:val="22"/>
        </w:rPr>
        <w:t>No fee is required for the assignment of an FRN.</w:t>
      </w:r>
    </w:p>
    <w:p w:rsidR="00F63A79" w:rsidRPr="00173E77" w:rsidP="00986D7F" w14:paraId="78FF216E" w14:textId="77777777">
      <w:pPr>
        <w:tabs>
          <w:tab w:val="left" w:pos="28"/>
          <w:tab w:val="left" w:pos="374"/>
          <w:tab w:val="left" w:pos="835"/>
          <w:tab w:val="center" w:pos="5097"/>
          <w:tab w:val="center" w:pos="6940"/>
          <w:tab w:val="decimal" w:pos="8751"/>
        </w:tabs>
        <w:ind w:left="374" w:right="284" w:hanging="284"/>
        <w:rPr>
          <w:rFonts w:ascii="Times New Roman" w:hAnsi="Times New Roman"/>
          <w:b/>
          <w:spacing w:val="-2"/>
        </w:rPr>
      </w:pPr>
    </w:p>
    <w:p w:rsidR="00F63A79" w:rsidRPr="00173E77" w:rsidP="00986D7F" w14:paraId="6EB27A5C" w14:textId="080D7D9C">
      <w:pPr>
        <w:tabs>
          <w:tab w:val="left" w:pos="28"/>
          <w:tab w:val="left" w:pos="374"/>
          <w:tab w:val="left" w:pos="835"/>
          <w:tab w:val="center" w:pos="5097"/>
          <w:tab w:val="center" w:pos="6940"/>
          <w:tab w:val="decimal" w:pos="8751"/>
        </w:tabs>
        <w:ind w:right="284"/>
        <w:jc w:val="center"/>
        <w:rPr>
          <w:rFonts w:ascii="Times New Roman" w:hAnsi="Times New Roman"/>
          <w:b/>
          <w:spacing w:val="-2"/>
        </w:rPr>
      </w:pPr>
      <w:r w:rsidRPr="00173E77">
        <w:rPr>
          <w:rFonts w:ascii="Times New Roman" w:hAnsi="Times New Roman"/>
          <w:b/>
          <w:spacing w:val="-2"/>
        </w:rPr>
        <w:t>FEE</w:t>
      </w:r>
      <w:r w:rsidR="00EA67CC">
        <w:rPr>
          <w:rFonts w:ascii="Times New Roman" w:hAnsi="Times New Roman"/>
          <w:b/>
          <w:spacing w:val="-2"/>
        </w:rPr>
        <w:t xml:space="preserve"> PAYMENT INFORMATION</w:t>
      </w:r>
    </w:p>
    <w:p w:rsidR="00F63A79" w:rsidRPr="00173E77" w14:paraId="500D0FEF" w14:textId="77777777">
      <w:pPr>
        <w:tabs>
          <w:tab w:val="left" w:pos="28"/>
          <w:tab w:val="left" w:pos="374"/>
          <w:tab w:val="left" w:pos="835"/>
          <w:tab w:val="center" w:pos="5097"/>
          <w:tab w:val="center" w:pos="6940"/>
          <w:tab w:val="decimal" w:pos="8751"/>
        </w:tabs>
        <w:ind w:right="284"/>
        <w:jc w:val="both"/>
        <w:rPr>
          <w:rFonts w:ascii="Times New Roman" w:hAnsi="Times New Roman"/>
          <w:spacing w:val="-2"/>
        </w:rPr>
      </w:pPr>
      <w:r w:rsidRPr="00173E77">
        <w:rPr>
          <w:rFonts w:ascii="Times New Roman" w:hAnsi="Times New Roman"/>
          <w:spacing w:val="-2"/>
        </w:rPr>
        <w:tab/>
      </w:r>
    </w:p>
    <w:p w:rsidR="00EA67CC" w:rsidP="00F63A79" w14:paraId="775D5EC0" w14:textId="469C7848">
      <w:pPr>
        <w:tabs>
          <w:tab w:val="left" w:pos="28"/>
          <w:tab w:val="left" w:pos="374"/>
          <w:tab w:val="left" w:pos="835"/>
          <w:tab w:val="center" w:pos="5097"/>
          <w:tab w:val="center" w:pos="6940"/>
          <w:tab w:val="decimal" w:pos="8751"/>
        </w:tabs>
        <w:ind w:right="284"/>
        <w:jc w:val="both"/>
        <w:rPr>
          <w:rFonts w:ascii="Times New Roman" w:hAnsi="Times New Roman"/>
          <w:spacing w:val="-2"/>
        </w:rPr>
      </w:pPr>
      <w:r w:rsidRPr="00173E77">
        <w:rPr>
          <w:rFonts w:ascii="Times New Roman" w:hAnsi="Times New Roman"/>
          <w:spacing w:val="-2"/>
        </w:rPr>
        <w:t>Refer to Part A of this guide for specific information concerning payment of fees and methods of payment.</w:t>
      </w:r>
      <w:r w:rsidR="00B406DD">
        <w:rPr>
          <w:rFonts w:ascii="Times New Roman" w:hAnsi="Times New Roman"/>
          <w:spacing w:val="-2"/>
        </w:rPr>
        <w:t xml:space="preserve">  </w:t>
      </w:r>
    </w:p>
    <w:p w:rsidR="00EA67CC" w:rsidP="00F63A79" w14:paraId="7203A768" w14:textId="77777777">
      <w:pPr>
        <w:tabs>
          <w:tab w:val="left" w:pos="28"/>
          <w:tab w:val="left" w:pos="374"/>
          <w:tab w:val="left" w:pos="835"/>
          <w:tab w:val="center" w:pos="5097"/>
          <w:tab w:val="center" w:pos="6940"/>
          <w:tab w:val="decimal" w:pos="8751"/>
        </w:tabs>
        <w:ind w:right="284"/>
        <w:jc w:val="both"/>
        <w:rPr>
          <w:rFonts w:ascii="Times New Roman" w:hAnsi="Times New Roman"/>
          <w:spacing w:val="-2"/>
        </w:rPr>
      </w:pPr>
    </w:p>
    <w:p w:rsidR="00EA67CC" w:rsidP="00EA67CC" w14:paraId="113A3779" w14:textId="77777777">
      <w:pPr>
        <w:tabs>
          <w:tab w:val="left" w:pos="9360"/>
        </w:tabs>
        <w:rPr>
          <w:rFonts w:ascii="Times New Roman" w:hAnsi="Times New Roman"/>
          <w:b/>
          <w:szCs w:val="22"/>
        </w:rPr>
      </w:pPr>
      <w:r w:rsidRPr="00365EA9">
        <w:rPr>
          <w:rFonts w:ascii="Times New Roman" w:hAnsi="Times New Roman"/>
          <w:b/>
          <w:szCs w:val="22"/>
        </w:rPr>
        <w:t>Payment of fees by check or money order are no longer accepted</w:t>
      </w:r>
      <w:r>
        <w:rPr>
          <w:rFonts w:ascii="Times New Roman" w:hAnsi="Times New Roman"/>
          <w:szCs w:val="22"/>
        </w:rPr>
        <w:t>.  The Commission accepts Visa, MasterCard, American Express, and Discover credit cards when making payments for online applications.</w:t>
      </w:r>
    </w:p>
    <w:p w:rsidR="00EA67CC" w:rsidP="00EA67CC" w14:paraId="016EC5A6" w14:textId="77777777">
      <w:pPr>
        <w:tabs>
          <w:tab w:val="left" w:pos="9360"/>
        </w:tabs>
        <w:rPr>
          <w:rFonts w:ascii="Times New Roman" w:hAnsi="Times New Roman"/>
          <w:b/>
          <w:szCs w:val="22"/>
        </w:rPr>
      </w:pPr>
    </w:p>
    <w:p w:rsidR="00EA67CC" w:rsidRPr="00173E77" w:rsidP="00EA67CC" w14:paraId="11A1169F" w14:textId="77777777">
      <w:pPr>
        <w:tabs>
          <w:tab w:val="left" w:pos="9360"/>
        </w:tabs>
        <w:rPr>
          <w:rFonts w:ascii="Times New Roman" w:hAnsi="Times New Roman"/>
          <w:b/>
          <w:spacing w:val="-2"/>
        </w:rPr>
      </w:pPr>
      <w:r>
        <w:rPr>
          <w:rFonts w:ascii="Times New Roman" w:hAnsi="Times New Roman"/>
          <w:szCs w:val="22"/>
        </w:rPr>
        <w:t>If paying by wire, r</w:t>
      </w:r>
      <w:r w:rsidRPr="00173E77">
        <w:rPr>
          <w:rFonts w:ascii="Times New Roman" w:hAnsi="Times New Roman"/>
        </w:rPr>
        <w:t xml:space="preserve">emittance must be denominated in U.S. dollars, drawn on a U.S. financial institution and made payable to </w:t>
      </w:r>
      <w:r>
        <w:rPr>
          <w:rFonts w:ascii="Times New Roman" w:hAnsi="Times New Roman"/>
        </w:rPr>
        <w:t>“</w:t>
      </w:r>
      <w:r w:rsidRPr="00173E77">
        <w:rPr>
          <w:rFonts w:ascii="Times New Roman" w:hAnsi="Times New Roman"/>
        </w:rPr>
        <w:t>FCC.</w:t>
      </w:r>
      <w:r>
        <w:rPr>
          <w:rFonts w:ascii="Times New Roman" w:hAnsi="Times New Roman"/>
        </w:rPr>
        <w:t>”  A</w:t>
      </w:r>
      <w:r>
        <w:rPr>
          <w:rFonts w:ascii="Times New Roman" w:hAnsi="Times New Roman"/>
          <w:szCs w:val="22"/>
        </w:rPr>
        <w:t>pplicants located in foreign countries should contact their local bank to verify that their bank is affiliated with a U.S. financial institution so that they will be able to successfully transfer funds.</w:t>
      </w:r>
      <w:r w:rsidRPr="00173E77">
        <w:rPr>
          <w:rFonts w:ascii="Times New Roman" w:hAnsi="Times New Roman"/>
        </w:rPr>
        <w:t xml:space="preserve">  </w:t>
      </w:r>
    </w:p>
    <w:p w:rsidR="00EA67CC" w:rsidRPr="00173E77" w:rsidP="00EA67CC" w14:paraId="6BED96C5" w14:textId="77777777">
      <w:pPr>
        <w:tabs>
          <w:tab w:val="left" w:pos="588"/>
        </w:tabs>
        <w:rPr>
          <w:rFonts w:ascii="Times New Roman" w:hAnsi="Times New Roman"/>
          <w:spacing w:val="-2"/>
        </w:rPr>
      </w:pPr>
    </w:p>
    <w:p w:rsidR="00EA67CC" w:rsidP="00EA67CC" w14:paraId="14BDF413" w14:textId="39620FBB">
      <w:pPr>
        <w:tabs>
          <w:tab w:val="left" w:pos="588"/>
        </w:tabs>
        <w:rPr>
          <w:rFonts w:ascii="Times New Roman" w:hAnsi="Times New Roman"/>
          <w:spacing w:val="-2"/>
        </w:rPr>
      </w:pPr>
      <w:r>
        <w:rPr>
          <w:rFonts w:ascii="Times New Roman" w:hAnsi="Times New Roman"/>
          <w:b/>
          <w:bCs/>
          <w:spacing w:val="-2"/>
        </w:rPr>
        <w:t>For o</w:t>
      </w:r>
      <w:r w:rsidRPr="00173E77">
        <w:rPr>
          <w:rFonts w:ascii="Times New Roman" w:hAnsi="Times New Roman"/>
          <w:b/>
          <w:bCs/>
          <w:spacing w:val="-2"/>
        </w:rPr>
        <w:t>nline credit card payment</w:t>
      </w:r>
      <w:r>
        <w:rPr>
          <w:rFonts w:ascii="Times New Roman" w:hAnsi="Times New Roman"/>
          <w:b/>
          <w:bCs/>
          <w:spacing w:val="-2"/>
        </w:rPr>
        <w:t>s</w:t>
      </w:r>
      <w:r w:rsidRPr="00173E77">
        <w:rPr>
          <w:rFonts w:ascii="Times New Roman" w:hAnsi="Times New Roman"/>
          <w:spacing w:val="-2"/>
        </w:rPr>
        <w:t xml:space="preserve"> </w:t>
      </w:r>
      <w:r>
        <w:rPr>
          <w:rFonts w:ascii="Times New Roman" w:hAnsi="Times New Roman"/>
          <w:spacing w:val="-2"/>
        </w:rPr>
        <w:t xml:space="preserve">e suggest </w:t>
      </w:r>
      <w:r w:rsidRPr="00173E77">
        <w:rPr>
          <w:rFonts w:ascii="Times New Roman" w:hAnsi="Times New Roman"/>
          <w:spacing w:val="-2"/>
        </w:rPr>
        <w:t>that the successful online payment acknowledgment be retained for future reference</w:t>
      </w:r>
      <w:r>
        <w:rPr>
          <w:rFonts w:ascii="Times New Roman" w:hAnsi="Times New Roman"/>
          <w:spacing w:val="-2"/>
        </w:rPr>
        <w:t xml:space="preserve"> if necessary</w:t>
      </w:r>
      <w:r w:rsidRPr="00173E77">
        <w:rPr>
          <w:rFonts w:ascii="Times New Roman" w:hAnsi="Times New Roman"/>
          <w:spacing w:val="-2"/>
        </w:rPr>
        <w:t>.</w:t>
      </w:r>
    </w:p>
    <w:p w:rsidR="00DF3A88" w:rsidP="00EA67CC" w14:paraId="71B42280" w14:textId="77777777">
      <w:pPr>
        <w:tabs>
          <w:tab w:val="left" w:pos="588"/>
        </w:tabs>
        <w:rPr>
          <w:rFonts w:ascii="Times New Roman" w:hAnsi="Times New Roman"/>
          <w:spacing w:val="-2"/>
        </w:rPr>
      </w:pPr>
    </w:p>
    <w:p w:rsidR="00B406DD" w:rsidRPr="00946846" w:rsidP="00946846" w14:paraId="5503A47C" w14:textId="159A9A77">
      <w:pPr>
        <w:tabs>
          <w:tab w:val="left" w:pos="588"/>
        </w:tabs>
        <w:jc w:val="center"/>
        <w:rPr>
          <w:rFonts w:ascii="Times New Roman" w:hAnsi="Times New Roman"/>
          <w:b/>
          <w:bCs/>
          <w:spacing w:val="-2"/>
        </w:rPr>
      </w:pPr>
      <w:r>
        <w:rPr>
          <w:rFonts w:ascii="Times New Roman" w:hAnsi="Times New Roman"/>
          <w:b/>
          <w:bCs/>
          <w:spacing w:val="-2"/>
        </w:rPr>
        <w:t>FILING OF CLASSIFIED INFORMATION</w:t>
      </w:r>
    </w:p>
    <w:p w:rsidR="00F63A79" w:rsidP="00F63A79" w14:paraId="20292F0D" w14:textId="007B214A">
      <w:pPr>
        <w:tabs>
          <w:tab w:val="left" w:pos="28"/>
          <w:tab w:val="left" w:pos="374"/>
          <w:tab w:val="left" w:pos="835"/>
          <w:tab w:val="center" w:pos="5097"/>
          <w:tab w:val="center" w:pos="6940"/>
          <w:tab w:val="decimal" w:pos="8751"/>
        </w:tabs>
        <w:ind w:right="284"/>
        <w:jc w:val="both"/>
        <w:rPr>
          <w:rFonts w:ascii="Times New Roman" w:hAnsi="Times New Roman"/>
          <w:spacing w:val="-2"/>
        </w:rPr>
      </w:pPr>
    </w:p>
    <w:p w:rsidR="00B406DD" w:rsidRPr="00173E77" w:rsidP="00B406DD" w14:paraId="0B4653D2" w14:textId="77777777">
      <w:pPr>
        <w:tabs>
          <w:tab w:val="left" w:pos="374"/>
          <w:tab w:val="left" w:pos="835"/>
          <w:tab w:val="left" w:pos="5040"/>
          <w:tab w:val="center" w:pos="6940"/>
          <w:tab w:val="decimal" w:pos="8751"/>
        </w:tabs>
        <w:ind w:left="90"/>
        <w:jc w:val="both"/>
        <w:rPr>
          <w:rFonts w:ascii="Times New Roman" w:hAnsi="Times New Roman"/>
          <w:spacing w:val="-2"/>
          <w:szCs w:val="22"/>
        </w:rPr>
      </w:pPr>
      <w:r w:rsidRPr="00173E77">
        <w:rPr>
          <w:rFonts w:ascii="Times New Roman" w:hAnsi="Times New Roman"/>
          <w:spacing w:val="-2"/>
          <w:szCs w:val="22"/>
        </w:rPr>
        <w:t xml:space="preserve">Applications that are classified </w:t>
      </w:r>
      <w:r w:rsidRPr="00173E77">
        <w:rPr>
          <w:rFonts w:ascii="Times New Roman" w:hAnsi="Times New Roman"/>
          <w:b/>
          <w:i/>
          <w:spacing w:val="-2"/>
          <w:szCs w:val="22"/>
        </w:rPr>
        <w:t>(CONFIDENTIAL OR SECRET)</w:t>
      </w:r>
      <w:r w:rsidRPr="00173E77">
        <w:rPr>
          <w:rFonts w:ascii="Times New Roman" w:hAnsi="Times New Roman"/>
          <w:spacing w:val="-2"/>
          <w:szCs w:val="22"/>
        </w:rPr>
        <w:t xml:space="preserve"> for National Security purposes </w:t>
      </w:r>
      <w:r w:rsidRPr="00173E77">
        <w:rPr>
          <w:rFonts w:ascii="Times New Roman" w:hAnsi="Times New Roman"/>
          <w:b/>
          <w:i/>
          <w:spacing w:val="-2"/>
          <w:szCs w:val="22"/>
        </w:rPr>
        <w:t>must</w:t>
      </w:r>
      <w:r w:rsidRPr="00173E77">
        <w:rPr>
          <w:rFonts w:ascii="Times New Roman" w:hAnsi="Times New Roman"/>
          <w:spacing w:val="-2"/>
          <w:szCs w:val="22"/>
        </w:rPr>
        <w:t xml:space="preserve"> be filed as follows:</w:t>
      </w:r>
    </w:p>
    <w:p w:rsidR="00B406DD" w:rsidRPr="00173E77" w:rsidP="00B406DD" w14:paraId="240A4594" w14:textId="77777777">
      <w:pPr>
        <w:tabs>
          <w:tab w:val="left" w:pos="374"/>
          <w:tab w:val="left" w:pos="835"/>
          <w:tab w:val="left" w:pos="5040"/>
          <w:tab w:val="center" w:pos="6940"/>
          <w:tab w:val="decimal" w:pos="8751"/>
        </w:tabs>
        <w:ind w:left="90"/>
        <w:jc w:val="both"/>
        <w:rPr>
          <w:rFonts w:ascii="Times New Roman" w:hAnsi="Times New Roman"/>
          <w:spacing w:val="-2"/>
          <w:szCs w:val="22"/>
        </w:rPr>
      </w:pPr>
    </w:p>
    <w:p w:rsidR="00B406DD" w:rsidP="008F2194" w14:paraId="1F031B1B" w14:textId="0C44769D">
      <w:pPr>
        <w:numPr>
          <w:ilvl w:val="0"/>
          <w:numId w:val="8"/>
        </w:numPr>
        <w:tabs>
          <w:tab w:val="left" w:pos="374"/>
          <w:tab w:val="num" w:pos="720"/>
          <w:tab w:val="clear" w:pos="810"/>
          <w:tab w:val="left" w:pos="5040"/>
          <w:tab w:val="center" w:pos="6940"/>
          <w:tab w:val="decimal" w:pos="8751"/>
        </w:tabs>
        <w:ind w:left="720"/>
        <w:rPr>
          <w:rFonts w:ascii="Times New Roman" w:hAnsi="Times New Roman"/>
          <w:spacing w:val="-2"/>
          <w:szCs w:val="22"/>
        </w:rPr>
      </w:pPr>
      <w:r w:rsidRPr="007376DB">
        <w:rPr>
          <w:rFonts w:ascii="Times New Roman" w:hAnsi="Times New Roman"/>
          <w:spacing w:val="-2"/>
          <w:szCs w:val="22"/>
        </w:rPr>
        <w:t xml:space="preserve">File all unclassified data electronically using the ELS system. </w:t>
      </w:r>
    </w:p>
    <w:p w:rsidR="00B406DD" w:rsidP="008F2194" w14:paraId="3C76E92F" w14:textId="77777777">
      <w:pPr>
        <w:numPr>
          <w:ilvl w:val="0"/>
          <w:numId w:val="8"/>
        </w:numPr>
        <w:tabs>
          <w:tab w:val="left" w:pos="374"/>
          <w:tab w:val="num" w:pos="720"/>
          <w:tab w:val="clear" w:pos="810"/>
          <w:tab w:val="left" w:pos="5040"/>
          <w:tab w:val="center" w:pos="6940"/>
          <w:tab w:val="decimal" w:pos="8751"/>
        </w:tabs>
        <w:ind w:left="720"/>
        <w:rPr>
          <w:rFonts w:ascii="Times New Roman" w:hAnsi="Times New Roman"/>
          <w:spacing w:val="-2"/>
          <w:szCs w:val="22"/>
        </w:rPr>
      </w:pPr>
      <w:r w:rsidRPr="007376DB">
        <w:rPr>
          <w:rFonts w:ascii="Times New Roman" w:hAnsi="Times New Roman"/>
          <w:spacing w:val="-2"/>
          <w:szCs w:val="22"/>
        </w:rPr>
        <w:t>NO classified information shall be submitted to the ELS system.  Fill these fields with unclassified dummy data.  Applicants should not enter any other sensitive data including ITAR space information electronically to the ELS system.</w:t>
      </w:r>
    </w:p>
    <w:p w:rsidR="00B406DD" w:rsidP="008F2194" w14:paraId="2B29452D" w14:textId="77777777">
      <w:pPr>
        <w:numPr>
          <w:ilvl w:val="0"/>
          <w:numId w:val="8"/>
        </w:numPr>
        <w:tabs>
          <w:tab w:val="left" w:pos="374"/>
          <w:tab w:val="num" w:pos="720"/>
          <w:tab w:val="clear" w:pos="810"/>
          <w:tab w:val="left" w:pos="5040"/>
          <w:tab w:val="center" w:pos="6940"/>
          <w:tab w:val="decimal" w:pos="8751"/>
        </w:tabs>
        <w:ind w:left="720"/>
        <w:rPr>
          <w:rFonts w:ascii="Times New Roman" w:hAnsi="Times New Roman"/>
          <w:spacing w:val="-2"/>
          <w:szCs w:val="22"/>
        </w:rPr>
      </w:pPr>
      <w:r w:rsidRPr="007376DB">
        <w:rPr>
          <w:rFonts w:ascii="Times New Roman" w:hAnsi="Times New Roman"/>
          <w:spacing w:val="-2"/>
          <w:szCs w:val="22"/>
        </w:rPr>
        <w:t>Submit an electronic attachment stating that the classified portion of the application has been submitted to the FCC’s Security Operations Staff or the FCC’s Operations Center in accordance with the instruction below.</w:t>
      </w:r>
    </w:p>
    <w:p w:rsidR="00B406DD" w:rsidRPr="007376DB" w:rsidP="008F2194" w14:paraId="3E1ED5BE" w14:textId="4C357D2F">
      <w:pPr>
        <w:numPr>
          <w:ilvl w:val="0"/>
          <w:numId w:val="8"/>
        </w:numPr>
        <w:tabs>
          <w:tab w:val="left" w:pos="374"/>
          <w:tab w:val="num" w:pos="720"/>
          <w:tab w:val="clear" w:pos="810"/>
          <w:tab w:val="left" w:pos="5040"/>
          <w:tab w:val="center" w:pos="6940"/>
          <w:tab w:val="decimal" w:pos="8751"/>
        </w:tabs>
        <w:ind w:left="720"/>
        <w:rPr>
          <w:rFonts w:ascii="Times New Roman" w:hAnsi="Times New Roman"/>
          <w:spacing w:val="-2"/>
          <w:szCs w:val="22"/>
        </w:rPr>
      </w:pPr>
      <w:r>
        <w:rPr>
          <w:rFonts w:ascii="Times New Roman" w:hAnsi="Times New Roman"/>
          <w:spacing w:val="-2"/>
          <w:szCs w:val="22"/>
        </w:rPr>
        <w:t>C</w:t>
      </w:r>
      <w:r w:rsidRPr="007376DB">
        <w:rPr>
          <w:rFonts w:ascii="Times New Roman" w:hAnsi="Times New Roman"/>
          <w:spacing w:val="-2"/>
          <w:szCs w:val="22"/>
        </w:rPr>
        <w:t xml:space="preserve">ontact the FCC Operations Center at (202) 418-1122 </w:t>
      </w:r>
      <w:r>
        <w:rPr>
          <w:rFonts w:ascii="Times New Roman" w:hAnsi="Times New Roman"/>
          <w:spacing w:val="-2"/>
          <w:szCs w:val="22"/>
        </w:rPr>
        <w:t>and coordinate</w:t>
      </w:r>
      <w:r w:rsidRPr="007376DB">
        <w:rPr>
          <w:rFonts w:ascii="Times New Roman" w:hAnsi="Times New Roman"/>
          <w:spacing w:val="-2"/>
          <w:szCs w:val="22"/>
        </w:rPr>
        <w:t xml:space="preserve"> </w:t>
      </w:r>
      <w:r>
        <w:rPr>
          <w:rFonts w:ascii="Times New Roman" w:hAnsi="Times New Roman"/>
          <w:spacing w:val="-2"/>
          <w:szCs w:val="22"/>
        </w:rPr>
        <w:t xml:space="preserve">submission of </w:t>
      </w:r>
      <w:r w:rsidRPr="007376DB">
        <w:rPr>
          <w:rFonts w:ascii="Times New Roman" w:hAnsi="Times New Roman"/>
          <w:spacing w:val="-2"/>
          <w:szCs w:val="22"/>
        </w:rPr>
        <w:t xml:space="preserve">the classified portion of the application via secure fax or secure email.  Classified faxes or emails should be </w:t>
      </w:r>
      <w:r w:rsidRPr="007376DB">
        <w:rPr>
          <w:rFonts w:ascii="Times New Roman" w:hAnsi="Times New Roman"/>
          <w:spacing w:val="-2"/>
          <w:szCs w:val="22"/>
        </w:rPr>
        <w:t>marked to the attention of OET Experimental Licensing Branch.</w:t>
      </w:r>
    </w:p>
    <w:p w:rsidR="00B406DD" w:rsidP="007376DB" w14:paraId="0EB8B920" w14:textId="2850977B">
      <w:pPr>
        <w:tabs>
          <w:tab w:val="left" w:pos="28"/>
          <w:tab w:val="left" w:pos="374"/>
          <w:tab w:val="left" w:pos="835"/>
          <w:tab w:val="center" w:pos="5097"/>
          <w:tab w:val="center" w:pos="6940"/>
          <w:tab w:val="decimal" w:pos="8751"/>
        </w:tabs>
        <w:ind w:right="284"/>
        <w:rPr>
          <w:rFonts w:ascii="Times New Roman" w:hAnsi="Times New Roman"/>
          <w:spacing w:val="-2"/>
        </w:rPr>
      </w:pPr>
    </w:p>
    <w:p w:rsidR="00F63A79" w:rsidRPr="00173E77" w:rsidP="00946846" w14:paraId="54A94FFC" w14:textId="7D390847">
      <w:pPr>
        <w:tabs>
          <w:tab w:val="left" w:pos="-1440"/>
          <w:tab w:val="left" w:pos="-720"/>
          <w:tab w:val="left" w:pos="0"/>
          <w:tab w:val="left" w:pos="630"/>
          <w:tab w:val="left" w:pos="990"/>
          <w:tab w:val="left" w:pos="1350"/>
          <w:tab w:val="left" w:pos="7920"/>
        </w:tabs>
        <w:ind w:right="990"/>
        <w:jc w:val="center"/>
        <w:rPr>
          <w:rFonts w:ascii="Times New Roman" w:hAnsi="Times New Roman"/>
          <w:b/>
          <w:spacing w:val="-2"/>
        </w:rPr>
      </w:pPr>
      <w:r w:rsidRPr="00173E77">
        <w:rPr>
          <w:rFonts w:ascii="Times New Roman" w:hAnsi="Times New Roman"/>
          <w:b/>
          <w:spacing w:val="-2"/>
        </w:rPr>
        <w:t>QUESTIONS</w:t>
      </w:r>
      <w:r w:rsidR="00745FAC">
        <w:rPr>
          <w:rFonts w:ascii="Times New Roman" w:hAnsi="Times New Roman"/>
          <w:b/>
          <w:spacing w:val="-2"/>
        </w:rPr>
        <w:t xml:space="preserve"> / CONTACTS</w:t>
      </w:r>
    </w:p>
    <w:p w:rsidR="00745FAC" w:rsidRPr="00173E77" w14:paraId="402DA4CB" w14:textId="77777777">
      <w:pPr>
        <w:tabs>
          <w:tab w:val="left" w:pos="-1440"/>
          <w:tab w:val="left" w:pos="-720"/>
          <w:tab w:val="left" w:pos="0"/>
          <w:tab w:val="left" w:pos="630"/>
          <w:tab w:val="left" w:pos="990"/>
          <w:tab w:val="left" w:pos="1350"/>
          <w:tab w:val="left" w:pos="7920"/>
        </w:tabs>
        <w:ind w:left="90"/>
        <w:jc w:val="both"/>
        <w:rPr>
          <w:rFonts w:ascii="Times New Roman" w:hAnsi="Times New Roman"/>
          <w:spacing w:val="-2"/>
        </w:rPr>
      </w:pPr>
    </w:p>
    <w:p w:rsidR="00F63A79" w:rsidRPr="00173E77" w:rsidP="00946846" w14:paraId="68D81A17" w14:textId="0FFF8734">
      <w:pPr>
        <w:tabs>
          <w:tab w:val="left" w:pos="-1440"/>
          <w:tab w:val="left" w:pos="-720"/>
          <w:tab w:val="left" w:pos="0"/>
          <w:tab w:val="left" w:pos="630"/>
          <w:tab w:val="left" w:pos="990"/>
          <w:tab w:val="left" w:pos="1350"/>
          <w:tab w:val="left" w:pos="7920"/>
        </w:tabs>
        <w:rPr>
          <w:rFonts w:ascii="Times New Roman" w:hAnsi="Times New Roman"/>
          <w:spacing w:val="-2"/>
        </w:rPr>
      </w:pPr>
      <w:r>
        <w:rPr>
          <w:rFonts w:ascii="Times New Roman" w:hAnsi="Times New Roman"/>
          <w:spacing w:val="-2"/>
        </w:rPr>
        <w:t xml:space="preserve">Questions </w:t>
      </w:r>
      <w:r w:rsidRPr="00173E77" w:rsidR="00CB395C">
        <w:rPr>
          <w:rFonts w:ascii="Times New Roman" w:hAnsi="Times New Roman"/>
          <w:spacing w:val="-2"/>
        </w:rPr>
        <w:t xml:space="preserve">concerning filing procedures, fees and other administrative matters related to experimental radio services </w:t>
      </w:r>
      <w:r>
        <w:rPr>
          <w:rFonts w:ascii="Times New Roman" w:hAnsi="Times New Roman"/>
          <w:spacing w:val="-2"/>
        </w:rPr>
        <w:t xml:space="preserve">should be directed </w:t>
      </w:r>
      <w:r w:rsidRPr="00173E77" w:rsidR="00CB395C">
        <w:rPr>
          <w:rFonts w:ascii="Times New Roman" w:hAnsi="Times New Roman"/>
          <w:spacing w:val="-2"/>
        </w:rPr>
        <w:t>to:</w:t>
      </w:r>
    </w:p>
    <w:p w:rsidR="00F63A79" w:rsidRPr="00173E77" w14:paraId="456DE5C2" w14:textId="77777777">
      <w:pPr>
        <w:tabs>
          <w:tab w:val="left" w:pos="-1440"/>
          <w:tab w:val="left" w:pos="-720"/>
          <w:tab w:val="left" w:pos="0"/>
          <w:tab w:val="left" w:pos="630"/>
          <w:tab w:val="left" w:pos="990"/>
          <w:tab w:val="left" w:pos="1350"/>
          <w:tab w:val="left" w:pos="7920"/>
        </w:tabs>
        <w:ind w:left="90"/>
        <w:jc w:val="both"/>
        <w:rPr>
          <w:rFonts w:ascii="Times New Roman" w:hAnsi="Times New Roman"/>
          <w:spacing w:val="-2"/>
        </w:rPr>
      </w:pPr>
    </w:p>
    <w:p w:rsidR="00F63A79" w:rsidRPr="00173E77" w:rsidP="008F2194" w14:paraId="2414118E" w14:textId="58F28FA9">
      <w:pPr>
        <w:tabs>
          <w:tab w:val="center" w:pos="4724"/>
        </w:tabs>
        <w:ind w:left="720"/>
        <w:jc w:val="both"/>
        <w:outlineLvl w:val="0"/>
        <w:rPr>
          <w:rFonts w:ascii="Times New Roman" w:hAnsi="Times New Roman"/>
          <w:spacing w:val="-2"/>
        </w:rPr>
      </w:pPr>
      <w:r w:rsidRPr="00173E77">
        <w:rPr>
          <w:rFonts w:ascii="Times New Roman" w:hAnsi="Times New Roman"/>
          <w:spacing w:val="-2"/>
        </w:rPr>
        <w:t>Federal Communications Commission</w:t>
      </w:r>
    </w:p>
    <w:p w:rsidR="00F63A79" w:rsidRPr="00173E77" w:rsidP="008F2194" w14:paraId="30F23267" w14:textId="6C7E21F4">
      <w:pPr>
        <w:tabs>
          <w:tab w:val="center" w:pos="4724"/>
        </w:tabs>
        <w:ind w:left="720"/>
        <w:jc w:val="both"/>
        <w:rPr>
          <w:rFonts w:ascii="Times New Roman" w:hAnsi="Times New Roman"/>
          <w:spacing w:val="-2"/>
        </w:rPr>
      </w:pPr>
      <w:r w:rsidRPr="00173E77">
        <w:rPr>
          <w:rFonts w:ascii="Times New Roman" w:hAnsi="Times New Roman"/>
          <w:spacing w:val="-2"/>
        </w:rPr>
        <w:t>Office of Engineering and Technology</w:t>
      </w:r>
    </w:p>
    <w:p w:rsidR="00F63A79" w:rsidRPr="00173E77" w:rsidP="008F2194" w14:paraId="56846DA3" w14:textId="3DE98C7F">
      <w:pPr>
        <w:tabs>
          <w:tab w:val="center" w:pos="4724"/>
        </w:tabs>
        <w:ind w:left="720"/>
        <w:jc w:val="both"/>
        <w:rPr>
          <w:rFonts w:ascii="Times New Roman" w:hAnsi="Times New Roman"/>
          <w:spacing w:val="-2"/>
        </w:rPr>
      </w:pPr>
      <w:r w:rsidRPr="00173E77">
        <w:rPr>
          <w:rFonts w:ascii="Times New Roman" w:hAnsi="Times New Roman"/>
          <w:spacing w:val="-2"/>
        </w:rPr>
        <w:t>Experimental Licensing Branch</w:t>
      </w:r>
    </w:p>
    <w:p w:rsidR="00F63A79" w:rsidRPr="00173E77" w:rsidP="008F2194" w14:paraId="316EE659" w14:textId="43BFAB8B">
      <w:pPr>
        <w:tabs>
          <w:tab w:val="center" w:pos="4724"/>
        </w:tabs>
        <w:ind w:left="720"/>
        <w:jc w:val="both"/>
        <w:outlineLvl w:val="0"/>
        <w:rPr>
          <w:rFonts w:ascii="Times New Roman" w:hAnsi="Times New Roman"/>
          <w:spacing w:val="-2"/>
        </w:rPr>
      </w:pPr>
      <w:r w:rsidRPr="00173E77">
        <w:rPr>
          <w:rFonts w:ascii="Times New Roman" w:hAnsi="Times New Roman"/>
          <w:spacing w:val="-2"/>
        </w:rPr>
        <w:t>Washington, DC  20554</w:t>
      </w:r>
    </w:p>
    <w:p w:rsidR="00745FAC" w:rsidP="008F2194" w14:paraId="3DE840A1" w14:textId="3E7E870F">
      <w:pPr>
        <w:tabs>
          <w:tab w:val="center" w:pos="4724"/>
        </w:tabs>
        <w:ind w:left="720"/>
        <w:jc w:val="both"/>
        <w:rPr>
          <w:rFonts w:ascii="Times New Roman" w:hAnsi="Times New Roman"/>
          <w:spacing w:val="-2"/>
        </w:rPr>
      </w:pPr>
      <w:r w:rsidRPr="00173E77">
        <w:rPr>
          <w:rFonts w:ascii="Times New Roman" w:hAnsi="Times New Roman"/>
          <w:spacing w:val="-2"/>
        </w:rPr>
        <w:t>Telephone (202) 418-247</w:t>
      </w:r>
      <w:r w:rsidR="00C3483D">
        <w:rPr>
          <w:rFonts w:ascii="Times New Roman" w:hAnsi="Times New Roman"/>
          <w:spacing w:val="-2"/>
        </w:rPr>
        <w:t>0</w:t>
      </w:r>
    </w:p>
    <w:p w:rsidR="00F63A79" w:rsidRPr="00173E77" w:rsidP="008F2194" w14:paraId="20D98CAF" w14:textId="77777777">
      <w:pPr>
        <w:tabs>
          <w:tab w:val="center" w:pos="4724"/>
        </w:tabs>
        <w:ind w:left="720"/>
        <w:rPr>
          <w:rFonts w:ascii="Times New Roman" w:hAnsi="Times New Roman"/>
          <w:spacing w:val="-2"/>
        </w:rPr>
      </w:pPr>
      <w:r w:rsidRPr="00173E77">
        <w:rPr>
          <w:rFonts w:ascii="Times New Roman" w:hAnsi="Times New Roman"/>
          <w:spacing w:val="-2"/>
        </w:rPr>
        <w:t>E-mail: elb@fcc.gov</w:t>
      </w:r>
    </w:p>
    <w:p w:rsidR="00F63A79" w:rsidRPr="00173E77" w14:paraId="54F6DCE8" w14:textId="77777777">
      <w:pPr>
        <w:tabs>
          <w:tab w:val="center" w:pos="4724"/>
        </w:tabs>
        <w:ind w:left="90"/>
        <w:jc w:val="both"/>
        <w:rPr>
          <w:rFonts w:ascii="Times New Roman" w:hAnsi="Times New Roman"/>
          <w:spacing w:val="-2"/>
        </w:rPr>
      </w:pPr>
    </w:p>
    <w:p w:rsidR="00F63A79" w:rsidRPr="00173E77" w14:paraId="727ED46C" w14:textId="2A4C27AF">
      <w:pPr>
        <w:rPr>
          <w:rFonts w:ascii="Times New Roman" w:hAnsi="Times New Roman"/>
        </w:rPr>
      </w:pPr>
    </w:p>
    <w:tbl>
      <w:tblPr>
        <w:tblW w:w="9859" w:type="dxa"/>
        <w:tblInd w:w="-290" w:type="dxa"/>
        <w:tblLayout w:type="fixed"/>
        <w:tblCellMar>
          <w:left w:w="120" w:type="dxa"/>
          <w:right w:w="120" w:type="dxa"/>
        </w:tblCellMar>
        <w:tblLook w:val="0000"/>
      </w:tblPr>
      <w:tblGrid>
        <w:gridCol w:w="4280"/>
        <w:gridCol w:w="1980"/>
        <w:gridCol w:w="1710"/>
        <w:gridCol w:w="1889"/>
      </w:tblGrid>
      <w:tr w14:paraId="05645B4B" w14:textId="77777777" w:rsidTr="00F63A79">
        <w:tblPrEx>
          <w:tblW w:w="9859" w:type="dxa"/>
          <w:tblInd w:w="-290" w:type="dxa"/>
          <w:tblLayout w:type="fixed"/>
          <w:tblCellMar>
            <w:left w:w="120" w:type="dxa"/>
            <w:right w:w="120" w:type="dxa"/>
          </w:tblCellMar>
          <w:tblLook w:val="0000"/>
        </w:tblPrEx>
        <w:tc>
          <w:tcPr>
            <w:tcW w:w="4280" w:type="dxa"/>
            <w:tcBorders>
              <w:bottom w:val="single" w:sz="4" w:space="0" w:color="000000"/>
            </w:tcBorders>
          </w:tcPr>
          <w:p w:rsidR="00F63A79" w:rsidRPr="00173E77" w14:paraId="06A81518" w14:textId="77777777">
            <w:pPr>
              <w:tabs>
                <w:tab w:val="left" w:pos="664"/>
                <w:tab w:val="left" w:pos="1125"/>
              </w:tabs>
              <w:snapToGrid w:val="0"/>
              <w:spacing w:before="90"/>
              <w:rPr>
                <w:rFonts w:ascii="Times New Roman" w:hAnsi="Times New Roman"/>
                <w:spacing w:val="-2"/>
                <w:sz w:val="21"/>
                <w:szCs w:val="21"/>
              </w:rPr>
            </w:pPr>
          </w:p>
          <w:p w:rsidR="00F63A79" w:rsidRPr="00173E77" w14:paraId="793DF5E2" w14:textId="77777777">
            <w:pPr>
              <w:tabs>
                <w:tab w:val="left" w:pos="664"/>
                <w:tab w:val="left" w:pos="1125"/>
              </w:tabs>
              <w:spacing w:after="54"/>
              <w:rPr>
                <w:rFonts w:ascii="Times New Roman" w:hAnsi="Times New Roman"/>
                <w:b/>
                <w:spacing w:val="-2"/>
                <w:sz w:val="21"/>
                <w:szCs w:val="21"/>
              </w:rPr>
            </w:pPr>
            <w:r w:rsidRPr="00173E77">
              <w:rPr>
                <w:rFonts w:ascii="Times New Roman" w:hAnsi="Times New Roman"/>
                <w:b/>
                <w:spacing w:val="-2"/>
                <w:sz w:val="21"/>
                <w:szCs w:val="21"/>
              </w:rPr>
              <w:t>TYPE OF APPLICATION</w:t>
            </w:r>
          </w:p>
        </w:tc>
        <w:tc>
          <w:tcPr>
            <w:tcW w:w="1980" w:type="dxa"/>
            <w:tcBorders>
              <w:bottom w:val="single" w:sz="4" w:space="0" w:color="000000"/>
            </w:tcBorders>
          </w:tcPr>
          <w:p w:rsidR="00F63A79" w:rsidRPr="00173E77" w14:paraId="590ED9D5" w14:textId="77777777">
            <w:pPr>
              <w:tabs>
                <w:tab w:val="left" w:pos="664"/>
                <w:tab w:val="left" w:pos="1125"/>
              </w:tabs>
              <w:snapToGrid w:val="0"/>
              <w:spacing w:before="90"/>
              <w:jc w:val="center"/>
              <w:rPr>
                <w:rFonts w:ascii="Times New Roman" w:hAnsi="Times New Roman"/>
                <w:b/>
                <w:spacing w:val="-2"/>
                <w:sz w:val="21"/>
                <w:szCs w:val="21"/>
              </w:rPr>
            </w:pPr>
            <w:r w:rsidRPr="00173E77">
              <w:rPr>
                <w:rFonts w:ascii="Times New Roman" w:hAnsi="Times New Roman"/>
                <w:b/>
                <w:spacing w:val="-2"/>
                <w:sz w:val="21"/>
                <w:szCs w:val="21"/>
              </w:rPr>
              <w:t>FCC FORM NO.</w:t>
            </w:r>
          </w:p>
          <w:p w:rsidR="00F63A79" w:rsidRPr="00173E77" w14:paraId="29C7AE9A" w14:textId="77777777">
            <w:pPr>
              <w:tabs>
                <w:tab w:val="left" w:pos="-3441"/>
                <w:tab w:val="left" w:pos="-2980"/>
                <w:tab w:val="left" w:pos="1225"/>
                <w:tab w:val="center" w:pos="3125"/>
                <w:tab w:val="decimal" w:pos="4936"/>
              </w:tabs>
              <w:spacing w:after="54"/>
              <w:jc w:val="center"/>
              <w:rPr>
                <w:rFonts w:ascii="Times New Roman" w:hAnsi="Times New Roman"/>
                <w:b/>
                <w:spacing w:val="-2"/>
                <w:sz w:val="21"/>
                <w:szCs w:val="21"/>
              </w:rPr>
            </w:pPr>
            <w:r w:rsidRPr="00173E77">
              <w:rPr>
                <w:rFonts w:ascii="Times New Roman" w:hAnsi="Times New Roman"/>
                <w:b/>
                <w:spacing w:val="-2"/>
                <w:sz w:val="21"/>
                <w:szCs w:val="21"/>
              </w:rPr>
              <w:t>OR DOCUMENT</w:t>
            </w:r>
          </w:p>
        </w:tc>
        <w:tc>
          <w:tcPr>
            <w:tcW w:w="1710" w:type="dxa"/>
            <w:tcBorders>
              <w:bottom w:val="single" w:sz="4" w:space="0" w:color="000000"/>
            </w:tcBorders>
          </w:tcPr>
          <w:p w:rsidR="00F63A79" w:rsidRPr="00173E77" w14:paraId="53007D1A" w14:textId="499FBDBE">
            <w:pPr>
              <w:tabs>
                <w:tab w:val="left" w:pos="-5505"/>
                <w:tab w:val="left" w:pos="-5044"/>
                <w:tab w:val="left" w:pos="-839"/>
                <w:tab w:val="center" w:pos="1061"/>
                <w:tab w:val="decimal" w:pos="2872"/>
              </w:tabs>
              <w:spacing w:after="54"/>
              <w:jc w:val="center"/>
              <w:rPr>
                <w:rFonts w:ascii="Times New Roman" w:hAnsi="Times New Roman"/>
                <w:b/>
                <w:spacing w:val="-2"/>
                <w:sz w:val="21"/>
                <w:szCs w:val="21"/>
              </w:rPr>
            </w:pPr>
          </w:p>
        </w:tc>
        <w:tc>
          <w:tcPr>
            <w:tcW w:w="1889" w:type="dxa"/>
            <w:tcBorders>
              <w:bottom w:val="single" w:sz="4" w:space="0" w:color="000000"/>
            </w:tcBorders>
          </w:tcPr>
          <w:p w:rsidR="00F63A79" w:rsidRPr="00173E77" w14:paraId="54CC35EC" w14:textId="77777777">
            <w:pPr>
              <w:tabs>
                <w:tab w:val="left" w:pos="-5505"/>
                <w:tab w:val="left" w:pos="-5044"/>
                <w:tab w:val="left" w:pos="-839"/>
                <w:tab w:val="center" w:pos="1061"/>
                <w:tab w:val="decimal" w:pos="2872"/>
              </w:tabs>
              <w:snapToGrid w:val="0"/>
              <w:spacing w:before="90"/>
              <w:jc w:val="center"/>
              <w:rPr>
                <w:rFonts w:ascii="Times New Roman" w:hAnsi="Times New Roman"/>
                <w:b/>
                <w:spacing w:val="-2"/>
                <w:sz w:val="21"/>
                <w:szCs w:val="21"/>
              </w:rPr>
            </w:pPr>
            <w:r w:rsidRPr="00173E77">
              <w:rPr>
                <w:rFonts w:ascii="Times New Roman" w:hAnsi="Times New Roman"/>
                <w:b/>
                <w:spacing w:val="-2"/>
                <w:sz w:val="21"/>
                <w:szCs w:val="21"/>
              </w:rPr>
              <w:t>FEE PER FORM</w:t>
            </w:r>
          </w:p>
          <w:p w:rsidR="00F63A79" w:rsidRPr="00173E77" w14:paraId="393D72A8" w14:textId="77777777">
            <w:pPr>
              <w:tabs>
                <w:tab w:val="left" w:pos="-5505"/>
                <w:tab w:val="left" w:pos="-5044"/>
                <w:tab w:val="left" w:pos="-839"/>
                <w:tab w:val="center" w:pos="1061"/>
                <w:tab w:val="decimal" w:pos="2872"/>
              </w:tabs>
              <w:spacing w:after="54"/>
              <w:jc w:val="center"/>
              <w:rPr>
                <w:rFonts w:ascii="Times New Roman" w:hAnsi="Times New Roman"/>
                <w:b/>
                <w:spacing w:val="-2"/>
                <w:sz w:val="21"/>
                <w:szCs w:val="21"/>
              </w:rPr>
            </w:pPr>
            <w:r w:rsidRPr="00173E77">
              <w:rPr>
                <w:rFonts w:ascii="Times New Roman" w:hAnsi="Times New Roman"/>
                <w:b/>
                <w:spacing w:val="-2"/>
                <w:sz w:val="21"/>
                <w:szCs w:val="21"/>
              </w:rPr>
              <w:t>OR DOCUMENT</w:t>
            </w:r>
          </w:p>
        </w:tc>
      </w:tr>
      <w:tr w14:paraId="30644AE5" w14:textId="77777777" w:rsidTr="00F63A79">
        <w:tblPrEx>
          <w:tblW w:w="9859" w:type="dxa"/>
          <w:tblInd w:w="-290" w:type="dxa"/>
          <w:tblLayout w:type="fixed"/>
          <w:tblCellMar>
            <w:left w:w="120" w:type="dxa"/>
            <w:right w:w="120" w:type="dxa"/>
          </w:tblCellMar>
          <w:tblLook w:val="0000"/>
        </w:tblPrEx>
        <w:tc>
          <w:tcPr>
            <w:tcW w:w="4280" w:type="dxa"/>
          </w:tcPr>
          <w:p w:rsidR="00F63A79" w:rsidRPr="00173E77" w14:paraId="760F11ED" w14:textId="77777777">
            <w:pPr>
              <w:tabs>
                <w:tab w:val="left" w:pos="664"/>
                <w:tab w:val="left" w:pos="1125"/>
              </w:tabs>
              <w:snapToGrid w:val="0"/>
              <w:spacing w:before="90"/>
              <w:rPr>
                <w:rFonts w:ascii="Times New Roman" w:hAnsi="Times New Roman"/>
                <w:spacing w:val="-2"/>
                <w:sz w:val="21"/>
                <w:szCs w:val="21"/>
              </w:rPr>
            </w:pPr>
          </w:p>
          <w:p w:rsidR="00F63A79" w:rsidRPr="00173E77" w14:paraId="3B2FAE74" w14:textId="77777777">
            <w:pPr>
              <w:tabs>
                <w:tab w:val="left" w:pos="664"/>
                <w:tab w:val="left" w:pos="1125"/>
              </w:tabs>
              <w:spacing w:after="54"/>
              <w:ind w:left="663" w:hanging="663"/>
              <w:rPr>
                <w:rFonts w:ascii="Times New Roman" w:hAnsi="Times New Roman"/>
                <w:spacing w:val="-2"/>
                <w:sz w:val="21"/>
                <w:szCs w:val="21"/>
              </w:rPr>
            </w:pPr>
            <w:r w:rsidRPr="00173E77">
              <w:rPr>
                <w:rFonts w:ascii="Times New Roman" w:hAnsi="Times New Roman"/>
                <w:spacing w:val="-2"/>
                <w:sz w:val="21"/>
                <w:szCs w:val="21"/>
              </w:rPr>
              <w:t>1.</w:t>
            </w:r>
            <w:r w:rsidRPr="00173E77">
              <w:rPr>
                <w:rFonts w:ascii="Times New Roman" w:hAnsi="Times New Roman"/>
                <w:spacing w:val="-2"/>
                <w:sz w:val="21"/>
                <w:szCs w:val="21"/>
              </w:rPr>
              <w:tab/>
              <w:t>New Station Authorization</w:t>
            </w:r>
          </w:p>
        </w:tc>
        <w:tc>
          <w:tcPr>
            <w:tcW w:w="1980" w:type="dxa"/>
          </w:tcPr>
          <w:p w:rsidR="00F63A79" w:rsidRPr="00173E77" w14:paraId="2F446DA3" w14:textId="77777777">
            <w:pPr>
              <w:tabs>
                <w:tab w:val="left" w:pos="-3441"/>
                <w:tab w:val="left" w:pos="-2980"/>
                <w:tab w:val="left" w:pos="1225"/>
                <w:tab w:val="center" w:pos="3125"/>
                <w:tab w:val="decimal" w:pos="4936"/>
              </w:tabs>
              <w:snapToGrid w:val="0"/>
              <w:spacing w:before="90"/>
              <w:jc w:val="center"/>
              <w:rPr>
                <w:rFonts w:ascii="Times New Roman" w:hAnsi="Times New Roman"/>
                <w:spacing w:val="-2"/>
                <w:sz w:val="21"/>
                <w:szCs w:val="21"/>
              </w:rPr>
            </w:pPr>
          </w:p>
          <w:p w:rsidR="00F63A79" w:rsidRPr="00173E77" w14:paraId="6F2EC35B" w14:textId="103F102C">
            <w:pPr>
              <w:tabs>
                <w:tab w:val="left" w:pos="-3441"/>
                <w:tab w:val="left" w:pos="-2980"/>
                <w:tab w:val="left" w:pos="1225"/>
                <w:tab w:val="center" w:pos="3125"/>
                <w:tab w:val="decimal" w:pos="4936"/>
              </w:tabs>
              <w:spacing w:after="54"/>
              <w:jc w:val="center"/>
              <w:rPr>
                <w:rFonts w:ascii="Times New Roman" w:hAnsi="Times New Roman"/>
                <w:spacing w:val="-2"/>
                <w:sz w:val="21"/>
                <w:szCs w:val="21"/>
              </w:rPr>
            </w:pPr>
            <w:r w:rsidRPr="00173E77">
              <w:rPr>
                <w:rFonts w:ascii="Times New Roman" w:hAnsi="Times New Roman"/>
                <w:spacing w:val="-2"/>
                <w:sz w:val="21"/>
                <w:szCs w:val="21"/>
              </w:rPr>
              <w:t xml:space="preserve">442 </w:t>
            </w:r>
          </w:p>
        </w:tc>
        <w:tc>
          <w:tcPr>
            <w:tcW w:w="1710" w:type="dxa"/>
          </w:tcPr>
          <w:p w:rsidR="00F63A79" w:rsidRPr="00173E77" w14:paraId="70095C49" w14:textId="77777777">
            <w:pPr>
              <w:tabs>
                <w:tab w:val="left" w:pos="-3441"/>
                <w:tab w:val="left" w:pos="-2980"/>
                <w:tab w:val="left" w:pos="1225"/>
                <w:tab w:val="center" w:pos="3125"/>
                <w:tab w:val="decimal" w:pos="4936"/>
              </w:tabs>
              <w:snapToGrid w:val="0"/>
              <w:spacing w:before="90"/>
              <w:jc w:val="center"/>
              <w:rPr>
                <w:rFonts w:ascii="Times New Roman" w:hAnsi="Times New Roman"/>
                <w:spacing w:val="-2"/>
                <w:sz w:val="21"/>
                <w:szCs w:val="21"/>
              </w:rPr>
            </w:pPr>
          </w:p>
          <w:p w:rsidR="00F63A79" w:rsidRPr="00173E77" w14:paraId="322661D1" w14:textId="5E5C1BE8">
            <w:pPr>
              <w:tabs>
                <w:tab w:val="left" w:pos="-5505"/>
                <w:tab w:val="left" w:pos="-5044"/>
                <w:tab w:val="left" w:pos="-839"/>
                <w:tab w:val="center" w:pos="1061"/>
                <w:tab w:val="decimal" w:pos="2872"/>
              </w:tabs>
              <w:spacing w:after="54"/>
              <w:jc w:val="center"/>
              <w:rPr>
                <w:rFonts w:ascii="Times New Roman" w:hAnsi="Times New Roman"/>
                <w:spacing w:val="-2"/>
                <w:sz w:val="21"/>
                <w:szCs w:val="21"/>
              </w:rPr>
            </w:pPr>
          </w:p>
        </w:tc>
        <w:tc>
          <w:tcPr>
            <w:tcW w:w="1889" w:type="dxa"/>
          </w:tcPr>
          <w:p w:rsidR="00F63A79" w:rsidRPr="00173E77" w14:paraId="05836E2A" w14:textId="77777777">
            <w:pPr>
              <w:tabs>
                <w:tab w:val="left" w:pos="-5505"/>
                <w:tab w:val="left" w:pos="-5044"/>
                <w:tab w:val="left" w:pos="-839"/>
                <w:tab w:val="center" w:pos="1061"/>
                <w:tab w:val="decimal" w:pos="2872"/>
              </w:tabs>
              <w:snapToGrid w:val="0"/>
              <w:spacing w:before="90"/>
              <w:jc w:val="center"/>
              <w:rPr>
                <w:rFonts w:ascii="Times New Roman" w:hAnsi="Times New Roman"/>
                <w:spacing w:val="-2"/>
                <w:sz w:val="21"/>
                <w:szCs w:val="21"/>
              </w:rPr>
            </w:pPr>
          </w:p>
          <w:p w:rsidR="00F63A79" w:rsidRPr="00173E77" w14:paraId="1E25EF91" w14:textId="77777777">
            <w:pPr>
              <w:tabs>
                <w:tab w:val="left" w:pos="-5505"/>
                <w:tab w:val="left" w:pos="-5044"/>
                <w:tab w:val="left" w:pos="-839"/>
                <w:tab w:val="center" w:pos="1061"/>
                <w:tab w:val="decimal" w:pos="2872"/>
              </w:tabs>
              <w:spacing w:after="54"/>
              <w:jc w:val="center"/>
              <w:rPr>
                <w:rFonts w:ascii="Times New Roman" w:hAnsi="Times New Roman"/>
                <w:spacing w:val="-2"/>
                <w:sz w:val="21"/>
                <w:szCs w:val="21"/>
              </w:rPr>
            </w:pPr>
            <w:r w:rsidRPr="00173E77">
              <w:rPr>
                <w:rFonts w:ascii="Times New Roman" w:hAnsi="Times New Roman"/>
                <w:spacing w:val="-2"/>
                <w:sz w:val="21"/>
                <w:szCs w:val="21"/>
              </w:rPr>
              <w:t>$70.00</w:t>
            </w:r>
          </w:p>
        </w:tc>
      </w:tr>
      <w:tr w14:paraId="3D74E3F3" w14:textId="77777777" w:rsidTr="00F63A79">
        <w:tblPrEx>
          <w:tblW w:w="9859" w:type="dxa"/>
          <w:tblInd w:w="-290" w:type="dxa"/>
          <w:tblLayout w:type="fixed"/>
          <w:tblCellMar>
            <w:left w:w="120" w:type="dxa"/>
            <w:right w:w="120" w:type="dxa"/>
          </w:tblCellMar>
          <w:tblLook w:val="0000"/>
        </w:tblPrEx>
        <w:tc>
          <w:tcPr>
            <w:tcW w:w="4280" w:type="dxa"/>
          </w:tcPr>
          <w:p w:rsidR="00F63A79" w:rsidRPr="00173E77" w14:paraId="1299F608" w14:textId="77777777">
            <w:pPr>
              <w:tabs>
                <w:tab w:val="left" w:pos="664"/>
                <w:tab w:val="left" w:pos="1125"/>
              </w:tabs>
              <w:snapToGrid w:val="0"/>
              <w:spacing w:before="90" w:after="54"/>
              <w:ind w:left="663" w:hanging="663"/>
              <w:rPr>
                <w:rFonts w:ascii="Times New Roman" w:hAnsi="Times New Roman"/>
                <w:spacing w:val="-2"/>
                <w:sz w:val="21"/>
                <w:szCs w:val="21"/>
              </w:rPr>
            </w:pPr>
            <w:r w:rsidRPr="00173E77">
              <w:rPr>
                <w:rFonts w:ascii="Times New Roman" w:hAnsi="Times New Roman"/>
                <w:spacing w:val="-2"/>
                <w:sz w:val="21"/>
                <w:szCs w:val="21"/>
              </w:rPr>
              <w:t>2.</w:t>
            </w:r>
            <w:r w:rsidRPr="00173E77">
              <w:rPr>
                <w:rFonts w:ascii="Times New Roman" w:hAnsi="Times New Roman"/>
                <w:spacing w:val="-2"/>
                <w:sz w:val="21"/>
                <w:szCs w:val="21"/>
              </w:rPr>
              <w:tab/>
              <w:t>Modification of Authorization</w:t>
            </w:r>
          </w:p>
        </w:tc>
        <w:tc>
          <w:tcPr>
            <w:tcW w:w="1980" w:type="dxa"/>
          </w:tcPr>
          <w:p w:rsidR="00F63A79" w:rsidRPr="00173E77" w14:paraId="37804548" w14:textId="0EA78EC4">
            <w:pPr>
              <w:tabs>
                <w:tab w:val="left" w:pos="-3441"/>
                <w:tab w:val="left" w:pos="-2980"/>
                <w:tab w:val="left" w:pos="1225"/>
                <w:tab w:val="center" w:pos="3125"/>
                <w:tab w:val="decimal" w:pos="4936"/>
              </w:tabs>
              <w:snapToGrid w:val="0"/>
              <w:spacing w:before="90" w:after="54"/>
              <w:jc w:val="center"/>
              <w:rPr>
                <w:rFonts w:ascii="Times New Roman" w:hAnsi="Times New Roman"/>
                <w:spacing w:val="-2"/>
                <w:sz w:val="21"/>
                <w:szCs w:val="21"/>
              </w:rPr>
            </w:pPr>
            <w:r w:rsidRPr="00173E77">
              <w:rPr>
                <w:rFonts w:ascii="Times New Roman" w:hAnsi="Times New Roman"/>
                <w:spacing w:val="-2"/>
                <w:sz w:val="21"/>
                <w:szCs w:val="21"/>
              </w:rPr>
              <w:t xml:space="preserve">442 </w:t>
            </w:r>
          </w:p>
        </w:tc>
        <w:tc>
          <w:tcPr>
            <w:tcW w:w="1710" w:type="dxa"/>
          </w:tcPr>
          <w:p w:rsidR="00F63A79" w:rsidRPr="00173E77" w14:paraId="4EEEB3B9" w14:textId="4D1CB5DE">
            <w:pPr>
              <w:tabs>
                <w:tab w:val="left" w:pos="-5505"/>
                <w:tab w:val="left" w:pos="-5044"/>
                <w:tab w:val="left" w:pos="-839"/>
                <w:tab w:val="center" w:pos="1061"/>
                <w:tab w:val="decimal" w:pos="2872"/>
              </w:tabs>
              <w:snapToGrid w:val="0"/>
              <w:spacing w:before="90" w:after="54"/>
              <w:jc w:val="center"/>
              <w:rPr>
                <w:rFonts w:ascii="Times New Roman" w:hAnsi="Times New Roman"/>
                <w:spacing w:val="-2"/>
                <w:sz w:val="21"/>
                <w:szCs w:val="21"/>
              </w:rPr>
            </w:pPr>
          </w:p>
        </w:tc>
        <w:tc>
          <w:tcPr>
            <w:tcW w:w="1889" w:type="dxa"/>
          </w:tcPr>
          <w:p w:rsidR="00F63A79" w:rsidRPr="00173E77" w14:paraId="36718E82" w14:textId="77777777">
            <w:pPr>
              <w:tabs>
                <w:tab w:val="left" w:pos="-5505"/>
                <w:tab w:val="left" w:pos="-5044"/>
                <w:tab w:val="left" w:pos="-839"/>
                <w:tab w:val="center" w:pos="1061"/>
                <w:tab w:val="decimal" w:pos="2872"/>
              </w:tabs>
              <w:snapToGrid w:val="0"/>
              <w:spacing w:before="90" w:after="54"/>
              <w:jc w:val="center"/>
              <w:rPr>
                <w:rFonts w:ascii="Times New Roman" w:hAnsi="Times New Roman"/>
                <w:spacing w:val="-2"/>
                <w:sz w:val="21"/>
                <w:szCs w:val="21"/>
              </w:rPr>
            </w:pPr>
            <w:r w:rsidRPr="00173E77">
              <w:rPr>
                <w:rFonts w:ascii="Times New Roman" w:hAnsi="Times New Roman"/>
                <w:spacing w:val="-2"/>
                <w:sz w:val="21"/>
                <w:szCs w:val="21"/>
              </w:rPr>
              <w:t>$70.00</w:t>
            </w:r>
          </w:p>
        </w:tc>
      </w:tr>
      <w:tr w14:paraId="57D53BA1" w14:textId="77777777" w:rsidTr="00F63A79">
        <w:tblPrEx>
          <w:tblW w:w="9859" w:type="dxa"/>
          <w:tblInd w:w="-290" w:type="dxa"/>
          <w:tblLayout w:type="fixed"/>
          <w:tblCellMar>
            <w:left w:w="120" w:type="dxa"/>
            <w:right w:w="120" w:type="dxa"/>
          </w:tblCellMar>
          <w:tblLook w:val="0000"/>
        </w:tblPrEx>
        <w:tc>
          <w:tcPr>
            <w:tcW w:w="4280" w:type="dxa"/>
          </w:tcPr>
          <w:p w:rsidR="00F63A79" w:rsidRPr="00173E77" w14:paraId="4859A922" w14:textId="77777777">
            <w:pPr>
              <w:tabs>
                <w:tab w:val="left" w:pos="664"/>
                <w:tab w:val="left" w:pos="1125"/>
              </w:tabs>
              <w:snapToGrid w:val="0"/>
              <w:spacing w:before="90" w:after="54"/>
              <w:ind w:left="663" w:hanging="663"/>
              <w:rPr>
                <w:rFonts w:ascii="Times New Roman" w:hAnsi="Times New Roman"/>
                <w:spacing w:val="-2"/>
                <w:sz w:val="21"/>
                <w:szCs w:val="21"/>
              </w:rPr>
            </w:pPr>
            <w:r w:rsidRPr="00173E77">
              <w:rPr>
                <w:rFonts w:ascii="Times New Roman" w:hAnsi="Times New Roman"/>
                <w:spacing w:val="-2"/>
                <w:sz w:val="21"/>
                <w:szCs w:val="21"/>
              </w:rPr>
              <w:t>3.</w:t>
            </w:r>
            <w:r w:rsidRPr="00173E77">
              <w:rPr>
                <w:rFonts w:ascii="Times New Roman" w:hAnsi="Times New Roman"/>
                <w:spacing w:val="-2"/>
                <w:sz w:val="21"/>
                <w:szCs w:val="21"/>
              </w:rPr>
              <w:tab/>
              <w:t>Renewal of Station Authorization</w:t>
            </w:r>
          </w:p>
        </w:tc>
        <w:tc>
          <w:tcPr>
            <w:tcW w:w="1980" w:type="dxa"/>
          </w:tcPr>
          <w:p w:rsidR="00F63A79" w:rsidRPr="00173E77" w14:paraId="32BA5E9C" w14:textId="6179D61F">
            <w:pPr>
              <w:tabs>
                <w:tab w:val="left" w:pos="-3441"/>
                <w:tab w:val="left" w:pos="-2980"/>
                <w:tab w:val="left" w:pos="1225"/>
                <w:tab w:val="center" w:pos="3125"/>
                <w:tab w:val="decimal" w:pos="4936"/>
              </w:tabs>
              <w:snapToGrid w:val="0"/>
              <w:spacing w:before="90" w:after="54"/>
              <w:jc w:val="center"/>
              <w:rPr>
                <w:rFonts w:ascii="Times New Roman" w:hAnsi="Times New Roman"/>
                <w:spacing w:val="-2"/>
                <w:sz w:val="21"/>
                <w:szCs w:val="21"/>
              </w:rPr>
            </w:pPr>
            <w:r w:rsidRPr="00173E77">
              <w:rPr>
                <w:rFonts w:ascii="Times New Roman" w:hAnsi="Times New Roman"/>
                <w:spacing w:val="-2"/>
                <w:sz w:val="21"/>
                <w:szCs w:val="21"/>
              </w:rPr>
              <w:t xml:space="preserve">405 </w:t>
            </w:r>
          </w:p>
        </w:tc>
        <w:tc>
          <w:tcPr>
            <w:tcW w:w="1710" w:type="dxa"/>
          </w:tcPr>
          <w:p w:rsidR="00F63A79" w:rsidRPr="00173E77" w14:paraId="32CC57AC" w14:textId="1A184040">
            <w:pPr>
              <w:tabs>
                <w:tab w:val="left" w:pos="-5505"/>
                <w:tab w:val="left" w:pos="-5044"/>
                <w:tab w:val="left" w:pos="-839"/>
                <w:tab w:val="center" w:pos="1061"/>
                <w:tab w:val="decimal" w:pos="2872"/>
              </w:tabs>
              <w:snapToGrid w:val="0"/>
              <w:spacing w:before="90" w:after="54"/>
              <w:jc w:val="center"/>
              <w:rPr>
                <w:rFonts w:ascii="Times New Roman" w:hAnsi="Times New Roman"/>
                <w:spacing w:val="-2"/>
                <w:sz w:val="21"/>
                <w:szCs w:val="21"/>
              </w:rPr>
            </w:pPr>
          </w:p>
        </w:tc>
        <w:tc>
          <w:tcPr>
            <w:tcW w:w="1889" w:type="dxa"/>
          </w:tcPr>
          <w:p w:rsidR="00F63A79" w:rsidRPr="00173E77" w14:paraId="644C2285" w14:textId="77777777">
            <w:pPr>
              <w:tabs>
                <w:tab w:val="left" w:pos="-5505"/>
                <w:tab w:val="left" w:pos="-5044"/>
                <w:tab w:val="left" w:pos="-839"/>
                <w:tab w:val="center" w:pos="1061"/>
                <w:tab w:val="decimal" w:pos="2872"/>
              </w:tabs>
              <w:snapToGrid w:val="0"/>
              <w:spacing w:before="90" w:after="54"/>
              <w:jc w:val="center"/>
              <w:rPr>
                <w:rFonts w:ascii="Times New Roman" w:hAnsi="Times New Roman"/>
                <w:spacing w:val="-2"/>
                <w:sz w:val="21"/>
                <w:szCs w:val="21"/>
              </w:rPr>
            </w:pPr>
            <w:r w:rsidRPr="00173E77">
              <w:rPr>
                <w:rFonts w:ascii="Times New Roman" w:hAnsi="Times New Roman"/>
                <w:spacing w:val="-2"/>
                <w:sz w:val="21"/>
                <w:szCs w:val="21"/>
              </w:rPr>
              <w:t>$70.00</w:t>
            </w:r>
          </w:p>
        </w:tc>
      </w:tr>
      <w:tr w14:paraId="39C2D04D" w14:textId="77777777" w:rsidTr="00F63A79">
        <w:tblPrEx>
          <w:tblW w:w="9859" w:type="dxa"/>
          <w:tblInd w:w="-290" w:type="dxa"/>
          <w:tblLayout w:type="fixed"/>
          <w:tblCellMar>
            <w:left w:w="120" w:type="dxa"/>
            <w:right w:w="120" w:type="dxa"/>
          </w:tblCellMar>
          <w:tblLook w:val="0000"/>
        </w:tblPrEx>
        <w:tc>
          <w:tcPr>
            <w:tcW w:w="4280" w:type="dxa"/>
          </w:tcPr>
          <w:p w:rsidR="00F63A79" w:rsidRPr="00173E77" w14:paraId="2A5D7E3C" w14:textId="77777777">
            <w:pPr>
              <w:tabs>
                <w:tab w:val="left" w:pos="664"/>
                <w:tab w:val="left" w:pos="1125"/>
              </w:tabs>
              <w:snapToGrid w:val="0"/>
              <w:spacing w:before="90" w:after="54"/>
              <w:ind w:left="663" w:hanging="663"/>
              <w:rPr>
                <w:rFonts w:ascii="Times New Roman" w:hAnsi="Times New Roman"/>
                <w:spacing w:val="-2"/>
                <w:sz w:val="21"/>
                <w:szCs w:val="21"/>
              </w:rPr>
            </w:pPr>
            <w:r w:rsidRPr="00173E77">
              <w:rPr>
                <w:rFonts w:ascii="Times New Roman" w:hAnsi="Times New Roman"/>
                <w:spacing w:val="-2"/>
                <w:sz w:val="21"/>
                <w:szCs w:val="21"/>
              </w:rPr>
              <w:t>4.</w:t>
            </w:r>
            <w:r w:rsidRPr="00173E77">
              <w:rPr>
                <w:rFonts w:ascii="Times New Roman" w:hAnsi="Times New Roman"/>
                <w:spacing w:val="-2"/>
                <w:sz w:val="21"/>
                <w:szCs w:val="21"/>
              </w:rPr>
              <w:tab/>
              <w:t>Assignment of License or Transfer of Control</w:t>
            </w:r>
          </w:p>
        </w:tc>
        <w:tc>
          <w:tcPr>
            <w:tcW w:w="1980" w:type="dxa"/>
          </w:tcPr>
          <w:p w:rsidR="00F63A79" w:rsidRPr="00173E77" w14:paraId="5FC0891B" w14:textId="2F659AB0">
            <w:pPr>
              <w:tabs>
                <w:tab w:val="left" w:pos="-3441"/>
                <w:tab w:val="left" w:pos="-2980"/>
                <w:tab w:val="left" w:pos="1225"/>
                <w:tab w:val="center" w:pos="3125"/>
                <w:tab w:val="decimal" w:pos="4936"/>
              </w:tabs>
              <w:snapToGrid w:val="0"/>
              <w:spacing w:before="90" w:after="54"/>
              <w:jc w:val="center"/>
              <w:rPr>
                <w:rFonts w:ascii="Times New Roman" w:hAnsi="Times New Roman"/>
                <w:spacing w:val="-2"/>
                <w:sz w:val="21"/>
                <w:szCs w:val="21"/>
              </w:rPr>
            </w:pPr>
            <w:r w:rsidRPr="00173E77">
              <w:rPr>
                <w:rFonts w:ascii="Times New Roman" w:hAnsi="Times New Roman"/>
                <w:spacing w:val="-2"/>
                <w:sz w:val="21"/>
                <w:szCs w:val="21"/>
              </w:rPr>
              <w:t xml:space="preserve">702 or 703 </w:t>
            </w:r>
          </w:p>
        </w:tc>
        <w:tc>
          <w:tcPr>
            <w:tcW w:w="1710" w:type="dxa"/>
          </w:tcPr>
          <w:p w:rsidR="00F63A79" w:rsidRPr="00173E77" w14:paraId="7858AB52" w14:textId="67EC17B2">
            <w:pPr>
              <w:tabs>
                <w:tab w:val="left" w:pos="-5505"/>
                <w:tab w:val="left" w:pos="-5044"/>
                <w:tab w:val="left" w:pos="-839"/>
                <w:tab w:val="center" w:pos="1061"/>
                <w:tab w:val="decimal" w:pos="2872"/>
              </w:tabs>
              <w:snapToGrid w:val="0"/>
              <w:spacing w:before="90" w:after="54"/>
              <w:jc w:val="center"/>
              <w:rPr>
                <w:rFonts w:ascii="Times New Roman" w:hAnsi="Times New Roman"/>
                <w:spacing w:val="-2"/>
                <w:sz w:val="21"/>
                <w:szCs w:val="21"/>
              </w:rPr>
            </w:pPr>
          </w:p>
        </w:tc>
        <w:tc>
          <w:tcPr>
            <w:tcW w:w="1889" w:type="dxa"/>
          </w:tcPr>
          <w:p w:rsidR="00F63A79" w:rsidRPr="00173E77" w14:paraId="7CB152CF" w14:textId="77777777">
            <w:pPr>
              <w:tabs>
                <w:tab w:val="left" w:pos="-5505"/>
                <w:tab w:val="left" w:pos="-5044"/>
                <w:tab w:val="left" w:pos="-839"/>
                <w:tab w:val="center" w:pos="1061"/>
                <w:tab w:val="decimal" w:pos="2872"/>
              </w:tabs>
              <w:snapToGrid w:val="0"/>
              <w:spacing w:before="90" w:after="54"/>
              <w:jc w:val="center"/>
              <w:rPr>
                <w:rFonts w:ascii="Times New Roman" w:hAnsi="Times New Roman"/>
                <w:spacing w:val="-2"/>
                <w:sz w:val="21"/>
                <w:szCs w:val="21"/>
              </w:rPr>
            </w:pPr>
            <w:r w:rsidRPr="00173E77">
              <w:rPr>
                <w:rFonts w:ascii="Times New Roman" w:hAnsi="Times New Roman"/>
                <w:spacing w:val="-2"/>
                <w:sz w:val="21"/>
                <w:szCs w:val="21"/>
              </w:rPr>
              <w:t>$70.00</w:t>
            </w:r>
          </w:p>
        </w:tc>
      </w:tr>
      <w:tr w14:paraId="38B03A80" w14:textId="77777777" w:rsidTr="00F63A79">
        <w:tblPrEx>
          <w:tblW w:w="9859" w:type="dxa"/>
          <w:tblInd w:w="-290" w:type="dxa"/>
          <w:tblLayout w:type="fixed"/>
          <w:tblCellMar>
            <w:left w:w="120" w:type="dxa"/>
            <w:right w:w="120" w:type="dxa"/>
          </w:tblCellMar>
          <w:tblLook w:val="0000"/>
        </w:tblPrEx>
        <w:tc>
          <w:tcPr>
            <w:tcW w:w="4280" w:type="dxa"/>
          </w:tcPr>
          <w:p w:rsidR="00F63A79" w:rsidRPr="00173E77" w14:paraId="01BDF29E" w14:textId="77777777">
            <w:pPr>
              <w:tabs>
                <w:tab w:val="left" w:pos="664"/>
                <w:tab w:val="left" w:pos="1125"/>
              </w:tabs>
              <w:snapToGrid w:val="0"/>
              <w:spacing w:before="90" w:after="54"/>
              <w:ind w:left="663" w:hanging="663"/>
              <w:rPr>
                <w:rFonts w:ascii="Times New Roman" w:hAnsi="Times New Roman"/>
                <w:spacing w:val="-2"/>
                <w:sz w:val="21"/>
                <w:szCs w:val="21"/>
              </w:rPr>
            </w:pPr>
            <w:r w:rsidRPr="00173E77">
              <w:rPr>
                <w:rFonts w:ascii="Times New Roman" w:hAnsi="Times New Roman"/>
                <w:spacing w:val="-2"/>
                <w:sz w:val="21"/>
                <w:szCs w:val="21"/>
              </w:rPr>
              <w:t>5.</w:t>
            </w:r>
            <w:r w:rsidRPr="00173E77">
              <w:rPr>
                <w:rFonts w:ascii="Times New Roman" w:hAnsi="Times New Roman"/>
                <w:spacing w:val="-2"/>
                <w:sz w:val="21"/>
                <w:szCs w:val="21"/>
              </w:rPr>
              <w:tab/>
              <w:t>Special Temporary Authority</w:t>
            </w:r>
          </w:p>
        </w:tc>
        <w:tc>
          <w:tcPr>
            <w:tcW w:w="1980" w:type="dxa"/>
          </w:tcPr>
          <w:p w:rsidR="00F63A79" w:rsidRPr="00173E77" w14:paraId="6F11464D" w14:textId="6755E59F">
            <w:pPr>
              <w:tabs>
                <w:tab w:val="left" w:pos="-3441"/>
                <w:tab w:val="left" w:pos="-2980"/>
                <w:tab w:val="left" w:pos="1225"/>
                <w:tab w:val="center" w:pos="3125"/>
                <w:tab w:val="decimal" w:pos="4936"/>
              </w:tabs>
              <w:snapToGrid w:val="0"/>
              <w:spacing w:before="90"/>
              <w:jc w:val="center"/>
              <w:rPr>
                <w:rFonts w:ascii="Times New Roman" w:hAnsi="Times New Roman"/>
                <w:spacing w:val="-2"/>
                <w:sz w:val="21"/>
                <w:szCs w:val="21"/>
              </w:rPr>
            </w:pPr>
            <w:r w:rsidRPr="00946846">
              <w:rPr>
                <w:rFonts w:ascii="Times New Roman" w:hAnsi="Times New Roman"/>
                <w:spacing w:val="-2"/>
                <w:sz w:val="21"/>
                <w:szCs w:val="21"/>
              </w:rPr>
              <w:t>STA</w:t>
            </w:r>
            <w:r w:rsidRPr="00D64827">
              <w:rPr>
                <w:rFonts w:ascii="Times New Roman" w:hAnsi="Times New Roman"/>
                <w:spacing w:val="-2"/>
                <w:sz w:val="21"/>
                <w:szCs w:val="21"/>
              </w:rPr>
              <w:t xml:space="preserve"> </w:t>
            </w:r>
            <w:r w:rsidRPr="00D64827" w:rsidR="00CB395C">
              <w:rPr>
                <w:rFonts w:ascii="Times New Roman" w:hAnsi="Times New Roman"/>
                <w:spacing w:val="-2"/>
                <w:sz w:val="21"/>
                <w:szCs w:val="21"/>
              </w:rPr>
              <w:t>and</w:t>
            </w:r>
          </w:p>
          <w:p w:rsidR="00F63A79" w:rsidRPr="00173E77" w14:paraId="04C2ECF1" w14:textId="77777777">
            <w:pPr>
              <w:tabs>
                <w:tab w:val="left" w:pos="-3441"/>
                <w:tab w:val="left" w:pos="-2980"/>
                <w:tab w:val="left" w:pos="1225"/>
                <w:tab w:val="center" w:pos="3125"/>
                <w:tab w:val="decimal" w:pos="4936"/>
              </w:tabs>
              <w:spacing w:after="54"/>
              <w:jc w:val="center"/>
              <w:rPr>
                <w:rFonts w:ascii="Times New Roman" w:hAnsi="Times New Roman"/>
                <w:spacing w:val="-2"/>
                <w:sz w:val="21"/>
                <w:szCs w:val="21"/>
              </w:rPr>
            </w:pPr>
            <w:r w:rsidRPr="00173E77">
              <w:rPr>
                <w:rFonts w:ascii="Times New Roman" w:hAnsi="Times New Roman"/>
                <w:spacing w:val="-2"/>
                <w:sz w:val="21"/>
                <w:szCs w:val="21"/>
              </w:rPr>
              <w:t>Correspondence</w:t>
            </w:r>
          </w:p>
        </w:tc>
        <w:tc>
          <w:tcPr>
            <w:tcW w:w="1710" w:type="dxa"/>
          </w:tcPr>
          <w:p w:rsidR="00F63A79" w:rsidRPr="00173E77" w14:paraId="4508926C" w14:textId="6556FC6C">
            <w:pPr>
              <w:tabs>
                <w:tab w:val="left" w:pos="-5505"/>
                <w:tab w:val="left" w:pos="-5044"/>
                <w:tab w:val="left" w:pos="-839"/>
                <w:tab w:val="center" w:pos="1061"/>
                <w:tab w:val="decimal" w:pos="2872"/>
              </w:tabs>
              <w:snapToGrid w:val="0"/>
              <w:spacing w:before="90" w:after="54"/>
              <w:jc w:val="center"/>
              <w:rPr>
                <w:rFonts w:ascii="Times New Roman" w:hAnsi="Times New Roman"/>
                <w:spacing w:val="-2"/>
                <w:sz w:val="21"/>
                <w:szCs w:val="21"/>
              </w:rPr>
            </w:pPr>
          </w:p>
        </w:tc>
        <w:tc>
          <w:tcPr>
            <w:tcW w:w="1889" w:type="dxa"/>
          </w:tcPr>
          <w:p w:rsidR="00F63A79" w:rsidRPr="00173E77" w14:paraId="74E60DE7" w14:textId="77777777">
            <w:pPr>
              <w:tabs>
                <w:tab w:val="left" w:pos="-5505"/>
                <w:tab w:val="left" w:pos="-5044"/>
                <w:tab w:val="left" w:pos="-839"/>
                <w:tab w:val="center" w:pos="1061"/>
                <w:tab w:val="decimal" w:pos="2872"/>
              </w:tabs>
              <w:snapToGrid w:val="0"/>
              <w:spacing w:before="90" w:after="54"/>
              <w:jc w:val="center"/>
              <w:rPr>
                <w:rFonts w:ascii="Times New Roman" w:hAnsi="Times New Roman"/>
                <w:spacing w:val="-2"/>
                <w:sz w:val="21"/>
                <w:szCs w:val="21"/>
              </w:rPr>
            </w:pPr>
            <w:r w:rsidRPr="00173E77">
              <w:rPr>
                <w:rFonts w:ascii="Times New Roman" w:hAnsi="Times New Roman"/>
                <w:spacing w:val="-2"/>
                <w:sz w:val="21"/>
                <w:szCs w:val="21"/>
              </w:rPr>
              <w:t>$70.00</w:t>
            </w:r>
          </w:p>
        </w:tc>
      </w:tr>
      <w:tr w14:paraId="126501EC" w14:textId="77777777" w:rsidTr="00F63A79">
        <w:tblPrEx>
          <w:tblW w:w="9859" w:type="dxa"/>
          <w:tblInd w:w="-290" w:type="dxa"/>
          <w:tblLayout w:type="fixed"/>
          <w:tblCellMar>
            <w:left w:w="120" w:type="dxa"/>
            <w:right w:w="120" w:type="dxa"/>
          </w:tblCellMar>
          <w:tblLook w:val="0000"/>
        </w:tblPrEx>
        <w:tc>
          <w:tcPr>
            <w:tcW w:w="4280" w:type="dxa"/>
          </w:tcPr>
          <w:p w:rsidR="00F63A79" w:rsidRPr="00173E77" w14:paraId="5BC10369" w14:textId="551E9825">
            <w:pPr>
              <w:tabs>
                <w:tab w:val="left" w:pos="664"/>
                <w:tab w:val="left" w:pos="1125"/>
              </w:tabs>
              <w:snapToGrid w:val="0"/>
              <w:spacing w:before="90" w:after="54"/>
              <w:ind w:left="663" w:hanging="663"/>
              <w:rPr>
                <w:rFonts w:ascii="Times New Roman" w:hAnsi="Times New Roman"/>
                <w:spacing w:val="-2"/>
                <w:sz w:val="21"/>
                <w:szCs w:val="21"/>
              </w:rPr>
            </w:pPr>
            <w:r w:rsidRPr="00173E77">
              <w:rPr>
                <w:rFonts w:ascii="Times New Roman" w:hAnsi="Times New Roman"/>
                <w:spacing w:val="-2"/>
                <w:sz w:val="21"/>
                <w:szCs w:val="21"/>
              </w:rPr>
              <w:t>6.</w:t>
            </w:r>
            <w:r w:rsidRPr="00173E77">
              <w:rPr>
                <w:rFonts w:ascii="Times New Roman" w:hAnsi="Times New Roman"/>
                <w:spacing w:val="-2"/>
                <w:sz w:val="21"/>
                <w:szCs w:val="21"/>
              </w:rPr>
              <w:tab/>
              <w:t xml:space="preserve">Additional fee required for any of the above applications that request withholding from public inspection </w:t>
            </w:r>
          </w:p>
        </w:tc>
        <w:tc>
          <w:tcPr>
            <w:tcW w:w="1980" w:type="dxa"/>
          </w:tcPr>
          <w:p w:rsidR="00F63A79" w:rsidRPr="00173E77" w14:paraId="7AA2E3A3" w14:textId="005A9550">
            <w:pPr>
              <w:tabs>
                <w:tab w:val="left" w:pos="-3441"/>
                <w:tab w:val="left" w:pos="-2980"/>
                <w:tab w:val="left" w:pos="1225"/>
                <w:tab w:val="center" w:pos="3125"/>
                <w:tab w:val="decimal" w:pos="4936"/>
              </w:tabs>
              <w:spacing w:after="54"/>
              <w:jc w:val="center"/>
              <w:rPr>
                <w:rFonts w:ascii="Times New Roman" w:hAnsi="Times New Roman"/>
                <w:spacing w:val="-2"/>
                <w:sz w:val="21"/>
                <w:szCs w:val="21"/>
              </w:rPr>
            </w:pPr>
            <w:r w:rsidRPr="00946846">
              <w:rPr>
                <w:rFonts w:ascii="Times New Roman" w:hAnsi="Times New Roman"/>
                <w:spacing w:val="-2"/>
                <w:sz w:val="21"/>
                <w:szCs w:val="21"/>
              </w:rPr>
              <w:t>Confidentiality Request</w:t>
            </w:r>
            <w:r>
              <w:rPr>
                <w:rStyle w:val="FootnoteReference"/>
                <w:rFonts w:ascii="Times New Roman" w:hAnsi="Times New Roman"/>
                <w:spacing w:val="-2"/>
                <w:sz w:val="21"/>
                <w:szCs w:val="21"/>
              </w:rPr>
              <w:footnoteReference w:id="6"/>
            </w:r>
            <w:r w:rsidRPr="00946846" w:rsidR="0066589C">
              <w:rPr>
                <w:rFonts w:ascii="Times New Roman" w:hAnsi="Times New Roman"/>
                <w:spacing w:val="-2"/>
                <w:sz w:val="21"/>
                <w:szCs w:val="21"/>
              </w:rPr>
              <w:t xml:space="preserve">  </w:t>
            </w:r>
            <w:r w:rsidRPr="00173E77" w:rsidR="00CB395C">
              <w:rPr>
                <w:rFonts w:ascii="Times New Roman" w:hAnsi="Times New Roman"/>
                <w:spacing w:val="-2"/>
                <w:sz w:val="21"/>
                <w:szCs w:val="21"/>
              </w:rPr>
              <w:t>Correspondence</w:t>
            </w:r>
          </w:p>
        </w:tc>
        <w:tc>
          <w:tcPr>
            <w:tcW w:w="1710" w:type="dxa"/>
          </w:tcPr>
          <w:p w:rsidR="00F63A79" w:rsidRPr="00173E77" w14:paraId="5603D940" w14:textId="2E1ED549">
            <w:pPr>
              <w:tabs>
                <w:tab w:val="left" w:pos="-5505"/>
                <w:tab w:val="left" w:pos="-5044"/>
                <w:tab w:val="left" w:pos="-839"/>
                <w:tab w:val="center" w:pos="1061"/>
                <w:tab w:val="decimal" w:pos="2872"/>
              </w:tabs>
              <w:snapToGrid w:val="0"/>
              <w:spacing w:before="90" w:after="54"/>
              <w:jc w:val="center"/>
              <w:rPr>
                <w:rFonts w:ascii="Times New Roman" w:hAnsi="Times New Roman"/>
                <w:spacing w:val="-2"/>
                <w:sz w:val="21"/>
                <w:szCs w:val="21"/>
              </w:rPr>
            </w:pPr>
          </w:p>
        </w:tc>
        <w:tc>
          <w:tcPr>
            <w:tcW w:w="1889" w:type="dxa"/>
          </w:tcPr>
          <w:p w:rsidR="00F63A79" w:rsidRPr="00173E77" w14:paraId="6CB261F6" w14:textId="77777777">
            <w:pPr>
              <w:tabs>
                <w:tab w:val="left" w:pos="-5505"/>
                <w:tab w:val="left" w:pos="-5044"/>
                <w:tab w:val="left" w:pos="-839"/>
                <w:tab w:val="center" w:pos="1061"/>
                <w:tab w:val="decimal" w:pos="2872"/>
              </w:tabs>
              <w:snapToGrid w:val="0"/>
              <w:spacing w:before="90" w:after="54"/>
              <w:jc w:val="center"/>
              <w:rPr>
                <w:rFonts w:ascii="Times New Roman" w:hAnsi="Times New Roman"/>
                <w:spacing w:val="-2"/>
                <w:sz w:val="21"/>
                <w:szCs w:val="21"/>
              </w:rPr>
            </w:pPr>
            <w:r w:rsidRPr="00173E77">
              <w:rPr>
                <w:rFonts w:ascii="Times New Roman" w:hAnsi="Times New Roman"/>
                <w:spacing w:val="-2"/>
                <w:sz w:val="21"/>
                <w:szCs w:val="21"/>
              </w:rPr>
              <w:t>$70.00</w:t>
            </w:r>
          </w:p>
        </w:tc>
      </w:tr>
    </w:tbl>
    <w:p w:rsidR="00F63A79" w:rsidRPr="00173E77" w14:paraId="48076F69" w14:textId="77777777">
      <w:pPr>
        <w:tabs>
          <w:tab w:val="left" w:pos="374"/>
          <w:tab w:val="left" w:pos="835"/>
          <w:tab w:val="left" w:pos="5040"/>
          <w:tab w:val="center" w:pos="6940"/>
          <w:tab w:val="decimal" w:pos="8751"/>
        </w:tabs>
        <w:ind w:left="90"/>
        <w:jc w:val="both"/>
        <w:rPr>
          <w:rFonts w:ascii="Times New Roman" w:hAnsi="Times New Roman"/>
          <w:spacing w:val="-2"/>
          <w:sz w:val="19"/>
          <w:u w:val="single"/>
        </w:rPr>
      </w:pPr>
    </w:p>
    <w:p w:rsidR="00F63A79" w:rsidRPr="00173E77" w14:paraId="6049DD38" w14:textId="77777777">
      <w:pPr>
        <w:tabs>
          <w:tab w:val="left" w:pos="374"/>
          <w:tab w:val="left" w:pos="835"/>
          <w:tab w:val="left" w:pos="5040"/>
          <w:tab w:val="center" w:pos="6940"/>
          <w:tab w:val="decimal" w:pos="8751"/>
        </w:tabs>
        <w:ind w:left="90"/>
        <w:jc w:val="both"/>
        <w:rPr>
          <w:rFonts w:ascii="Times New Roman" w:hAnsi="Times New Roman"/>
          <w:spacing w:val="-2"/>
          <w:sz w:val="19"/>
          <w:u w:val="single"/>
        </w:rPr>
      </w:pPr>
    </w:p>
    <w:p w:rsidR="00F63A79" w:rsidRPr="008F2194" w14:paraId="0CB89187" w14:textId="76AD44F8">
      <w:pPr>
        <w:tabs>
          <w:tab w:val="left" w:pos="374"/>
          <w:tab w:val="left" w:pos="835"/>
          <w:tab w:val="left" w:pos="5040"/>
          <w:tab w:val="center" w:pos="6940"/>
          <w:tab w:val="decimal" w:pos="8751"/>
        </w:tabs>
        <w:ind w:left="90"/>
        <w:jc w:val="both"/>
        <w:rPr>
          <w:rFonts w:ascii="Times New Roman" w:hAnsi="Times New Roman"/>
          <w:spacing w:val="-2"/>
          <w:szCs w:val="22"/>
          <w:u w:val="single"/>
        </w:rPr>
      </w:pPr>
      <w:r w:rsidRPr="008F2194">
        <w:rPr>
          <w:rFonts w:ascii="Times New Roman" w:hAnsi="Times New Roman"/>
          <w:spacing w:val="-2"/>
          <w:szCs w:val="22"/>
          <w:u w:val="single"/>
        </w:rPr>
        <w:t>Note:  The Fee Type Code for all Experimental filings is EAE.</w:t>
      </w:r>
    </w:p>
    <w:p w:rsidR="00F63A79" w:rsidRPr="00173E77" w14:paraId="1FB395E7" w14:textId="77777777">
      <w:pPr>
        <w:tabs>
          <w:tab w:val="left" w:pos="374"/>
          <w:tab w:val="left" w:pos="835"/>
          <w:tab w:val="left" w:pos="5040"/>
          <w:tab w:val="center" w:pos="6940"/>
          <w:tab w:val="decimal" w:pos="8751"/>
        </w:tabs>
        <w:ind w:left="90"/>
        <w:jc w:val="both"/>
        <w:rPr>
          <w:rFonts w:ascii="Times New Roman" w:hAnsi="Times New Roman"/>
          <w:spacing w:val="-2"/>
          <w:sz w:val="19"/>
          <w:u w:val="single"/>
        </w:rPr>
      </w:pPr>
    </w:p>
    <w:p w:rsidR="00F63A79" w:rsidRPr="00173E77" w14:paraId="478A78B0" w14:textId="77777777">
      <w:pPr>
        <w:tabs>
          <w:tab w:val="left" w:pos="374"/>
          <w:tab w:val="left" w:pos="835"/>
          <w:tab w:val="left" w:pos="5040"/>
          <w:tab w:val="center" w:pos="6940"/>
          <w:tab w:val="decimal" w:pos="8751"/>
        </w:tabs>
        <w:ind w:left="90"/>
        <w:jc w:val="both"/>
        <w:rPr>
          <w:rFonts w:ascii="Times New Roman" w:hAnsi="Times New Roman"/>
          <w:spacing w:val="-2"/>
          <w:sz w:val="19"/>
          <w:u w:val="single"/>
        </w:rPr>
      </w:pPr>
    </w:p>
    <w:p w:rsidR="00F63A79" w:rsidRPr="00173E77" w:rsidP="00F6436A" w14:paraId="3972ADFE" w14:textId="77777777">
      <w:pPr>
        <w:tabs>
          <w:tab w:val="left" w:pos="374"/>
          <w:tab w:val="left" w:pos="835"/>
          <w:tab w:val="left" w:pos="5040"/>
          <w:tab w:val="center" w:pos="6940"/>
          <w:tab w:val="decimal" w:pos="8751"/>
        </w:tabs>
        <w:jc w:val="both"/>
        <w:rPr>
          <w:rFonts w:ascii="Times New Roman" w:hAnsi="Times New Roman"/>
          <w:spacing w:val="-2"/>
          <w:sz w:val="19"/>
          <w:u w:val="single"/>
        </w:rPr>
      </w:pPr>
    </w:p>
    <w:p w:rsidR="00F63A79" w:rsidRPr="00173E77" w14:paraId="7F89B09A" w14:textId="77777777">
      <w:pPr>
        <w:tabs>
          <w:tab w:val="left" w:pos="374"/>
          <w:tab w:val="left" w:pos="835"/>
          <w:tab w:val="left" w:pos="5040"/>
          <w:tab w:val="center" w:pos="6940"/>
          <w:tab w:val="decimal" w:pos="8751"/>
        </w:tabs>
        <w:ind w:left="90"/>
        <w:jc w:val="both"/>
        <w:rPr>
          <w:rFonts w:ascii="Times New Roman" w:hAnsi="Times New Roman"/>
          <w:spacing w:val="-2"/>
          <w:sz w:val="19"/>
          <w:u w:val="single"/>
        </w:rPr>
      </w:pPr>
    </w:p>
    <w:p w:rsidR="00F63A79" w:rsidRPr="00173E77" w14:paraId="60490126" w14:textId="77777777">
      <w:pPr>
        <w:tabs>
          <w:tab w:val="left" w:pos="374"/>
          <w:tab w:val="left" w:pos="835"/>
          <w:tab w:val="left" w:pos="5040"/>
          <w:tab w:val="center" w:pos="6940"/>
          <w:tab w:val="decimal" w:pos="8751"/>
        </w:tabs>
        <w:ind w:left="90"/>
        <w:jc w:val="both"/>
        <w:rPr>
          <w:rFonts w:ascii="Times New Roman" w:hAnsi="Times New Roman"/>
          <w:spacing w:val="-2"/>
          <w:sz w:val="19"/>
          <w:u w:val="single"/>
        </w:rPr>
      </w:pPr>
    </w:p>
    <w:p w:rsidR="00F63A79" w:rsidRPr="00173E77" w14:paraId="6BBDFCB9" w14:textId="77777777">
      <w:pPr>
        <w:tabs>
          <w:tab w:val="left" w:pos="374"/>
          <w:tab w:val="left" w:pos="835"/>
          <w:tab w:val="left" w:pos="5040"/>
          <w:tab w:val="center" w:pos="6940"/>
          <w:tab w:val="decimal" w:pos="8751"/>
        </w:tabs>
        <w:ind w:left="90"/>
        <w:jc w:val="both"/>
        <w:rPr>
          <w:rFonts w:ascii="Times New Roman" w:hAnsi="Times New Roman"/>
          <w:spacing w:val="-2"/>
          <w:sz w:val="19"/>
          <w:u w:val="single"/>
        </w:rPr>
      </w:pPr>
    </w:p>
    <w:p w:rsidR="00F63A79" w:rsidRPr="00173E77" w14:paraId="729530F3" w14:textId="77777777">
      <w:pPr>
        <w:tabs>
          <w:tab w:val="left" w:pos="374"/>
          <w:tab w:val="left" w:pos="835"/>
          <w:tab w:val="left" w:pos="5040"/>
          <w:tab w:val="center" w:pos="6940"/>
          <w:tab w:val="decimal" w:pos="8751"/>
        </w:tabs>
        <w:ind w:left="90"/>
        <w:jc w:val="both"/>
        <w:rPr>
          <w:rFonts w:ascii="Times New Roman" w:hAnsi="Times New Roman"/>
          <w:spacing w:val="-2"/>
          <w:sz w:val="19"/>
          <w:u w:val="single"/>
        </w:rPr>
      </w:pPr>
    </w:p>
    <w:p w:rsidR="00F63A79" w:rsidP="00F6436A" w14:paraId="135EB3AB" w14:textId="5A1EFA51">
      <w:pPr>
        <w:tabs>
          <w:tab w:val="center" w:pos="4724"/>
        </w:tabs>
        <w:jc w:val="both"/>
        <w:rPr>
          <w:rFonts w:ascii="Times New Roman" w:hAnsi="Times New Roman"/>
          <w:spacing w:val="-2"/>
          <w:sz w:val="19"/>
          <w:u w:val="single"/>
        </w:rPr>
      </w:pPr>
    </w:p>
    <w:p w:rsidR="00F6436A" w:rsidP="00F6436A" w14:paraId="7175D196" w14:textId="4FF6515D">
      <w:pPr>
        <w:tabs>
          <w:tab w:val="center" w:pos="4724"/>
        </w:tabs>
        <w:jc w:val="both"/>
        <w:rPr>
          <w:rFonts w:ascii="Times New Roman" w:hAnsi="Times New Roman"/>
          <w:spacing w:val="-2"/>
          <w:sz w:val="19"/>
          <w:u w:val="single"/>
        </w:rPr>
      </w:pPr>
    </w:p>
    <w:p w:rsidR="00F6436A" w:rsidP="00F6436A" w14:paraId="379C4FF3" w14:textId="02B3FE17">
      <w:pPr>
        <w:tabs>
          <w:tab w:val="center" w:pos="4724"/>
        </w:tabs>
        <w:jc w:val="both"/>
        <w:rPr>
          <w:rFonts w:ascii="Times New Roman" w:hAnsi="Times New Roman"/>
          <w:spacing w:val="-2"/>
          <w:sz w:val="19"/>
          <w:u w:val="single"/>
        </w:rPr>
      </w:pPr>
    </w:p>
    <w:p w:rsidR="00F6436A" w:rsidP="00F6436A" w14:paraId="4E275F8B" w14:textId="57893143">
      <w:pPr>
        <w:tabs>
          <w:tab w:val="center" w:pos="4724"/>
        </w:tabs>
        <w:jc w:val="both"/>
        <w:rPr>
          <w:rFonts w:ascii="Times New Roman" w:hAnsi="Times New Roman"/>
          <w:spacing w:val="-2"/>
          <w:sz w:val="19"/>
          <w:u w:val="single"/>
        </w:rPr>
      </w:pPr>
    </w:p>
    <w:p w:rsidR="00F6436A" w:rsidP="00F6436A" w14:paraId="4533B90C" w14:textId="6C4ED5CD">
      <w:pPr>
        <w:tabs>
          <w:tab w:val="center" w:pos="4724"/>
        </w:tabs>
        <w:jc w:val="both"/>
        <w:rPr>
          <w:rFonts w:ascii="Times New Roman" w:hAnsi="Times New Roman"/>
          <w:spacing w:val="-2"/>
          <w:sz w:val="19"/>
          <w:u w:val="single"/>
        </w:rPr>
      </w:pPr>
    </w:p>
    <w:p w:rsidR="00F6436A" w:rsidP="00F6436A" w14:paraId="276D0E83" w14:textId="1DD286F1">
      <w:pPr>
        <w:tabs>
          <w:tab w:val="center" w:pos="4724"/>
        </w:tabs>
        <w:jc w:val="both"/>
        <w:rPr>
          <w:rFonts w:ascii="Times New Roman" w:hAnsi="Times New Roman"/>
          <w:spacing w:val="-2"/>
          <w:sz w:val="19"/>
          <w:u w:val="single"/>
        </w:rPr>
      </w:pPr>
    </w:p>
    <w:p w:rsidR="00F6436A" w:rsidRPr="00173E77" w:rsidP="00F6436A" w14:paraId="308F8CBD" w14:textId="77777777">
      <w:pPr>
        <w:tabs>
          <w:tab w:val="center" w:pos="4724"/>
        </w:tabs>
        <w:jc w:val="both"/>
        <w:rPr>
          <w:rFonts w:ascii="Times New Roman" w:hAnsi="Times New Roman"/>
          <w:spacing w:val="-2"/>
        </w:rPr>
      </w:pPr>
    </w:p>
    <w:sectPr w:rsidSect="00F63A79">
      <w:footerReference w:type="first" r:id="rId17"/>
      <w:footnotePr>
        <w:pos w:val="beneathText"/>
      </w:footnotePr>
      <w:pgSz w:w="12240" w:h="15840"/>
      <w:pgMar w:top="720" w:right="1440" w:bottom="490" w:left="1440" w:header="432" w:footer="432"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60F6" w14:paraId="1CF6440B" w14:textId="77777777">
    <w:pPr>
      <w:pStyle w:val="Footer"/>
      <w:jc w:val="center"/>
    </w:pPr>
  </w:p>
  <w:p w:rsidR="00E860F6" w14:paraId="2E9D15D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860F6" w14:paraId="35A0D4B7" w14:textId="77777777">
      <w:r>
        <w:separator/>
      </w:r>
    </w:p>
  </w:footnote>
  <w:footnote w:type="continuationSeparator" w:id="1">
    <w:p w:rsidR="00E860F6" w14:paraId="72DB4C25" w14:textId="77777777">
      <w:r>
        <w:continuationSeparator/>
      </w:r>
    </w:p>
  </w:footnote>
  <w:footnote w:id="2">
    <w:p w:rsidR="00E860F6" w:rsidP="00173E77" w14:paraId="29E31DAD" w14:textId="77777777">
      <w:pPr>
        <w:pStyle w:val="footnotedescription"/>
        <w:spacing w:after="111" w:line="240" w:lineRule="auto"/>
        <w:rPr>
          <w:szCs w:val="22"/>
        </w:rPr>
      </w:pPr>
      <w:r>
        <w:rPr>
          <w:rStyle w:val="footnotemark"/>
        </w:rPr>
        <w:footnoteRef/>
      </w:r>
      <w:r>
        <w:t xml:space="preserve"> The Commission previously revised its payment rules to encourage electronic payment of application processing fees and require electronic payment of regulatory fees.  47 C.F.R. §§ 1.1112 (application fees) and 1.1158 (regulatory fees).  These rules became effective November 30, 2015.  80 FR 66816 (Oct. 30, 2015).  </w:t>
      </w:r>
    </w:p>
  </w:footnote>
  <w:footnote w:id="3">
    <w:p w:rsidR="00E860F6" w:rsidP="00173E77" w14:paraId="08F636D0" w14:textId="082CCBB5">
      <w:pPr>
        <w:pStyle w:val="footnotedescription"/>
        <w:spacing w:after="120" w:line="240" w:lineRule="auto"/>
      </w:pPr>
      <w:r>
        <w:rPr>
          <w:rStyle w:val="footnotemark"/>
        </w:rPr>
        <w:footnoteRef/>
      </w:r>
      <w:r>
        <w:t xml:space="preserve"> </w:t>
      </w:r>
      <w:r>
        <w:rPr>
          <w:i/>
        </w:rPr>
        <w:t>See</w:t>
      </w:r>
      <w:r>
        <w:t xml:space="preserve"> Treasury Financial Manual, Bulletin No. 2017-12, “Agency No-Cash or No-Check Policies,” released on September 18, 2017 (explaining the circumstances under which agencies may decide not to accept payments made in cash or by check), </w:t>
      </w:r>
      <w:r>
        <w:rPr>
          <w:i/>
        </w:rPr>
        <w:t>available at</w:t>
      </w:r>
      <w:r>
        <w:t xml:space="preserve"> </w:t>
      </w:r>
      <w:hyperlink r:id="rId1" w:history="1">
        <w:r>
          <w:rPr>
            <w:rStyle w:val="Hyperlink"/>
          </w:rPr>
          <w:t>https://tfm.fiscal.treasury.gov/v1/bull/17-12.pdf</w:t>
        </w:r>
      </w:hyperlink>
      <w:r>
        <w:t xml:space="preserve">; </w:t>
      </w:r>
      <w:r>
        <w:rPr>
          <w:i/>
        </w:rPr>
        <w:t>see also</w:t>
      </w:r>
      <w:r w:rsidR="008F2194">
        <w:rPr>
          <w:i/>
        </w:rPr>
        <w:t xml:space="preserve"> </w:t>
      </w:r>
      <w:hyperlink r:id="rId2" w:history="1">
        <w:r w:rsidRPr="00C715E0" w:rsidR="008F2194">
          <w:rPr>
            <w:rStyle w:val="Hyperlink"/>
          </w:rPr>
          <w:t>https://www.gpo.gov/fdsys/pkg/FR-2011-06-16/pdf/2011-15181.pdf</w:t>
        </w:r>
      </w:hyperlink>
      <w:r>
        <w:t>.</w:t>
      </w:r>
    </w:p>
  </w:footnote>
  <w:footnote w:id="4">
    <w:p w:rsidR="00E860F6" w:rsidRPr="008F2194" w14:paraId="68A18F8B" w14:textId="11C2FD80">
      <w:pPr>
        <w:pStyle w:val="FootnoteText"/>
        <w:rPr>
          <w:rFonts w:ascii="Times New Roman" w:hAnsi="Times New Roman"/>
          <w:highlight w:val="yellow"/>
        </w:rPr>
      </w:pPr>
      <w:r w:rsidRPr="008F2194">
        <w:rPr>
          <w:rStyle w:val="FootnoteReference"/>
          <w:rFonts w:ascii="Times New Roman" w:hAnsi="Times New Roman"/>
          <w:sz w:val="20"/>
        </w:rPr>
        <w:footnoteRef/>
      </w:r>
      <w:r w:rsidRPr="008F2194">
        <w:rPr>
          <w:rFonts w:ascii="Times New Roman" w:hAnsi="Times New Roman"/>
          <w:sz w:val="20"/>
        </w:rPr>
        <w:t xml:space="preserve"> Submission of a paper FCC Form 159 is no longer required or permitted for equipment authorization applications.  The remittance advice functionality is incorporated into the electronic filing system.</w:t>
      </w:r>
    </w:p>
  </w:footnote>
  <w:footnote w:id="5">
    <w:p w:rsidR="00E860F6" w:rsidRPr="008F2194" w:rsidP="00EA67CC" w14:paraId="0484F6D8" w14:textId="77777777">
      <w:pPr>
        <w:pStyle w:val="FootnoteText"/>
        <w:rPr>
          <w:rFonts w:ascii="Times New Roman" w:hAnsi="Times New Roman"/>
          <w:highlight w:val="yellow"/>
        </w:rPr>
      </w:pPr>
      <w:r w:rsidRPr="008F2194">
        <w:rPr>
          <w:rStyle w:val="FootnoteReference"/>
          <w:rFonts w:ascii="Times New Roman" w:hAnsi="Times New Roman"/>
          <w:sz w:val="20"/>
        </w:rPr>
        <w:footnoteRef/>
      </w:r>
      <w:r w:rsidRPr="008F2194">
        <w:rPr>
          <w:rFonts w:ascii="Times New Roman" w:hAnsi="Times New Roman"/>
          <w:sz w:val="20"/>
        </w:rPr>
        <w:t xml:space="preserve"> Submission of a paper FCC Form 159 is no longer required or permitted for equipment authorization applications.  The remittance advice functionality is incorporated into the electronic filing system.</w:t>
      </w:r>
    </w:p>
  </w:footnote>
  <w:footnote w:id="6">
    <w:p w:rsidR="00E860F6" w:rsidRPr="008F2194" w:rsidP="0066589C" w14:paraId="18C66A82" w14:textId="568C2973">
      <w:pPr>
        <w:pStyle w:val="FootnoteText"/>
        <w:rPr>
          <w:rFonts w:ascii="Times New Roman" w:hAnsi="Times New Roman"/>
          <w:sz w:val="20"/>
        </w:rPr>
      </w:pPr>
      <w:r w:rsidRPr="008F2194">
        <w:rPr>
          <w:rStyle w:val="FootnoteReference"/>
          <w:rFonts w:ascii="Times New Roman" w:hAnsi="Times New Roman"/>
          <w:sz w:val="20"/>
        </w:rPr>
        <w:footnoteRef/>
      </w:r>
      <w:r w:rsidRPr="008F2194">
        <w:rPr>
          <w:rFonts w:ascii="Times New Roman" w:hAnsi="Times New Roman"/>
          <w:sz w:val="20"/>
        </w:rPr>
        <w:t xml:space="preserve"> </w:t>
      </w:r>
      <w:r w:rsidRPr="008F2194">
        <w:rPr>
          <w:rFonts w:ascii="Times New Roman" w:hAnsi="Times New Roman"/>
          <w:spacing w:val="-2"/>
          <w:sz w:val="20"/>
        </w:rPr>
        <w:t>Applications filed with a request for the Commission to withhold any information from public inspection pursuant to FCC rule provisions in Section 0.457(d) are charged a fee for the confidentiality request in addition to the</w:t>
      </w:r>
      <w:r w:rsidRPr="008F2194" w:rsidR="00946846">
        <w:rPr>
          <w:rFonts w:ascii="Times New Roman" w:hAnsi="Times New Roman"/>
          <w:spacing w:val="-2"/>
          <w:sz w:val="20"/>
        </w:rPr>
        <w:t xml:space="preserve"> fee</w:t>
      </w:r>
      <w:r w:rsidRPr="008F2194">
        <w:rPr>
          <w:rFonts w:ascii="Times New Roman" w:hAnsi="Times New Roman"/>
          <w:spacing w:val="-2"/>
          <w:sz w:val="20"/>
        </w:rPr>
        <w:t xml:space="preserve"> associated </w:t>
      </w:r>
      <w:r w:rsidRPr="008F2194" w:rsidR="00946846">
        <w:rPr>
          <w:rFonts w:ascii="Times New Roman" w:hAnsi="Times New Roman"/>
          <w:spacing w:val="-2"/>
          <w:sz w:val="20"/>
        </w:rPr>
        <w:t xml:space="preserve">with the </w:t>
      </w:r>
      <w:r w:rsidRPr="008F2194" w:rsidR="00F6436A">
        <w:rPr>
          <w:rFonts w:ascii="Times New Roman" w:hAnsi="Times New Roman"/>
          <w:spacing w:val="-2"/>
          <w:sz w:val="20"/>
        </w:rPr>
        <w:t>underlying</w:t>
      </w:r>
      <w:r w:rsidRPr="008F2194" w:rsidR="00946846">
        <w:rPr>
          <w:rFonts w:ascii="Times New Roman" w:hAnsi="Times New Roman"/>
          <w:spacing w:val="-2"/>
          <w:sz w:val="20"/>
        </w:rPr>
        <w:t xml:space="preserve"> </w:t>
      </w:r>
      <w:r w:rsidRPr="008F2194">
        <w:rPr>
          <w:rFonts w:ascii="Times New Roman" w:hAnsi="Times New Roman"/>
          <w:spacing w:val="-2"/>
          <w:sz w:val="20"/>
        </w:rPr>
        <w:t>application.  Applicants must also upload a letter with the application justifying the withholding of information in accordance with Section 0.459 of the Rules.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multilevel"/>
    <w:tmpl w:val="00000001"/>
    <w:lvl w:ilvl="0">
      <w:start w:val="1"/>
      <w:numFmt w:val="none"/>
      <w:pStyle w:val="Heading1"/>
      <w:suff w:val="nothing"/>
      <w:lvlJc w:val="left"/>
      <w:pPr>
        <w:tabs>
          <w:tab w:val="num" w:pos="0"/>
        </w:tabs>
        <w:ind w:left="0" w:firstLine="0"/>
      </w:pPr>
    </w:lvl>
    <w:lvl w:ilvl="1">
      <w:start w:val="1"/>
      <w:numFmt w:val="none"/>
      <w:pStyle w:val="Heading2"/>
      <w:suff w:val="nothing"/>
      <w:lvlJc w:val="left"/>
      <w:pPr>
        <w:tabs>
          <w:tab w:val="num" w:pos="0"/>
        </w:tabs>
        <w:ind w:left="0" w:firstLine="0"/>
      </w:pPr>
    </w:lvl>
    <w:lvl w:ilvl="2">
      <w:start w:val="1"/>
      <w:numFmt w:val="none"/>
      <w:pStyle w:val="Heading3"/>
      <w:suff w:val="nothing"/>
      <w:lvlJc w:val="left"/>
      <w:pPr>
        <w:tabs>
          <w:tab w:val="num" w:pos="0"/>
        </w:tabs>
        <w:ind w:left="0" w:firstLine="0"/>
      </w:pPr>
    </w:lvl>
    <w:lvl w:ilvl="3">
      <w:start w:val="1"/>
      <w:numFmt w:val="none"/>
      <w:suff w:val="nothing"/>
      <w:lvlJc w:val="left"/>
      <w:pPr>
        <w:tabs>
          <w:tab w:val="num" w:pos="0"/>
        </w:tabs>
        <w:ind w:left="0" w:firstLine="0"/>
      </w:pPr>
    </w:lvl>
    <w:lvl w:ilvl="4">
      <w:start w:val="1"/>
      <w:numFmt w:val="none"/>
      <w:suff w:val="nothing"/>
      <w:lvlJc w:val="left"/>
      <w:pPr>
        <w:tabs>
          <w:tab w:val="num" w:pos="0"/>
        </w:tabs>
        <w:ind w:left="0" w:firstLine="0"/>
      </w:pPr>
    </w:lvl>
    <w:lvl w:ilvl="5">
      <w:start w:val="1"/>
      <w:numFmt w:val="none"/>
      <w:suff w:val="nothing"/>
      <w:lvlJc w:val="left"/>
      <w:pPr>
        <w:tabs>
          <w:tab w:val="num" w:pos="0"/>
        </w:tabs>
        <w:ind w:left="0" w:firstLine="0"/>
      </w:pPr>
    </w:lvl>
    <w:lvl w:ilvl="6">
      <w:start w:val="1"/>
      <w:numFmt w:val="none"/>
      <w:suff w:val="nothing"/>
      <w:lvlJc w:val="left"/>
      <w:pPr>
        <w:tabs>
          <w:tab w:val="num" w:pos="0"/>
        </w:tabs>
        <w:ind w:left="0" w:firstLine="0"/>
      </w:pPr>
    </w:lvl>
    <w:lvl w:ilvl="7">
      <w:start w:val="1"/>
      <w:numFmt w:val="none"/>
      <w:suff w:val="nothing"/>
      <w:lvlJc w:val="left"/>
      <w:pPr>
        <w:tabs>
          <w:tab w:val="num" w:pos="0"/>
        </w:tabs>
        <w:ind w:left="0" w:firstLine="0"/>
      </w:pPr>
    </w:lvl>
    <w:lvl w:ilvl="8">
      <w:start w:val="1"/>
      <w:numFmt w:val="none"/>
      <w:suff w:val="nothing"/>
      <w:lvlJc w:val="left"/>
      <w:pPr>
        <w:tabs>
          <w:tab w:val="num" w:pos="0"/>
        </w:tabs>
        <w:ind w:left="0" w:firstLine="0"/>
      </w:pPr>
    </w:lvl>
  </w:abstractNum>
  <w:abstractNum w:abstractNumId="1">
    <w:nsid w:val="00000002"/>
    <w:multiLevelType w:val="singleLevel"/>
    <w:tmpl w:val="00000002"/>
    <w:name w:val="WW8Num5"/>
    <w:lvl w:ilvl="0">
      <w:start w:val="702"/>
      <w:numFmt w:val="bullet"/>
      <w:lvlText w:val=""/>
      <w:lvlJc w:val="left"/>
      <w:pPr>
        <w:tabs>
          <w:tab w:val="num" w:pos="450"/>
        </w:tabs>
        <w:ind w:left="450" w:hanging="360"/>
      </w:pPr>
      <w:rPr>
        <w:rFonts w:ascii="Symbol" w:hAnsi="Symbol"/>
        <w:b/>
      </w:rPr>
    </w:lvl>
  </w:abstractNum>
  <w:abstractNum w:abstractNumId="2">
    <w:nsid w:val="00000003"/>
    <w:multiLevelType w:val="singleLevel"/>
    <w:tmpl w:val="00000003"/>
    <w:name w:val="WW8Num9"/>
    <w:lvl w:ilvl="0">
      <w:start w:val="1"/>
      <w:numFmt w:val="bullet"/>
      <w:lvlText w:val=""/>
      <w:lvlJc w:val="left"/>
      <w:pPr>
        <w:tabs>
          <w:tab w:val="num" w:pos="360"/>
        </w:tabs>
        <w:ind w:left="360" w:hanging="360"/>
      </w:pPr>
      <w:rPr>
        <w:rFonts w:ascii="Symbol" w:hAnsi="Symbol"/>
      </w:rPr>
    </w:lvl>
  </w:abstractNum>
  <w:abstractNum w:abstractNumId="3">
    <w:nsid w:val="00000004"/>
    <w:multiLevelType w:val="singleLevel"/>
    <w:tmpl w:val="00000004"/>
    <w:name w:val="WW8Num10"/>
    <w:lvl w:ilvl="0">
      <w:start w:val="1"/>
      <w:numFmt w:val="lowerLetter"/>
      <w:lvlText w:val="%1)"/>
      <w:lvlJc w:val="left"/>
      <w:pPr>
        <w:tabs>
          <w:tab w:val="num" w:pos="735"/>
        </w:tabs>
        <w:ind w:left="735" w:hanging="360"/>
      </w:pPr>
      <w:rPr>
        <w:b w:val="0"/>
      </w:rPr>
    </w:lvl>
  </w:abstractNum>
  <w:abstractNum w:abstractNumId="4">
    <w:nsid w:val="00000005"/>
    <w:multiLevelType w:val="singleLevel"/>
    <w:tmpl w:val="00000005"/>
    <w:name w:val="WW8Num11"/>
    <w:lvl w:ilvl="0">
      <w:start w:val="1"/>
      <w:numFmt w:val="bullet"/>
      <w:lvlText w:val=""/>
      <w:lvlJc w:val="left"/>
      <w:pPr>
        <w:tabs>
          <w:tab w:val="num" w:pos="360"/>
        </w:tabs>
        <w:ind w:left="360" w:hanging="360"/>
      </w:pPr>
      <w:rPr>
        <w:rFonts w:ascii="Symbol" w:hAnsi="Symbol"/>
      </w:rPr>
    </w:lvl>
  </w:abstractNum>
  <w:abstractNum w:abstractNumId="5">
    <w:nsid w:val="02693493"/>
    <w:multiLevelType w:val="multilevel"/>
    <w:tmpl w:val="06703DB8"/>
    <w:lvl w:ilvl="0">
      <w:start w:val="1"/>
      <w:numFmt w:val="bullet"/>
      <w:lvlText w:val="»"/>
      <w:lvlJc w:val="left"/>
      <w:pPr>
        <w:tabs>
          <w:tab w:val="num" w:pos="1170"/>
        </w:tabs>
        <w:ind w:left="1170" w:hanging="360"/>
      </w:pPr>
      <w:rPr>
        <w:rFonts w:ascii="Times New Roman" w:hAnsi="Times New Roman" w:cs="Times New Roman" w:hint="default"/>
        <w:b w:val="0"/>
        <w:color w:val="auto"/>
        <w:sz w:val="22"/>
        <w:szCs w:val="22"/>
      </w:rPr>
    </w:lvl>
    <w:lvl w:ilvl="1">
      <w:start w:val="1"/>
      <w:numFmt w:val="bullet"/>
      <w:lvlText w:val="o"/>
      <w:lvlJc w:val="left"/>
      <w:pPr>
        <w:tabs>
          <w:tab w:val="num" w:pos="1530"/>
        </w:tabs>
        <w:ind w:left="1530" w:hanging="360"/>
      </w:pPr>
      <w:rPr>
        <w:rFonts w:ascii="Courier New" w:hAnsi="Courier New" w:cs="Courier New" w:hint="default"/>
      </w:rPr>
    </w:lvl>
    <w:lvl w:ilvl="2">
      <w:start w:val="1"/>
      <w:numFmt w:val="bullet"/>
      <w:lvlText w:val=""/>
      <w:lvlJc w:val="left"/>
      <w:pPr>
        <w:tabs>
          <w:tab w:val="num" w:pos="2250"/>
        </w:tabs>
        <w:ind w:left="2250" w:hanging="360"/>
      </w:pPr>
      <w:rPr>
        <w:rFonts w:ascii="Wingdings" w:hAnsi="Wingdings" w:hint="default"/>
      </w:rPr>
    </w:lvl>
    <w:lvl w:ilvl="3">
      <w:start w:val="1"/>
      <w:numFmt w:val="bullet"/>
      <w:lvlText w:val=""/>
      <w:lvlJc w:val="left"/>
      <w:pPr>
        <w:tabs>
          <w:tab w:val="num" w:pos="2970"/>
        </w:tabs>
        <w:ind w:left="2970" w:hanging="360"/>
      </w:pPr>
      <w:rPr>
        <w:rFonts w:ascii="Symbol" w:hAnsi="Symbol" w:hint="default"/>
      </w:rPr>
    </w:lvl>
    <w:lvl w:ilvl="4">
      <w:start w:val="1"/>
      <w:numFmt w:val="bullet"/>
      <w:lvlText w:val="o"/>
      <w:lvlJc w:val="left"/>
      <w:pPr>
        <w:tabs>
          <w:tab w:val="num" w:pos="3690"/>
        </w:tabs>
        <w:ind w:left="3690" w:hanging="360"/>
      </w:pPr>
      <w:rPr>
        <w:rFonts w:ascii="Courier New" w:hAnsi="Courier New" w:cs="Courier New" w:hint="default"/>
      </w:rPr>
    </w:lvl>
    <w:lvl w:ilvl="5">
      <w:start w:val="1"/>
      <w:numFmt w:val="bullet"/>
      <w:lvlText w:val=""/>
      <w:lvlJc w:val="left"/>
      <w:pPr>
        <w:tabs>
          <w:tab w:val="num" w:pos="4410"/>
        </w:tabs>
        <w:ind w:left="4410" w:hanging="360"/>
      </w:pPr>
      <w:rPr>
        <w:rFonts w:ascii="Wingdings" w:hAnsi="Wingdings" w:hint="default"/>
      </w:rPr>
    </w:lvl>
    <w:lvl w:ilvl="6">
      <w:start w:val="1"/>
      <w:numFmt w:val="bullet"/>
      <w:lvlText w:val=""/>
      <w:lvlJc w:val="left"/>
      <w:pPr>
        <w:tabs>
          <w:tab w:val="num" w:pos="5130"/>
        </w:tabs>
        <w:ind w:left="5130" w:hanging="360"/>
      </w:pPr>
      <w:rPr>
        <w:rFonts w:ascii="Symbol" w:hAnsi="Symbol" w:hint="default"/>
      </w:rPr>
    </w:lvl>
    <w:lvl w:ilvl="7">
      <w:start w:val="1"/>
      <w:numFmt w:val="bullet"/>
      <w:lvlText w:val="o"/>
      <w:lvlJc w:val="left"/>
      <w:pPr>
        <w:tabs>
          <w:tab w:val="num" w:pos="5850"/>
        </w:tabs>
        <w:ind w:left="5850" w:hanging="360"/>
      </w:pPr>
      <w:rPr>
        <w:rFonts w:ascii="Courier New" w:hAnsi="Courier New" w:cs="Courier New" w:hint="default"/>
      </w:rPr>
    </w:lvl>
    <w:lvl w:ilvl="8">
      <w:start w:val="1"/>
      <w:numFmt w:val="bullet"/>
      <w:lvlText w:val=""/>
      <w:lvlJc w:val="left"/>
      <w:pPr>
        <w:tabs>
          <w:tab w:val="num" w:pos="6570"/>
        </w:tabs>
        <w:ind w:left="6570" w:hanging="360"/>
      </w:pPr>
      <w:rPr>
        <w:rFonts w:ascii="Wingdings" w:hAnsi="Wingdings" w:hint="default"/>
      </w:rPr>
    </w:lvl>
  </w:abstractNum>
  <w:abstractNum w:abstractNumId="6">
    <w:nsid w:val="240C0676"/>
    <w:multiLevelType w:val="hybridMultilevel"/>
    <w:tmpl w:val="08782AFC"/>
    <w:lvl w:ilvl="0">
      <w:start w:val="1"/>
      <w:numFmt w:val="lowerLetter"/>
      <w:lvlText w:val="%1)"/>
      <w:lvlJc w:val="left"/>
      <w:pPr>
        <w:ind w:left="735" w:hanging="360"/>
      </w:pPr>
      <w:rPr>
        <w:rFonts w:hint="default"/>
      </w:rPr>
    </w:lvl>
    <w:lvl w:ilvl="1" w:tentative="1">
      <w:start w:val="1"/>
      <w:numFmt w:val="lowerLetter"/>
      <w:lvlText w:val="%2."/>
      <w:lvlJc w:val="left"/>
      <w:pPr>
        <w:ind w:left="1455" w:hanging="360"/>
      </w:pPr>
    </w:lvl>
    <w:lvl w:ilvl="2" w:tentative="1">
      <w:start w:val="1"/>
      <w:numFmt w:val="lowerRoman"/>
      <w:lvlText w:val="%3."/>
      <w:lvlJc w:val="right"/>
      <w:pPr>
        <w:ind w:left="2175" w:hanging="180"/>
      </w:pPr>
    </w:lvl>
    <w:lvl w:ilvl="3" w:tentative="1">
      <w:start w:val="1"/>
      <w:numFmt w:val="decimal"/>
      <w:lvlText w:val="%4."/>
      <w:lvlJc w:val="left"/>
      <w:pPr>
        <w:ind w:left="2895" w:hanging="360"/>
      </w:pPr>
    </w:lvl>
    <w:lvl w:ilvl="4" w:tentative="1">
      <w:start w:val="1"/>
      <w:numFmt w:val="lowerLetter"/>
      <w:lvlText w:val="%5."/>
      <w:lvlJc w:val="left"/>
      <w:pPr>
        <w:ind w:left="3615" w:hanging="360"/>
      </w:pPr>
    </w:lvl>
    <w:lvl w:ilvl="5" w:tentative="1">
      <w:start w:val="1"/>
      <w:numFmt w:val="lowerRoman"/>
      <w:lvlText w:val="%6."/>
      <w:lvlJc w:val="right"/>
      <w:pPr>
        <w:ind w:left="4335" w:hanging="180"/>
      </w:pPr>
    </w:lvl>
    <w:lvl w:ilvl="6" w:tentative="1">
      <w:start w:val="1"/>
      <w:numFmt w:val="decimal"/>
      <w:lvlText w:val="%7."/>
      <w:lvlJc w:val="left"/>
      <w:pPr>
        <w:ind w:left="5055" w:hanging="360"/>
      </w:pPr>
    </w:lvl>
    <w:lvl w:ilvl="7" w:tentative="1">
      <w:start w:val="1"/>
      <w:numFmt w:val="lowerLetter"/>
      <w:lvlText w:val="%8."/>
      <w:lvlJc w:val="left"/>
      <w:pPr>
        <w:ind w:left="5775" w:hanging="360"/>
      </w:pPr>
    </w:lvl>
    <w:lvl w:ilvl="8" w:tentative="1">
      <w:start w:val="1"/>
      <w:numFmt w:val="lowerRoman"/>
      <w:lvlText w:val="%9."/>
      <w:lvlJc w:val="right"/>
      <w:pPr>
        <w:ind w:left="6495" w:hanging="180"/>
      </w:pPr>
    </w:lvl>
  </w:abstractNum>
  <w:abstractNum w:abstractNumId="7">
    <w:nsid w:val="3B822746"/>
    <w:multiLevelType w:val="hybridMultilevel"/>
    <w:tmpl w:val="A0428D0A"/>
    <w:lvl w:ilvl="0">
      <w:start w:val="1"/>
      <w:numFmt w:val="bullet"/>
      <w:lvlText w:val="•"/>
      <w:lvlJc w:val="left"/>
      <w:pPr>
        <w:tabs>
          <w:tab w:val="num" w:pos="810"/>
        </w:tabs>
        <w:ind w:left="810" w:hanging="360"/>
      </w:pPr>
      <w:rPr>
        <w:rFonts w:ascii="Verdana" w:hAnsi="Verdana" w:cs="Times New Roman" w:hint="default"/>
        <w:b w:val="0"/>
        <w:color w:val="auto"/>
        <w:sz w:val="22"/>
        <w:szCs w:val="22"/>
      </w:rPr>
    </w:lvl>
    <w:lvl w:ilvl="1">
      <w:start w:val="1"/>
      <w:numFmt w:val="bullet"/>
      <w:lvlText w:val="o"/>
      <w:lvlJc w:val="left"/>
      <w:pPr>
        <w:tabs>
          <w:tab w:val="num" w:pos="1170"/>
        </w:tabs>
        <w:ind w:left="1170" w:hanging="360"/>
      </w:pPr>
      <w:rPr>
        <w:rFonts w:ascii="Courier New" w:hAnsi="Courier New" w:cs="Courier New" w:hint="default"/>
      </w:rPr>
    </w:lvl>
    <w:lvl w:ilvl="2" w:tentative="1">
      <w:start w:val="1"/>
      <w:numFmt w:val="bullet"/>
      <w:lvlText w:val=""/>
      <w:lvlJc w:val="left"/>
      <w:pPr>
        <w:tabs>
          <w:tab w:val="num" w:pos="1890"/>
        </w:tabs>
        <w:ind w:left="1890" w:hanging="360"/>
      </w:pPr>
      <w:rPr>
        <w:rFonts w:ascii="Wingdings" w:hAnsi="Wingdings" w:hint="default"/>
      </w:rPr>
    </w:lvl>
    <w:lvl w:ilvl="3" w:tentative="1">
      <w:start w:val="1"/>
      <w:numFmt w:val="bullet"/>
      <w:lvlText w:val=""/>
      <w:lvlJc w:val="left"/>
      <w:pPr>
        <w:tabs>
          <w:tab w:val="num" w:pos="2610"/>
        </w:tabs>
        <w:ind w:left="2610" w:hanging="360"/>
      </w:pPr>
      <w:rPr>
        <w:rFonts w:ascii="Symbol" w:hAnsi="Symbol" w:hint="default"/>
      </w:rPr>
    </w:lvl>
    <w:lvl w:ilvl="4" w:tentative="1">
      <w:start w:val="1"/>
      <w:numFmt w:val="bullet"/>
      <w:lvlText w:val="o"/>
      <w:lvlJc w:val="left"/>
      <w:pPr>
        <w:tabs>
          <w:tab w:val="num" w:pos="3330"/>
        </w:tabs>
        <w:ind w:left="3330" w:hanging="360"/>
      </w:pPr>
      <w:rPr>
        <w:rFonts w:ascii="Courier New" w:hAnsi="Courier New" w:cs="Courier New" w:hint="default"/>
      </w:rPr>
    </w:lvl>
    <w:lvl w:ilvl="5" w:tentative="1">
      <w:start w:val="1"/>
      <w:numFmt w:val="bullet"/>
      <w:lvlText w:val=""/>
      <w:lvlJc w:val="left"/>
      <w:pPr>
        <w:tabs>
          <w:tab w:val="num" w:pos="4050"/>
        </w:tabs>
        <w:ind w:left="4050" w:hanging="360"/>
      </w:pPr>
      <w:rPr>
        <w:rFonts w:ascii="Wingdings" w:hAnsi="Wingdings" w:hint="default"/>
      </w:rPr>
    </w:lvl>
    <w:lvl w:ilvl="6" w:tentative="1">
      <w:start w:val="1"/>
      <w:numFmt w:val="bullet"/>
      <w:lvlText w:val=""/>
      <w:lvlJc w:val="left"/>
      <w:pPr>
        <w:tabs>
          <w:tab w:val="num" w:pos="4770"/>
        </w:tabs>
        <w:ind w:left="4770" w:hanging="360"/>
      </w:pPr>
      <w:rPr>
        <w:rFonts w:ascii="Symbol" w:hAnsi="Symbol" w:hint="default"/>
      </w:rPr>
    </w:lvl>
    <w:lvl w:ilvl="7" w:tentative="1">
      <w:start w:val="1"/>
      <w:numFmt w:val="bullet"/>
      <w:lvlText w:val="o"/>
      <w:lvlJc w:val="left"/>
      <w:pPr>
        <w:tabs>
          <w:tab w:val="num" w:pos="5490"/>
        </w:tabs>
        <w:ind w:left="5490" w:hanging="360"/>
      </w:pPr>
      <w:rPr>
        <w:rFonts w:ascii="Courier New" w:hAnsi="Courier New" w:cs="Courier New" w:hint="default"/>
      </w:rPr>
    </w:lvl>
    <w:lvl w:ilvl="8" w:tentative="1">
      <w:start w:val="1"/>
      <w:numFmt w:val="bullet"/>
      <w:lvlText w:val=""/>
      <w:lvlJc w:val="left"/>
      <w:pPr>
        <w:tabs>
          <w:tab w:val="num" w:pos="6210"/>
        </w:tabs>
        <w:ind w:left="6210" w:hanging="360"/>
      </w:pPr>
      <w:rPr>
        <w:rFonts w:ascii="Wingdings" w:hAnsi="Wingdings" w:hint="default"/>
      </w:rPr>
    </w:lvl>
  </w:abstractNum>
  <w:abstractNum w:abstractNumId="8">
    <w:nsid w:val="3E994342"/>
    <w:multiLevelType w:val="hybridMultilevel"/>
    <w:tmpl w:val="06703DB8"/>
    <w:lvl w:ilvl="0">
      <w:start w:val="1"/>
      <w:numFmt w:val="bullet"/>
      <w:lvlText w:val="»"/>
      <w:lvlJc w:val="left"/>
      <w:pPr>
        <w:tabs>
          <w:tab w:val="num" w:pos="1170"/>
        </w:tabs>
        <w:ind w:left="1170" w:hanging="360"/>
      </w:pPr>
      <w:rPr>
        <w:rFonts w:ascii="Times New Roman" w:hAnsi="Times New Roman" w:cs="Times New Roman" w:hint="default"/>
        <w:b w:val="0"/>
        <w:color w:val="auto"/>
        <w:sz w:val="22"/>
        <w:szCs w:val="22"/>
      </w:rPr>
    </w:lvl>
    <w:lvl w:ilvl="1" w:tentative="1">
      <w:start w:val="1"/>
      <w:numFmt w:val="bullet"/>
      <w:lvlText w:val="o"/>
      <w:lvlJc w:val="left"/>
      <w:pPr>
        <w:tabs>
          <w:tab w:val="num" w:pos="1530"/>
        </w:tabs>
        <w:ind w:left="1530" w:hanging="360"/>
      </w:pPr>
      <w:rPr>
        <w:rFonts w:ascii="Courier New" w:hAnsi="Courier New" w:cs="Courier New" w:hint="default"/>
      </w:rPr>
    </w:lvl>
    <w:lvl w:ilvl="2" w:tentative="1">
      <w:start w:val="1"/>
      <w:numFmt w:val="bullet"/>
      <w:lvlText w:val=""/>
      <w:lvlJc w:val="left"/>
      <w:pPr>
        <w:tabs>
          <w:tab w:val="num" w:pos="2250"/>
        </w:tabs>
        <w:ind w:left="2250" w:hanging="360"/>
      </w:pPr>
      <w:rPr>
        <w:rFonts w:ascii="Wingdings" w:hAnsi="Wingdings" w:hint="default"/>
      </w:rPr>
    </w:lvl>
    <w:lvl w:ilvl="3" w:tentative="1">
      <w:start w:val="1"/>
      <w:numFmt w:val="bullet"/>
      <w:lvlText w:val=""/>
      <w:lvlJc w:val="left"/>
      <w:pPr>
        <w:tabs>
          <w:tab w:val="num" w:pos="2970"/>
        </w:tabs>
        <w:ind w:left="2970" w:hanging="360"/>
      </w:pPr>
      <w:rPr>
        <w:rFonts w:ascii="Symbol" w:hAnsi="Symbol" w:hint="default"/>
      </w:rPr>
    </w:lvl>
    <w:lvl w:ilvl="4" w:tentative="1">
      <w:start w:val="1"/>
      <w:numFmt w:val="bullet"/>
      <w:lvlText w:val="o"/>
      <w:lvlJc w:val="left"/>
      <w:pPr>
        <w:tabs>
          <w:tab w:val="num" w:pos="3690"/>
        </w:tabs>
        <w:ind w:left="3690" w:hanging="360"/>
      </w:pPr>
      <w:rPr>
        <w:rFonts w:ascii="Courier New" w:hAnsi="Courier New" w:cs="Courier New" w:hint="default"/>
      </w:rPr>
    </w:lvl>
    <w:lvl w:ilvl="5" w:tentative="1">
      <w:start w:val="1"/>
      <w:numFmt w:val="bullet"/>
      <w:lvlText w:val=""/>
      <w:lvlJc w:val="left"/>
      <w:pPr>
        <w:tabs>
          <w:tab w:val="num" w:pos="4410"/>
        </w:tabs>
        <w:ind w:left="4410" w:hanging="360"/>
      </w:pPr>
      <w:rPr>
        <w:rFonts w:ascii="Wingdings" w:hAnsi="Wingdings" w:hint="default"/>
      </w:rPr>
    </w:lvl>
    <w:lvl w:ilvl="6" w:tentative="1">
      <w:start w:val="1"/>
      <w:numFmt w:val="bullet"/>
      <w:lvlText w:val=""/>
      <w:lvlJc w:val="left"/>
      <w:pPr>
        <w:tabs>
          <w:tab w:val="num" w:pos="5130"/>
        </w:tabs>
        <w:ind w:left="5130" w:hanging="360"/>
      </w:pPr>
      <w:rPr>
        <w:rFonts w:ascii="Symbol" w:hAnsi="Symbol" w:hint="default"/>
      </w:rPr>
    </w:lvl>
    <w:lvl w:ilvl="7" w:tentative="1">
      <w:start w:val="1"/>
      <w:numFmt w:val="bullet"/>
      <w:lvlText w:val="o"/>
      <w:lvlJc w:val="left"/>
      <w:pPr>
        <w:tabs>
          <w:tab w:val="num" w:pos="5850"/>
        </w:tabs>
        <w:ind w:left="5850" w:hanging="360"/>
      </w:pPr>
      <w:rPr>
        <w:rFonts w:ascii="Courier New" w:hAnsi="Courier New" w:cs="Courier New" w:hint="default"/>
      </w:rPr>
    </w:lvl>
    <w:lvl w:ilvl="8" w:tentative="1">
      <w:start w:val="1"/>
      <w:numFmt w:val="bullet"/>
      <w:lvlText w:val=""/>
      <w:lvlJc w:val="left"/>
      <w:pPr>
        <w:tabs>
          <w:tab w:val="num" w:pos="6570"/>
        </w:tabs>
        <w:ind w:left="6570" w:hanging="360"/>
      </w:pPr>
      <w:rPr>
        <w:rFonts w:ascii="Wingdings" w:hAnsi="Wingdings" w:hint="default"/>
      </w:rPr>
    </w:lvl>
  </w:abstractNum>
  <w:abstractNum w:abstractNumId="9">
    <w:nsid w:val="4A76616E"/>
    <w:multiLevelType w:val="hybridMultilevel"/>
    <w:tmpl w:val="9FAC1938"/>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5AC21C42"/>
    <w:multiLevelType w:val="hybridMultilevel"/>
    <w:tmpl w:val="FF40D7EA"/>
    <w:lvl w:ilvl="0">
      <w:start w:val="1"/>
      <w:numFmt w:val="lowerLetter"/>
      <w:lvlText w:val="%1)"/>
      <w:lvlJc w:val="left"/>
      <w:pPr>
        <w:ind w:left="735" w:hanging="360"/>
      </w:pPr>
      <w:rPr>
        <w:rFonts w:hint="default"/>
      </w:rPr>
    </w:lvl>
    <w:lvl w:ilvl="1" w:tentative="1">
      <w:start w:val="1"/>
      <w:numFmt w:val="lowerLetter"/>
      <w:lvlText w:val="%2."/>
      <w:lvlJc w:val="left"/>
      <w:pPr>
        <w:ind w:left="1455" w:hanging="360"/>
      </w:pPr>
    </w:lvl>
    <w:lvl w:ilvl="2" w:tentative="1">
      <w:start w:val="1"/>
      <w:numFmt w:val="lowerRoman"/>
      <w:lvlText w:val="%3."/>
      <w:lvlJc w:val="right"/>
      <w:pPr>
        <w:ind w:left="2175" w:hanging="180"/>
      </w:pPr>
    </w:lvl>
    <w:lvl w:ilvl="3" w:tentative="1">
      <w:start w:val="1"/>
      <w:numFmt w:val="decimal"/>
      <w:lvlText w:val="%4."/>
      <w:lvlJc w:val="left"/>
      <w:pPr>
        <w:ind w:left="2895" w:hanging="360"/>
      </w:pPr>
    </w:lvl>
    <w:lvl w:ilvl="4" w:tentative="1">
      <w:start w:val="1"/>
      <w:numFmt w:val="lowerLetter"/>
      <w:lvlText w:val="%5."/>
      <w:lvlJc w:val="left"/>
      <w:pPr>
        <w:ind w:left="3615" w:hanging="360"/>
      </w:pPr>
    </w:lvl>
    <w:lvl w:ilvl="5" w:tentative="1">
      <w:start w:val="1"/>
      <w:numFmt w:val="lowerRoman"/>
      <w:lvlText w:val="%6."/>
      <w:lvlJc w:val="right"/>
      <w:pPr>
        <w:ind w:left="4335" w:hanging="180"/>
      </w:pPr>
    </w:lvl>
    <w:lvl w:ilvl="6" w:tentative="1">
      <w:start w:val="1"/>
      <w:numFmt w:val="decimal"/>
      <w:lvlText w:val="%7."/>
      <w:lvlJc w:val="left"/>
      <w:pPr>
        <w:ind w:left="5055" w:hanging="360"/>
      </w:pPr>
    </w:lvl>
    <w:lvl w:ilvl="7" w:tentative="1">
      <w:start w:val="1"/>
      <w:numFmt w:val="lowerLetter"/>
      <w:lvlText w:val="%8."/>
      <w:lvlJc w:val="left"/>
      <w:pPr>
        <w:ind w:left="5775" w:hanging="360"/>
      </w:pPr>
    </w:lvl>
    <w:lvl w:ilvl="8" w:tentative="1">
      <w:start w:val="1"/>
      <w:numFmt w:val="lowerRoman"/>
      <w:lvlText w:val="%9."/>
      <w:lvlJc w:val="right"/>
      <w:pPr>
        <w:ind w:left="6495" w:hanging="180"/>
      </w:pPr>
    </w:lvl>
  </w:abstractNum>
  <w:abstractNum w:abstractNumId="11">
    <w:nsid w:val="72AE3BE5"/>
    <w:multiLevelType w:val="hybridMultilevel"/>
    <w:tmpl w:val="8634F40C"/>
    <w:lvl w:ilvl="0">
      <w:start w:val="1"/>
      <w:numFmt w:val="lowerLetter"/>
      <w:lvlText w:val="%1)"/>
      <w:lvlJc w:val="left"/>
      <w:pPr>
        <w:ind w:left="1095" w:hanging="360"/>
      </w:pPr>
      <w:rPr>
        <w:rFonts w:hint="default"/>
      </w:rPr>
    </w:lvl>
    <w:lvl w:ilvl="1" w:tentative="1">
      <w:start w:val="1"/>
      <w:numFmt w:val="lowerLetter"/>
      <w:lvlText w:val="%2."/>
      <w:lvlJc w:val="left"/>
      <w:pPr>
        <w:ind w:left="1815" w:hanging="360"/>
      </w:pPr>
    </w:lvl>
    <w:lvl w:ilvl="2" w:tentative="1">
      <w:start w:val="1"/>
      <w:numFmt w:val="lowerRoman"/>
      <w:lvlText w:val="%3."/>
      <w:lvlJc w:val="right"/>
      <w:pPr>
        <w:ind w:left="2535" w:hanging="180"/>
      </w:pPr>
    </w:lvl>
    <w:lvl w:ilvl="3" w:tentative="1">
      <w:start w:val="1"/>
      <w:numFmt w:val="decimal"/>
      <w:lvlText w:val="%4."/>
      <w:lvlJc w:val="left"/>
      <w:pPr>
        <w:ind w:left="3255" w:hanging="360"/>
      </w:pPr>
    </w:lvl>
    <w:lvl w:ilvl="4" w:tentative="1">
      <w:start w:val="1"/>
      <w:numFmt w:val="lowerLetter"/>
      <w:lvlText w:val="%5."/>
      <w:lvlJc w:val="left"/>
      <w:pPr>
        <w:ind w:left="3975" w:hanging="360"/>
      </w:pPr>
    </w:lvl>
    <w:lvl w:ilvl="5" w:tentative="1">
      <w:start w:val="1"/>
      <w:numFmt w:val="lowerRoman"/>
      <w:lvlText w:val="%6."/>
      <w:lvlJc w:val="right"/>
      <w:pPr>
        <w:ind w:left="4695" w:hanging="180"/>
      </w:pPr>
    </w:lvl>
    <w:lvl w:ilvl="6" w:tentative="1">
      <w:start w:val="1"/>
      <w:numFmt w:val="decimal"/>
      <w:lvlText w:val="%7."/>
      <w:lvlJc w:val="left"/>
      <w:pPr>
        <w:ind w:left="5415" w:hanging="360"/>
      </w:pPr>
    </w:lvl>
    <w:lvl w:ilvl="7" w:tentative="1">
      <w:start w:val="1"/>
      <w:numFmt w:val="lowerLetter"/>
      <w:lvlText w:val="%8."/>
      <w:lvlJc w:val="left"/>
      <w:pPr>
        <w:ind w:left="6135" w:hanging="360"/>
      </w:pPr>
    </w:lvl>
    <w:lvl w:ilvl="8" w:tentative="1">
      <w:start w:val="1"/>
      <w:numFmt w:val="lowerRoman"/>
      <w:lvlText w:val="%9."/>
      <w:lvlJc w:val="right"/>
      <w:pPr>
        <w:ind w:left="6855" w:hanging="180"/>
      </w:pPr>
    </w:lvl>
  </w:abstractNum>
  <w:abstractNum w:abstractNumId="12">
    <w:nsid w:val="79E87C5B"/>
    <w:multiLevelType w:val="hybridMultilevel"/>
    <w:tmpl w:val="B46645B8"/>
    <w:lvl w:ilvl="0">
      <w:start w:val="1"/>
      <w:numFmt w:val="lowerLetter"/>
      <w:lvlText w:val="%1)"/>
      <w:lvlJc w:val="left"/>
      <w:pPr>
        <w:ind w:left="735" w:hanging="360"/>
      </w:pPr>
      <w:rPr>
        <w:rFonts w:hint="default"/>
      </w:rPr>
    </w:lvl>
    <w:lvl w:ilvl="1" w:tentative="1">
      <w:start w:val="1"/>
      <w:numFmt w:val="lowerLetter"/>
      <w:lvlText w:val="%2."/>
      <w:lvlJc w:val="left"/>
      <w:pPr>
        <w:ind w:left="1455" w:hanging="360"/>
      </w:pPr>
    </w:lvl>
    <w:lvl w:ilvl="2" w:tentative="1">
      <w:start w:val="1"/>
      <w:numFmt w:val="lowerRoman"/>
      <w:lvlText w:val="%3."/>
      <w:lvlJc w:val="right"/>
      <w:pPr>
        <w:ind w:left="2175" w:hanging="180"/>
      </w:pPr>
    </w:lvl>
    <w:lvl w:ilvl="3" w:tentative="1">
      <w:start w:val="1"/>
      <w:numFmt w:val="decimal"/>
      <w:lvlText w:val="%4."/>
      <w:lvlJc w:val="left"/>
      <w:pPr>
        <w:ind w:left="2895" w:hanging="360"/>
      </w:pPr>
    </w:lvl>
    <w:lvl w:ilvl="4" w:tentative="1">
      <w:start w:val="1"/>
      <w:numFmt w:val="lowerLetter"/>
      <w:lvlText w:val="%5."/>
      <w:lvlJc w:val="left"/>
      <w:pPr>
        <w:ind w:left="3615" w:hanging="360"/>
      </w:pPr>
    </w:lvl>
    <w:lvl w:ilvl="5" w:tentative="1">
      <w:start w:val="1"/>
      <w:numFmt w:val="lowerRoman"/>
      <w:lvlText w:val="%6."/>
      <w:lvlJc w:val="right"/>
      <w:pPr>
        <w:ind w:left="4335" w:hanging="180"/>
      </w:pPr>
    </w:lvl>
    <w:lvl w:ilvl="6" w:tentative="1">
      <w:start w:val="1"/>
      <w:numFmt w:val="decimal"/>
      <w:lvlText w:val="%7."/>
      <w:lvlJc w:val="left"/>
      <w:pPr>
        <w:ind w:left="5055" w:hanging="360"/>
      </w:pPr>
    </w:lvl>
    <w:lvl w:ilvl="7" w:tentative="1">
      <w:start w:val="1"/>
      <w:numFmt w:val="lowerLetter"/>
      <w:lvlText w:val="%8."/>
      <w:lvlJc w:val="left"/>
      <w:pPr>
        <w:ind w:left="5775" w:hanging="360"/>
      </w:pPr>
    </w:lvl>
    <w:lvl w:ilvl="8" w:tentative="1">
      <w:start w:val="1"/>
      <w:numFmt w:val="lowerRoman"/>
      <w:lvlText w:val="%9."/>
      <w:lvlJc w:val="right"/>
      <w:pPr>
        <w:ind w:left="6495" w:hanging="180"/>
      </w:pPr>
    </w:lvl>
  </w:abstractNum>
  <w:num w:numId="1">
    <w:abstractNumId w:val="0"/>
  </w:num>
  <w:num w:numId="2">
    <w:abstractNumId w:val="1"/>
  </w:num>
  <w:num w:numId="3">
    <w:abstractNumId w:val="2"/>
  </w:num>
  <w:num w:numId="4">
    <w:abstractNumId w:val="3"/>
  </w:num>
  <w:num w:numId="5">
    <w:abstractNumId w:val="4"/>
  </w:num>
  <w:num w:numId="6">
    <w:abstractNumId w:val="8"/>
  </w:num>
  <w:num w:numId="7">
    <w:abstractNumId w:val="5"/>
  </w:num>
  <w:num w:numId="8">
    <w:abstractNumId w:val="7"/>
  </w:num>
  <w:num w:numId="9">
    <w:abstractNumId w:val="6"/>
  </w:num>
  <w:num w:numId="10">
    <w:abstractNumId w:val="9"/>
  </w:num>
  <w:num w:numId="11">
    <w:abstractNumId w:val="12"/>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0"/>
    <w:footnote w:id="1"/>
  </w:foot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D5B"/>
    <w:rsid w:val="0003142A"/>
    <w:rsid w:val="00080DDF"/>
    <w:rsid w:val="0009733B"/>
    <w:rsid w:val="000B07BE"/>
    <w:rsid w:val="0013076C"/>
    <w:rsid w:val="00164D9A"/>
    <w:rsid w:val="00173E77"/>
    <w:rsid w:val="001B1C0E"/>
    <w:rsid w:val="001D3364"/>
    <w:rsid w:val="001E3F2C"/>
    <w:rsid w:val="0021252C"/>
    <w:rsid w:val="00212F19"/>
    <w:rsid w:val="00215AEE"/>
    <w:rsid w:val="00255B42"/>
    <w:rsid w:val="00283FB9"/>
    <w:rsid w:val="002B048F"/>
    <w:rsid w:val="002D2CEC"/>
    <w:rsid w:val="002F400E"/>
    <w:rsid w:val="00325D74"/>
    <w:rsid w:val="003362C5"/>
    <w:rsid w:val="00353810"/>
    <w:rsid w:val="00365EA9"/>
    <w:rsid w:val="00387C84"/>
    <w:rsid w:val="00392C11"/>
    <w:rsid w:val="003D63E1"/>
    <w:rsid w:val="003F60F3"/>
    <w:rsid w:val="00434D82"/>
    <w:rsid w:val="00440710"/>
    <w:rsid w:val="004414FD"/>
    <w:rsid w:val="0044390C"/>
    <w:rsid w:val="00465ACF"/>
    <w:rsid w:val="00482E65"/>
    <w:rsid w:val="004B2FCE"/>
    <w:rsid w:val="004B342A"/>
    <w:rsid w:val="004C51C7"/>
    <w:rsid w:val="004D4320"/>
    <w:rsid w:val="00506C47"/>
    <w:rsid w:val="00526168"/>
    <w:rsid w:val="00537209"/>
    <w:rsid w:val="005535D0"/>
    <w:rsid w:val="00555D5C"/>
    <w:rsid w:val="005625A1"/>
    <w:rsid w:val="005869DD"/>
    <w:rsid w:val="005B0814"/>
    <w:rsid w:val="005C722A"/>
    <w:rsid w:val="006112B8"/>
    <w:rsid w:val="0061772A"/>
    <w:rsid w:val="00647996"/>
    <w:rsid w:val="00657866"/>
    <w:rsid w:val="0066589C"/>
    <w:rsid w:val="00685EE5"/>
    <w:rsid w:val="006C5C80"/>
    <w:rsid w:val="006F2E27"/>
    <w:rsid w:val="006F5B2A"/>
    <w:rsid w:val="007376DB"/>
    <w:rsid w:val="00745FAC"/>
    <w:rsid w:val="00751348"/>
    <w:rsid w:val="00770EED"/>
    <w:rsid w:val="007B30ED"/>
    <w:rsid w:val="007B4DB7"/>
    <w:rsid w:val="007B643F"/>
    <w:rsid w:val="007C3BA6"/>
    <w:rsid w:val="007D48CB"/>
    <w:rsid w:val="007F0288"/>
    <w:rsid w:val="00863BB8"/>
    <w:rsid w:val="008646B2"/>
    <w:rsid w:val="00874CEC"/>
    <w:rsid w:val="008826C1"/>
    <w:rsid w:val="00884679"/>
    <w:rsid w:val="008941FA"/>
    <w:rsid w:val="0089607E"/>
    <w:rsid w:val="008B2411"/>
    <w:rsid w:val="008D40A7"/>
    <w:rsid w:val="008F2194"/>
    <w:rsid w:val="00946846"/>
    <w:rsid w:val="009618BE"/>
    <w:rsid w:val="00967BD8"/>
    <w:rsid w:val="00986D7F"/>
    <w:rsid w:val="00987C3A"/>
    <w:rsid w:val="009906ED"/>
    <w:rsid w:val="009B1B81"/>
    <w:rsid w:val="009C1DAC"/>
    <w:rsid w:val="009C2D3F"/>
    <w:rsid w:val="009F05E4"/>
    <w:rsid w:val="009F0C96"/>
    <w:rsid w:val="009F1CD2"/>
    <w:rsid w:val="00A2723C"/>
    <w:rsid w:val="00A51712"/>
    <w:rsid w:val="00A574E6"/>
    <w:rsid w:val="00A93600"/>
    <w:rsid w:val="00A9476C"/>
    <w:rsid w:val="00A96E29"/>
    <w:rsid w:val="00AA606F"/>
    <w:rsid w:val="00AB0827"/>
    <w:rsid w:val="00AC2922"/>
    <w:rsid w:val="00AD52F1"/>
    <w:rsid w:val="00B02F2D"/>
    <w:rsid w:val="00B32850"/>
    <w:rsid w:val="00B35156"/>
    <w:rsid w:val="00B406DD"/>
    <w:rsid w:val="00B761EC"/>
    <w:rsid w:val="00B85D5B"/>
    <w:rsid w:val="00BB73E3"/>
    <w:rsid w:val="00C114C4"/>
    <w:rsid w:val="00C306DB"/>
    <w:rsid w:val="00C3483D"/>
    <w:rsid w:val="00C366B3"/>
    <w:rsid w:val="00C558C9"/>
    <w:rsid w:val="00C715E0"/>
    <w:rsid w:val="00C87A57"/>
    <w:rsid w:val="00C94995"/>
    <w:rsid w:val="00CB395C"/>
    <w:rsid w:val="00CC5496"/>
    <w:rsid w:val="00CD653D"/>
    <w:rsid w:val="00CF45BD"/>
    <w:rsid w:val="00D24D85"/>
    <w:rsid w:val="00D64827"/>
    <w:rsid w:val="00DF3A88"/>
    <w:rsid w:val="00E02AC6"/>
    <w:rsid w:val="00E16371"/>
    <w:rsid w:val="00E41207"/>
    <w:rsid w:val="00E51551"/>
    <w:rsid w:val="00E860F6"/>
    <w:rsid w:val="00E864F6"/>
    <w:rsid w:val="00E86CBD"/>
    <w:rsid w:val="00EA67CC"/>
    <w:rsid w:val="00F20178"/>
    <w:rsid w:val="00F2369D"/>
    <w:rsid w:val="00F41405"/>
    <w:rsid w:val="00F603AB"/>
    <w:rsid w:val="00F63A79"/>
    <w:rsid w:val="00F6436A"/>
    <w:rsid w:val="00F907DD"/>
    <w:rsid w:val="00F9144A"/>
    <w:rsid w:val="00F93F6A"/>
    <w:rsid w:val="00FB0617"/>
    <w:rsid w:val="00FC29F8"/>
    <w:rsid w:val="00FC6425"/>
    <w:rsid w:val="00FC709A"/>
    <w:rsid w:val="00FF19C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uppressAutoHyphens/>
    </w:pPr>
    <w:rPr>
      <w:rFonts w:ascii="Arial" w:hAnsi="Arial"/>
      <w:sz w:val="22"/>
      <w:lang w:eastAsia="ar-SA"/>
    </w:rPr>
  </w:style>
  <w:style w:type="paragraph" w:styleId="Heading1">
    <w:name w:val="heading 1"/>
    <w:basedOn w:val="Normal"/>
    <w:next w:val="Normal"/>
    <w:qFormat/>
    <w:pPr>
      <w:keepNext/>
      <w:widowControl/>
      <w:numPr>
        <w:numId w:val="1"/>
      </w:numPr>
      <w:tabs>
        <w:tab w:val="left" w:pos="-1440"/>
        <w:tab w:val="left" w:pos="-720"/>
        <w:tab w:val="left" w:pos="0"/>
        <w:tab w:val="left" w:pos="630"/>
        <w:tab w:val="left" w:pos="8640"/>
      </w:tabs>
      <w:jc w:val="both"/>
      <w:outlineLvl w:val="0"/>
    </w:pPr>
    <w:rPr>
      <w:rFonts w:ascii="Times New Roman" w:hAnsi="Times New Roman"/>
      <w:b/>
      <w:spacing w:val="-3"/>
      <w:sz w:val="28"/>
    </w:rPr>
  </w:style>
  <w:style w:type="paragraph" w:styleId="Heading2">
    <w:name w:val="heading 2"/>
    <w:basedOn w:val="Normal"/>
    <w:next w:val="Normal"/>
    <w:qFormat/>
    <w:pPr>
      <w:keepNext/>
      <w:widowControl/>
      <w:numPr>
        <w:ilvl w:val="1"/>
        <w:numId w:val="1"/>
      </w:numPr>
      <w:outlineLvl w:val="1"/>
    </w:pPr>
    <w:rPr>
      <w:rFonts w:ascii="Times New Roman" w:hAnsi="Times New Roman"/>
      <w:sz w:val="24"/>
      <w:u w:val="single"/>
    </w:rPr>
  </w:style>
  <w:style w:type="paragraph" w:styleId="Heading3">
    <w:name w:val="heading 3"/>
    <w:basedOn w:val="Normal"/>
    <w:next w:val="Normal"/>
    <w:qFormat/>
    <w:pPr>
      <w:keepNext/>
      <w:widowControl/>
      <w:numPr>
        <w:ilvl w:val="2"/>
        <w:numId w:val="1"/>
      </w:numPr>
      <w:outlineLvl w:val="2"/>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5z0">
    <w:name w:val="WW8Num5z0"/>
    <w:rPr>
      <w:rFonts w:ascii="Symbol" w:hAnsi="Symbol"/>
      <w:b/>
    </w:rPr>
  </w:style>
  <w:style w:type="character" w:customStyle="1" w:styleId="WW8Num6z0">
    <w:name w:val="WW8Num6z0"/>
    <w:rPr>
      <w:sz w:val="22"/>
      <w:szCs w:val="22"/>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9z0">
    <w:name w:val="WW8Num9z0"/>
    <w:rPr>
      <w:rFonts w:ascii="Symbol" w:hAnsi="Symbol"/>
    </w:rPr>
  </w:style>
  <w:style w:type="character" w:customStyle="1" w:styleId="WW8Num10z0">
    <w:name w:val="WW8Num10z0"/>
    <w:rPr>
      <w:b w:val="0"/>
    </w:rPr>
  </w:style>
  <w:style w:type="character" w:customStyle="1" w:styleId="WW8Num11z0">
    <w:name w:val="WW8Num11z0"/>
    <w:rPr>
      <w:rFonts w:ascii="Symbol" w:hAnsi="Symbol"/>
    </w:rPr>
  </w:style>
  <w:style w:type="character" w:customStyle="1" w:styleId="EndnoteCharacters">
    <w:name w:val="Endnote Characters"/>
    <w:rPr>
      <w:vertAlign w:val="superscript"/>
    </w:rPr>
  </w:style>
  <w:style w:type="character" w:customStyle="1" w:styleId="FootnoteCharacters">
    <w:name w:val="Footnote Characters"/>
    <w:rPr>
      <w:vertAlign w:val="superscript"/>
    </w:rPr>
  </w:style>
  <w:style w:type="character" w:customStyle="1" w:styleId="Document8">
    <w:name w:val="Document 8"/>
    <w:basedOn w:val="DefaultParagraphFont"/>
  </w:style>
  <w:style w:type="character" w:customStyle="1" w:styleId="Document4">
    <w:name w:val="Document 4"/>
    <w:rPr>
      <w:b/>
      <w:i/>
      <w:sz w:val="22"/>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Arial" w:hAnsi="Arial"/>
      <w:sz w:val="22"/>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Arial" w:hAnsi="Arial"/>
      <w:sz w:val="22"/>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DocInit">
    <w:name w:val="Doc Init"/>
    <w:basedOn w:val="DefaultParagraphFont"/>
  </w:style>
  <w:style w:type="character" w:customStyle="1" w:styleId="TechInit">
    <w:name w:val="Tech Init"/>
    <w:rPr>
      <w:rFonts w:ascii="Arial" w:hAnsi="Arial"/>
      <w:sz w:val="22"/>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Arial" w:hAnsi="Arial"/>
      <w:sz w:val="22"/>
      <w:lang w:val="en-US"/>
    </w:rPr>
  </w:style>
  <w:style w:type="character" w:customStyle="1" w:styleId="Technical3">
    <w:name w:val="Technical 3"/>
    <w:rPr>
      <w:rFonts w:ascii="Arial" w:hAnsi="Arial"/>
      <w:sz w:val="22"/>
      <w:lang w:val="en-US"/>
    </w:rPr>
  </w:style>
  <w:style w:type="character" w:customStyle="1" w:styleId="Technical4">
    <w:name w:val="Technical 4"/>
    <w:basedOn w:val="DefaultParagraphFont"/>
  </w:style>
  <w:style w:type="character" w:customStyle="1" w:styleId="Technical1">
    <w:name w:val="Technical 1"/>
    <w:rPr>
      <w:rFonts w:ascii="Arial" w:hAnsi="Arial"/>
      <w:sz w:val="22"/>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EquationCaption">
    <w:name w:val="_Equation Caption"/>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customStyle="1" w:styleId="Heading">
    <w:name w:val="Heading"/>
    <w:basedOn w:val="Normal"/>
    <w:next w:val="BodyText"/>
    <w:pPr>
      <w:keepNext/>
      <w:spacing w:before="240" w:after="120"/>
    </w:pPr>
    <w:rPr>
      <w:rFonts w:eastAsia="Lucida Sans Unicode" w:cs="Tahoma"/>
      <w:sz w:val="28"/>
      <w:szCs w:val="28"/>
    </w:rPr>
  </w:style>
  <w:style w:type="paragraph" w:styleId="BodyText">
    <w:name w:val="Body Text"/>
    <w:basedOn w:val="Normal"/>
    <w:pPr>
      <w:tabs>
        <w:tab w:val="center" w:pos="4680"/>
      </w:tabs>
    </w:pPr>
    <w:rPr>
      <w:rFonts w:ascii="Times New Roman" w:hAnsi="Times New Roman"/>
      <w:sz w:val="16"/>
    </w:rPr>
  </w:style>
  <w:style w:type="paragraph" w:styleId="List">
    <w:name w:val="List"/>
    <w:basedOn w:val="BodyText"/>
    <w:rPr>
      <w:rFonts w:cs="Tahoma"/>
    </w:rPr>
  </w:style>
  <w:style w:type="paragraph" w:styleId="Caption">
    <w:name w:val="caption"/>
    <w:basedOn w:val="Normal"/>
    <w:next w:val="Normal"/>
    <w:qFormat/>
    <w:rPr>
      <w:sz w:val="24"/>
    </w:rPr>
  </w:style>
  <w:style w:type="paragraph" w:customStyle="1" w:styleId="Index">
    <w:name w:val="Index"/>
    <w:basedOn w:val="Normal"/>
    <w:pPr>
      <w:suppressLineNumbers/>
    </w:pPr>
    <w:rPr>
      <w:rFonts w:cs="Tahoma"/>
    </w:rPr>
  </w:style>
  <w:style w:type="paragraph" w:styleId="EndnoteText">
    <w:name w:val="endnote text"/>
    <w:basedOn w:val="Normal"/>
    <w:semiHidden/>
    <w:rPr>
      <w:sz w:val="24"/>
    </w:rPr>
  </w:style>
  <w:style w:type="paragraph" w:styleId="FootnoteText">
    <w:name w:val="footnote text"/>
    <w:basedOn w:val="Normal"/>
    <w:semiHidden/>
    <w:rPr>
      <w:sz w:val="24"/>
    </w:rPr>
  </w:style>
  <w:style w:type="paragraph" w:customStyle="1" w:styleId="Document1">
    <w:name w:val="Document 1"/>
    <w:pPr>
      <w:keepNext/>
      <w:keepLines/>
      <w:widowControl w:val="0"/>
      <w:tabs>
        <w:tab w:val="left" w:pos="-720"/>
      </w:tabs>
      <w:suppressAutoHyphens/>
    </w:pPr>
    <w:rPr>
      <w:rFonts w:ascii="Arial" w:hAnsi="Arial"/>
      <w:sz w:val="22"/>
      <w:lang w:eastAsia="ar-SA"/>
    </w:rPr>
  </w:style>
  <w:style w:type="paragraph" w:styleId="TOC1">
    <w:name w:val="toc 1"/>
    <w:basedOn w:val="Normal"/>
    <w:next w:val="Normal"/>
    <w:semiHidden/>
    <w:pPr>
      <w:tabs>
        <w:tab w:val="right" w:leader="dot" w:pos="9360"/>
      </w:tabs>
      <w:spacing w:before="480"/>
      <w:ind w:left="720" w:right="720" w:hanging="720"/>
    </w:pPr>
  </w:style>
  <w:style w:type="paragraph" w:styleId="TOC2">
    <w:name w:val="toc 2"/>
    <w:basedOn w:val="Normal"/>
    <w:next w:val="Normal"/>
    <w:semiHidden/>
    <w:pPr>
      <w:tabs>
        <w:tab w:val="right" w:leader="dot" w:pos="9360"/>
      </w:tabs>
      <w:ind w:left="1440" w:right="720" w:hanging="720"/>
    </w:pPr>
  </w:style>
  <w:style w:type="paragraph" w:styleId="TOC3">
    <w:name w:val="toc 3"/>
    <w:basedOn w:val="Normal"/>
    <w:next w:val="Normal"/>
    <w:semiHidden/>
    <w:pPr>
      <w:tabs>
        <w:tab w:val="right" w:leader="dot" w:pos="9360"/>
      </w:tabs>
      <w:ind w:left="2160" w:right="720" w:hanging="720"/>
    </w:pPr>
  </w:style>
  <w:style w:type="paragraph" w:styleId="TOC4">
    <w:name w:val="toc 4"/>
    <w:basedOn w:val="Normal"/>
    <w:next w:val="Normal"/>
    <w:semiHidden/>
    <w:pPr>
      <w:tabs>
        <w:tab w:val="right" w:leader="dot" w:pos="9360"/>
      </w:tabs>
      <w:ind w:left="2880" w:right="720" w:hanging="720"/>
    </w:pPr>
  </w:style>
  <w:style w:type="paragraph" w:styleId="TOC5">
    <w:name w:val="toc 5"/>
    <w:basedOn w:val="Normal"/>
    <w:next w:val="Normal"/>
    <w:semiHidden/>
    <w:pPr>
      <w:tabs>
        <w:tab w:val="right" w:leader="dot" w:pos="9360"/>
      </w:tabs>
      <w:ind w:left="3600" w:right="720" w:hanging="720"/>
    </w:pPr>
  </w:style>
  <w:style w:type="paragraph" w:styleId="TOC6">
    <w:name w:val="toc 6"/>
    <w:basedOn w:val="Normal"/>
    <w:next w:val="Normal"/>
    <w:semiHidden/>
    <w:pPr>
      <w:tabs>
        <w:tab w:val="right" w:pos="9360"/>
      </w:tabs>
      <w:ind w:left="720" w:hanging="720"/>
    </w:pPr>
  </w:style>
  <w:style w:type="paragraph" w:styleId="TOC7">
    <w:name w:val="toc 7"/>
    <w:basedOn w:val="Normal"/>
    <w:next w:val="Normal"/>
    <w:semiHidden/>
    <w:pPr>
      <w:ind w:left="720" w:hanging="720"/>
    </w:pPr>
  </w:style>
  <w:style w:type="paragraph" w:styleId="TOC8">
    <w:name w:val="toc 8"/>
    <w:basedOn w:val="Normal"/>
    <w:next w:val="Normal"/>
    <w:semiHidden/>
    <w:pPr>
      <w:tabs>
        <w:tab w:val="right" w:pos="9360"/>
      </w:tabs>
      <w:ind w:left="720" w:hanging="720"/>
    </w:pPr>
  </w:style>
  <w:style w:type="paragraph" w:styleId="TOC9">
    <w:name w:val="toc 9"/>
    <w:basedOn w:val="Normal"/>
    <w:next w:val="Normal"/>
    <w:semiHidden/>
    <w:pPr>
      <w:tabs>
        <w:tab w:val="right" w:leader="dot" w:pos="9360"/>
      </w:tabs>
      <w:ind w:left="720" w:hanging="720"/>
    </w:pPr>
  </w:style>
  <w:style w:type="paragraph" w:styleId="Index1">
    <w:name w:val="index 1"/>
    <w:basedOn w:val="Normal"/>
    <w:next w:val="Normal"/>
    <w:semiHidden/>
    <w:pPr>
      <w:tabs>
        <w:tab w:val="right" w:leader="dot" w:pos="9360"/>
      </w:tabs>
      <w:ind w:left="1440" w:right="720" w:hanging="1440"/>
    </w:pPr>
  </w:style>
  <w:style w:type="paragraph" w:styleId="Index2">
    <w:name w:val="index 2"/>
    <w:basedOn w:val="Normal"/>
    <w:next w:val="Normal"/>
    <w:semiHidden/>
    <w:pPr>
      <w:tabs>
        <w:tab w:val="right" w:leader="dot" w:pos="9360"/>
      </w:tabs>
      <w:ind w:left="1440" w:right="720" w:hanging="720"/>
    </w:pPr>
  </w:style>
  <w:style w:type="paragraph" w:styleId="TOAHeading">
    <w:name w:val="toa heading"/>
    <w:basedOn w:val="Normal"/>
    <w:next w:val="Normal"/>
    <w:pPr>
      <w:tabs>
        <w:tab w:val="right" w:pos="9360"/>
      </w:tabs>
    </w:pPr>
  </w:style>
  <w:style w:type="paragraph" w:styleId="DocumentMap">
    <w:name w:val="Document Map"/>
    <w:basedOn w:val="Normal"/>
    <w:pPr>
      <w:shd w:val="clear" w:color="auto" w:fill="000080"/>
    </w:pPr>
    <w:rPr>
      <w:rFonts w:ascii="Tahoma" w:hAnsi="Tahoma"/>
    </w:rPr>
  </w:style>
  <w:style w:type="paragraph" w:styleId="Footer">
    <w:name w:val="footer"/>
    <w:basedOn w:val="Normal"/>
    <w:link w:val="FooterChar"/>
    <w:uiPriority w:val="99"/>
    <w:pPr>
      <w:tabs>
        <w:tab w:val="center" w:pos="4320"/>
        <w:tab w:val="right" w:pos="8640"/>
      </w:tabs>
    </w:pPr>
  </w:style>
  <w:style w:type="paragraph" w:styleId="BlockText">
    <w:name w:val="Block Text"/>
    <w:basedOn w:val="Normal"/>
    <w:pPr>
      <w:widowControl/>
      <w:tabs>
        <w:tab w:val="left" w:pos="588"/>
      </w:tabs>
      <w:ind w:left="588" w:right="588" w:hanging="588"/>
      <w:jc w:val="both"/>
    </w:pPr>
    <w:rPr>
      <w:rFonts w:ascii="Times New Roman" w:hAnsi="Times New Roman"/>
      <w:spacing w:val="-2"/>
      <w:sz w:val="24"/>
    </w:rPr>
  </w:style>
  <w:style w:type="paragraph" w:styleId="Title">
    <w:name w:val="Title"/>
    <w:basedOn w:val="Normal"/>
    <w:next w:val="Subtitle"/>
    <w:qFormat/>
    <w:pPr>
      <w:widowControl/>
      <w:jc w:val="center"/>
    </w:pPr>
    <w:rPr>
      <w:rFonts w:ascii="Times New Roman" w:hAnsi="Times New Roman"/>
      <w:b/>
      <w:sz w:val="24"/>
    </w:rPr>
  </w:style>
  <w:style w:type="paragraph" w:styleId="Subtitle">
    <w:name w:val="Subtitle"/>
    <w:basedOn w:val="Heading"/>
    <w:next w:val="BodyText"/>
    <w:qFormat/>
    <w:pPr>
      <w:jc w:val="center"/>
    </w:pPr>
    <w:rPr>
      <w:i/>
      <w:iCs/>
    </w:rPr>
  </w:style>
  <w:style w:type="paragraph" w:styleId="Header">
    <w:name w:val="header"/>
    <w:basedOn w:val="Normal"/>
    <w:pPr>
      <w:tabs>
        <w:tab w:val="center" w:pos="4320"/>
        <w:tab w:val="right" w:pos="8640"/>
      </w:tabs>
    </w:pPr>
  </w:style>
  <w:style w:type="paragraph" w:styleId="BodyTextIndent">
    <w:name w:val="Body Text Indent"/>
    <w:basedOn w:val="Normal"/>
    <w:pPr>
      <w:tabs>
        <w:tab w:val="left" w:pos="-720"/>
        <w:tab w:val="left" w:pos="0"/>
      </w:tabs>
      <w:ind w:right="-720" w:hanging="720"/>
      <w:jc w:val="both"/>
    </w:pPr>
    <w:rPr>
      <w:rFonts w:ascii="Times New Roman" w:hAnsi="Times New Roman"/>
      <w:sz w:val="24"/>
    </w:rPr>
  </w:style>
  <w:style w:type="paragraph" w:styleId="BodyText2">
    <w:name w:val="Body Text 2"/>
    <w:basedOn w:val="Normal"/>
    <w:pPr>
      <w:tabs>
        <w:tab w:val="left" w:pos="-720"/>
      </w:tabs>
      <w:ind w:right="720"/>
      <w:jc w:val="both"/>
    </w:pPr>
    <w:rPr>
      <w:rFonts w:ascii="Times New Roman" w:hAnsi="Times New Roman"/>
      <w:sz w:val="14"/>
    </w:rPr>
  </w:style>
  <w:style w:type="paragraph" w:customStyle="1" w:styleId="Style3">
    <w:name w:val="Style 3"/>
    <w:pPr>
      <w:widowControl w:val="0"/>
      <w:tabs>
        <w:tab w:val="left" w:pos="-409"/>
        <w:tab w:val="left" w:pos="755"/>
        <w:tab w:val="left" w:pos="1919"/>
        <w:tab w:val="left" w:pos="3083"/>
        <w:tab w:val="left" w:pos="3665"/>
        <w:tab w:val="left" w:pos="4247"/>
        <w:tab w:val="left" w:pos="4829"/>
        <w:tab w:val="left" w:pos="5411"/>
        <w:tab w:val="left" w:pos="5993"/>
        <w:tab w:val="left" w:pos="6575"/>
        <w:tab w:val="left" w:pos="7157"/>
        <w:tab w:val="left" w:pos="7739"/>
        <w:tab w:val="left" w:pos="8321"/>
        <w:tab w:val="left" w:pos="8903"/>
      </w:tabs>
      <w:suppressAutoHyphens/>
    </w:pPr>
    <w:rPr>
      <w:sz w:val="24"/>
      <w:lang w:eastAsia="ar-SA"/>
    </w:r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i/>
      <w:iCs/>
    </w:r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link w:val="CommentText"/>
    <w:rPr>
      <w:rFonts w:ascii="Arial" w:hAnsi="Arial"/>
      <w:lang w:eastAsia="ar-SA"/>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rFonts w:ascii="Arial" w:hAnsi="Arial"/>
      <w:b/>
      <w:bCs/>
      <w:lang w:eastAsia="ar-SA"/>
    </w:rPr>
  </w:style>
  <w:style w:type="paragraph" w:styleId="ListParagraph">
    <w:name w:val="List Paragraph"/>
    <w:basedOn w:val="Normal"/>
    <w:uiPriority w:val="34"/>
    <w:qFormat/>
    <w:pPr>
      <w:ind w:left="720"/>
    </w:pPr>
  </w:style>
  <w:style w:type="character" w:styleId="FootnoteReference">
    <w:name w:val="footnote reference"/>
    <w:aliases w:val="(NECG) Footnote Reference,Appel note de bas de p,Style 12"/>
    <w:rsid w:val="00552088"/>
    <w:rPr>
      <w:vertAlign w:val="superscript"/>
    </w:rPr>
  </w:style>
  <w:style w:type="character" w:customStyle="1" w:styleId="footnotedescriptionChar">
    <w:name w:val="footnote description Char"/>
    <w:link w:val="footnotedescription"/>
    <w:locked/>
    <w:rsid w:val="00552088"/>
    <w:rPr>
      <w:color w:val="000000"/>
    </w:rPr>
  </w:style>
  <w:style w:type="paragraph" w:customStyle="1" w:styleId="footnotedescription">
    <w:name w:val="footnote description"/>
    <w:next w:val="Normal"/>
    <w:link w:val="footnotedescriptionChar"/>
    <w:rsid w:val="00552088"/>
    <w:pPr>
      <w:spacing w:after="115" w:line="254" w:lineRule="auto"/>
    </w:pPr>
    <w:rPr>
      <w:color w:val="000000"/>
    </w:rPr>
  </w:style>
  <w:style w:type="character" w:customStyle="1" w:styleId="footnotemark">
    <w:name w:val="footnote mark"/>
    <w:rsid w:val="00552088"/>
    <w:rPr>
      <w:rFonts w:ascii="Times New Roman" w:eastAsia="Times New Roman" w:hAnsi="Times New Roman" w:cs="Times New Roman" w:hint="default"/>
      <w:color w:val="000000"/>
      <w:sz w:val="20"/>
      <w:vertAlign w:val="superscript"/>
    </w:rPr>
  </w:style>
  <w:style w:type="character" w:customStyle="1" w:styleId="FooterChar">
    <w:name w:val="Footer Char"/>
    <w:basedOn w:val="DefaultParagraphFont"/>
    <w:link w:val="Footer"/>
    <w:uiPriority w:val="99"/>
    <w:rsid w:val="00101E23"/>
    <w:rPr>
      <w:rFonts w:ascii="Arial" w:hAnsi="Arial"/>
      <w:sz w:val="22"/>
      <w:lang w:eastAsia="ar-SA"/>
    </w:rPr>
  </w:style>
  <w:style w:type="character" w:customStyle="1" w:styleId="UnresolvedMention">
    <w:name w:val="Unresolved Mention"/>
    <w:basedOn w:val="DefaultParagraphFont"/>
    <w:rsid w:val="009618BE"/>
    <w:rPr>
      <w:color w:val="605E5C"/>
      <w:shd w:val="clear" w:color="auto" w:fill="E1DFDD"/>
    </w:rPr>
  </w:style>
  <w:style w:type="paragraph" w:styleId="Revision">
    <w:name w:val="Revision"/>
    <w:hidden/>
    <w:uiPriority w:val="99"/>
    <w:semiHidden/>
    <w:rsid w:val="00F63A79"/>
    <w:rPr>
      <w:rFonts w:ascii="Arial" w:hAnsi="Arial"/>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fcc.gov/licensing-databases/fees/wire-transfer" TargetMode="External" /><Relationship Id="rId11" Type="http://schemas.openxmlformats.org/officeDocument/2006/relationships/hyperlink" Target="http://transition.fcc.gov/fees/wiretran.html" TargetMode="External" /><Relationship Id="rId12" Type="http://schemas.openxmlformats.org/officeDocument/2006/relationships/hyperlink" Target="https://apps.fcc.gov/oetcf/eas/index.cfm" TargetMode="External" /><Relationship Id="rId13" Type="http://schemas.openxmlformats.org/officeDocument/2006/relationships/hyperlink" Target="https://apps.fcc.gov/coresWeb/publicHome.do" TargetMode="External" /><Relationship Id="rId14" Type="http://schemas.openxmlformats.org/officeDocument/2006/relationships/hyperlink" Target="https://www.fcc.gov/engineering-technology/laboratory-division/general/equipment-authorization" TargetMode="External" /><Relationship Id="rId15" Type="http://schemas.openxmlformats.org/officeDocument/2006/relationships/hyperlink" Target="http://www.fcc.gov/kdb" TargetMode="External" /><Relationship Id="rId16" Type="http://schemas.openxmlformats.org/officeDocument/2006/relationships/hyperlink" Target="http://www.fcc.gov/els" TargetMode="External" /><Relationship Id="rId17" Type="http://schemas.openxmlformats.org/officeDocument/2006/relationships/footer" Target="footer1.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yperlink" Target="http://www.fcc.gov/fees/appfees.html" TargetMode="External" /><Relationship Id="rId7" Type="http://schemas.openxmlformats.org/officeDocument/2006/relationships/hyperlink" Target="http://www.fcc.gov/cores" TargetMode="External" /><Relationship Id="rId8" Type="http://schemas.openxmlformats.org/officeDocument/2006/relationships/hyperlink" Target="https://www.fcc.gov/licensing-databases/fees" TargetMode="External" /><Relationship Id="rId9" Type="http://schemas.openxmlformats.org/officeDocument/2006/relationships/hyperlink" Target="https://www.fcc.gov/licensing-databases/fees/fee-filer"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tfm.fiscal.treasury.gov/v1/bull/17-12.pdf" TargetMode="External" /><Relationship Id="rId2" Type="http://schemas.openxmlformats.org/officeDocument/2006/relationships/hyperlink" Target="https://www.gpo.gov/fdsys/pkg/FR-2011-06-16/pdf/2011-15181.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