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C74" w:rsidRDefault="00604C74">
      <w:pPr>
        <w:pStyle w:val="Title"/>
      </w:pPr>
      <w:bookmarkStart w:id="0" w:name="_GoBack"/>
      <w:bookmarkEnd w:id="0"/>
      <w:r>
        <w:t>Before the</w:t>
      </w:r>
    </w:p>
    <w:p w:rsidR="00604C74" w:rsidRDefault="00604C74">
      <w:pPr>
        <w:jc w:val="center"/>
        <w:rPr>
          <w:b/>
        </w:rPr>
      </w:pPr>
      <w:r>
        <w:rPr>
          <w:b/>
        </w:rPr>
        <w:t>Federal Communications Commission</w:t>
      </w:r>
    </w:p>
    <w:p w:rsidR="00604C74" w:rsidRDefault="00604C74">
      <w:pPr>
        <w:jc w:val="center"/>
      </w:pPr>
      <w:r>
        <w:rPr>
          <w:b/>
        </w:rPr>
        <w:t>Washington, D.C. 20554</w:t>
      </w:r>
    </w:p>
    <w:p w:rsidR="00604C74" w:rsidRDefault="00604C74"/>
    <w:p w:rsidR="00604C74" w:rsidRDefault="00604C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860"/>
        <w:gridCol w:w="4230"/>
      </w:tblGrid>
      <w:tr w:rsidR="00604C74">
        <w:tc>
          <w:tcPr>
            <w:tcW w:w="4698" w:type="dxa"/>
            <w:shd w:val="clear" w:color="auto" w:fill="auto"/>
          </w:tcPr>
          <w:p w:rsidR="00604C74" w:rsidRDefault="00604C74">
            <w:pPr>
              <w:ind w:right="-18"/>
            </w:pPr>
            <w:r>
              <w:t>In the Matter of</w:t>
            </w:r>
          </w:p>
          <w:p w:rsidR="00604C74" w:rsidRDefault="00604C74">
            <w:pPr>
              <w:ind w:right="-18"/>
            </w:pPr>
          </w:p>
          <w:p w:rsidR="00604C74" w:rsidRDefault="00604C74">
            <w:r>
              <w:t>Federal-State Joint Board on Jurisdictional Separations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04C74" w:rsidRDefault="00604C74">
            <w:pPr>
              <w:ind w:right="-18"/>
            </w:pPr>
          </w:p>
        </w:tc>
        <w:tc>
          <w:tcPr>
            <w:tcW w:w="4860" w:type="dxa"/>
            <w:shd w:val="clear" w:color="auto" w:fill="auto"/>
          </w:tcPr>
          <w:p w:rsidR="00604C74" w:rsidRDefault="00604C7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4C74" w:rsidRDefault="00604C7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4C74" w:rsidRDefault="00604C74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spacing w:val="-2"/>
              </w:rPr>
              <w:t xml:space="preserve">            CC Docket No. 80-286</w:t>
            </w:r>
          </w:p>
          <w:p w:rsidR="00604C74" w:rsidRDefault="00604C7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4C74" w:rsidRDefault="00604C7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4C74" w:rsidRDefault="00604C74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604C74" w:rsidRDefault="00604C74">
            <w:pPr>
              <w:snapToGrid w:val="0"/>
            </w:pPr>
          </w:p>
          <w:p w:rsidR="00604C74" w:rsidRDefault="00604C74"/>
          <w:p w:rsidR="00604C74" w:rsidRDefault="00604C74"/>
          <w:p w:rsidR="00604C74" w:rsidRDefault="00604C74">
            <w:pPr>
              <w:rPr>
                <w:spacing w:val="-2"/>
              </w:rPr>
            </w:pPr>
          </w:p>
          <w:p w:rsidR="00604C74" w:rsidRDefault="00604C74">
            <w:pPr>
              <w:rPr>
                <w:spacing w:val="-2"/>
              </w:rPr>
            </w:pPr>
          </w:p>
          <w:p w:rsidR="00604C74" w:rsidRDefault="00604C74">
            <w:pPr>
              <w:rPr>
                <w:spacing w:val="-2"/>
              </w:rPr>
            </w:pPr>
          </w:p>
          <w:p w:rsidR="00604C74" w:rsidRDefault="00604C74"/>
        </w:tc>
      </w:tr>
    </w:tbl>
    <w:p w:rsidR="00604C74" w:rsidRDefault="00604C74">
      <w:pPr>
        <w:spacing w:before="120"/>
        <w:jc w:val="center"/>
      </w:pPr>
      <w:r>
        <w:rPr>
          <w:b/>
          <w:spacing w:val="-2"/>
        </w:rPr>
        <w:t>ORDER</w:t>
      </w:r>
    </w:p>
    <w:p w:rsidR="00604C74" w:rsidRDefault="00604C74"/>
    <w:p w:rsidR="00604C74" w:rsidRDefault="00604C74">
      <w:pPr>
        <w:tabs>
          <w:tab w:val="left" w:pos="5760"/>
        </w:tabs>
        <w:rPr>
          <w:b/>
        </w:rPr>
      </w:pPr>
      <w:r>
        <w:rPr>
          <w:b/>
        </w:rPr>
        <w:t xml:space="preserve">Adopted:  </w:t>
      </w:r>
      <w:r w:rsidR="00E47A9C">
        <w:rPr>
          <w:b/>
        </w:rPr>
        <w:t>December 13, 2013</w:t>
      </w:r>
      <w:r>
        <w:rPr>
          <w:b/>
        </w:rPr>
        <w:tab/>
      </w:r>
      <w:r>
        <w:rPr>
          <w:b/>
        </w:rPr>
        <w:tab/>
        <w:t xml:space="preserve">Released:  </w:t>
      </w:r>
      <w:r w:rsidR="002D3E44">
        <w:rPr>
          <w:b/>
        </w:rPr>
        <w:t>December 16, 2013</w:t>
      </w:r>
    </w:p>
    <w:p w:rsidR="00604C74" w:rsidRDefault="00604C74">
      <w:pPr>
        <w:tabs>
          <w:tab w:val="left" w:pos="5760"/>
        </w:tabs>
        <w:rPr>
          <w:b/>
        </w:rPr>
      </w:pPr>
    </w:p>
    <w:p w:rsidR="00604C74" w:rsidRDefault="00604C74">
      <w:pPr>
        <w:tabs>
          <w:tab w:val="left" w:pos="5760"/>
        </w:tabs>
      </w:pPr>
      <w:r>
        <w:t>By the Commission:</w:t>
      </w:r>
    </w:p>
    <w:p w:rsidR="00604C74" w:rsidRDefault="00604C74">
      <w:pPr>
        <w:pStyle w:val="BodyText"/>
      </w:pPr>
    </w:p>
    <w:p w:rsidR="00604C74" w:rsidRDefault="00604C74">
      <w:pPr>
        <w:pStyle w:val="ParaNum"/>
      </w:pPr>
      <w:r>
        <w:t>Pursuant to section 410(c) of the Communications Act of 1934, as amended,</w:t>
      </w:r>
      <w:r>
        <w:rPr>
          <w:rStyle w:val="FootnoteCharacters"/>
        </w:rPr>
        <w:footnoteReference w:id="1"/>
      </w:r>
      <w:r>
        <w:t xml:space="preserve"> the Commission appoints the Honorable </w:t>
      </w:r>
      <w:r w:rsidR="00F0573A">
        <w:t>Travis Kavulla</w:t>
      </w:r>
      <w:r>
        <w:t>, Commissioner, M</w:t>
      </w:r>
      <w:r w:rsidR="00F0573A">
        <w:t>ontan</w:t>
      </w:r>
      <w:r>
        <w:t xml:space="preserve">a Public </w:t>
      </w:r>
      <w:r w:rsidR="00F0573A">
        <w:t>Service</w:t>
      </w:r>
      <w:r>
        <w:t xml:space="preserve"> Commission, to serve on the Federal-State Joint Board </w:t>
      </w:r>
      <w:bookmarkStart w:id="1" w:name="OLE_LINK1"/>
      <w:r>
        <w:t>on Jurisdictional Separations</w:t>
      </w:r>
      <w:bookmarkEnd w:id="1"/>
      <w:r>
        <w:t>.</w:t>
      </w:r>
      <w:r>
        <w:rPr>
          <w:rStyle w:val="FootnoteCharacters"/>
        </w:rPr>
        <w:footnoteReference w:id="2"/>
      </w:r>
      <w:r>
        <w:t xml:space="preserve">  This appointment fills the position recently vacated by the Honorable </w:t>
      </w:r>
      <w:r w:rsidR="00F0573A">
        <w:t>Orji</w:t>
      </w:r>
      <w:r w:rsidR="00AC5798">
        <w:t>akor</w:t>
      </w:r>
      <w:r w:rsidR="00F0573A">
        <w:t xml:space="preserve"> Isiogu</w:t>
      </w:r>
      <w:r>
        <w:t>, C</w:t>
      </w:r>
      <w:r w:rsidR="00F0573A">
        <w:t>hairman</w:t>
      </w:r>
      <w:r>
        <w:t xml:space="preserve">, </w:t>
      </w:r>
      <w:r w:rsidR="00F0573A">
        <w:t xml:space="preserve">Michigan </w:t>
      </w:r>
      <w:r>
        <w:t xml:space="preserve">Public Service Commission.  The Commission gratefully acknowledges the contributions of </w:t>
      </w:r>
      <w:r w:rsidR="001A72EC">
        <w:t xml:space="preserve">Chairman </w:t>
      </w:r>
      <w:r w:rsidR="00F0573A">
        <w:t>Isiogu</w:t>
      </w:r>
      <w:r>
        <w:t xml:space="preserve"> to the work of the Federal-State Joint Board on Jurisdictional Separations.</w:t>
      </w:r>
    </w:p>
    <w:p w:rsidR="00604C74" w:rsidRDefault="00604C74">
      <w:pPr>
        <w:pStyle w:val="ParaNum"/>
      </w:pPr>
      <w:r>
        <w:t xml:space="preserve">Henceforth, a copy of all filings in this proceeding shall be served on </w:t>
      </w:r>
      <w:r w:rsidR="001A72EC">
        <w:t xml:space="preserve">Commissioner </w:t>
      </w:r>
      <w:r w:rsidR="00F0573A">
        <w:t>Travis Kavulla</w:t>
      </w:r>
      <w:r>
        <w:t xml:space="preserve"> at the following address:</w:t>
      </w:r>
    </w:p>
    <w:p w:rsidR="00604C74" w:rsidRDefault="00604C74">
      <w:pPr>
        <w:pStyle w:val="ParaNum"/>
        <w:numPr>
          <w:ilvl w:val="0"/>
          <w:numId w:val="0"/>
        </w:numPr>
        <w:spacing w:after="0"/>
        <w:ind w:left="720"/>
      </w:pPr>
      <w:r>
        <w:t xml:space="preserve">The Honorable </w:t>
      </w:r>
      <w:r w:rsidR="00F0573A">
        <w:t>Travis Kavulla</w:t>
      </w:r>
    </w:p>
    <w:p w:rsidR="00604C74" w:rsidRDefault="00604C74">
      <w:pPr>
        <w:pStyle w:val="ParaNum"/>
        <w:numPr>
          <w:ilvl w:val="0"/>
          <w:numId w:val="0"/>
        </w:numPr>
        <w:spacing w:after="0"/>
        <w:ind w:left="720"/>
      </w:pPr>
      <w:r>
        <w:t>M</w:t>
      </w:r>
      <w:r w:rsidR="00F0573A">
        <w:t>ontana</w:t>
      </w:r>
      <w:r>
        <w:t xml:space="preserve"> Public </w:t>
      </w:r>
      <w:r w:rsidR="002D698B">
        <w:t xml:space="preserve">Service </w:t>
      </w:r>
      <w:r>
        <w:t>Commission</w:t>
      </w:r>
    </w:p>
    <w:p w:rsidR="00F0573A" w:rsidRDefault="00F0573A">
      <w:pPr>
        <w:pStyle w:val="ParaNum"/>
        <w:numPr>
          <w:ilvl w:val="0"/>
          <w:numId w:val="0"/>
        </w:numPr>
        <w:spacing w:after="0"/>
        <w:ind w:left="720"/>
      </w:pPr>
      <w:r>
        <w:t>1701 Prospect Avenue</w:t>
      </w:r>
    </w:p>
    <w:p w:rsidR="00F0573A" w:rsidRDefault="00F0573A">
      <w:pPr>
        <w:pStyle w:val="ParaNum"/>
        <w:numPr>
          <w:ilvl w:val="0"/>
          <w:numId w:val="0"/>
        </w:numPr>
        <w:spacing w:after="0"/>
        <w:ind w:left="720"/>
      </w:pPr>
      <w:r>
        <w:t>P.O. Box 202601</w:t>
      </w:r>
    </w:p>
    <w:p w:rsidR="00604C74" w:rsidRDefault="00F0573A">
      <w:pPr>
        <w:pStyle w:val="ParaNum"/>
        <w:numPr>
          <w:ilvl w:val="0"/>
          <w:numId w:val="0"/>
        </w:numPr>
        <w:spacing w:after="0"/>
        <w:ind w:left="720"/>
      </w:pPr>
      <w:r>
        <w:t>Helena</w:t>
      </w:r>
      <w:r w:rsidR="00604C74">
        <w:t>, M</w:t>
      </w:r>
      <w:r>
        <w:t>T</w:t>
      </w:r>
      <w:r w:rsidR="00604C74">
        <w:t xml:space="preserve"> </w:t>
      </w:r>
      <w:r>
        <w:t>59620</w:t>
      </w:r>
      <w:r w:rsidR="00604C74">
        <w:t>-</w:t>
      </w:r>
      <w:r>
        <w:t>2601</w:t>
      </w:r>
    </w:p>
    <w:p w:rsidR="00604C74" w:rsidRDefault="00604C74">
      <w:pPr>
        <w:pStyle w:val="ParaNum"/>
        <w:numPr>
          <w:ilvl w:val="0"/>
          <w:numId w:val="0"/>
        </w:numPr>
        <w:spacing w:after="0"/>
        <w:ind w:firstLine="720"/>
      </w:pPr>
    </w:p>
    <w:p w:rsidR="00604C74" w:rsidRDefault="00604C74">
      <w:pPr>
        <w:pStyle w:val="ParaNum"/>
        <w:numPr>
          <w:ilvl w:val="0"/>
          <w:numId w:val="0"/>
        </w:numPr>
        <w:spacing w:after="0"/>
        <w:ind w:firstLine="720"/>
      </w:pPr>
      <w:r>
        <w:t>3.</w:t>
      </w:r>
      <w:r>
        <w:tab/>
        <w:t>Accordingly, IT IS ORDERED that, pursuant to section 410(c) of the Communications Act of 1934, as amended, 47 U.S.C. § 410(c), this Order is ADOPTED.</w:t>
      </w:r>
    </w:p>
    <w:p w:rsidR="00604C74" w:rsidRDefault="00604C74">
      <w:pPr>
        <w:pStyle w:val="ParaNum"/>
        <w:numPr>
          <w:ilvl w:val="0"/>
          <w:numId w:val="0"/>
        </w:numPr>
        <w:spacing w:after="0"/>
        <w:ind w:firstLine="720"/>
      </w:pP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  <w:r>
        <w:tab/>
      </w:r>
      <w:r>
        <w:tab/>
      </w:r>
      <w:r>
        <w:tab/>
      </w:r>
      <w:r>
        <w:tab/>
        <w:t>FEDERAL COMMUNICATIONS COMMISSION</w:t>
      </w: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  <w:r>
        <w:tab/>
      </w:r>
      <w:r>
        <w:tab/>
      </w:r>
      <w:r>
        <w:tab/>
      </w:r>
      <w:r>
        <w:tab/>
        <w:t>Marlene H. Dortch</w:t>
      </w:r>
    </w:p>
    <w:p w:rsidR="00604C74" w:rsidRDefault="00604C74">
      <w:pPr>
        <w:pStyle w:val="ParagraphNumbering"/>
        <w:numPr>
          <w:ilvl w:val="0"/>
          <w:numId w:val="0"/>
        </w:numPr>
        <w:tabs>
          <w:tab w:val="left" w:pos="1440"/>
        </w:tabs>
        <w:ind w:firstLine="72"/>
      </w:pPr>
      <w:r>
        <w:tab/>
      </w:r>
      <w:r>
        <w:tab/>
      </w:r>
      <w:r>
        <w:tab/>
      </w:r>
      <w:r>
        <w:tab/>
        <w:t>Secretary</w:t>
      </w:r>
    </w:p>
    <w:sectPr w:rsidR="00604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7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52" w:rsidRDefault="00883552">
      <w:r>
        <w:separator/>
      </w:r>
    </w:p>
  </w:endnote>
  <w:endnote w:type="continuationSeparator" w:id="0">
    <w:p w:rsidR="00883552" w:rsidRDefault="0088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3" w:rsidRDefault="00FC1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3" w:rsidRDefault="00FC1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3" w:rsidRDefault="00FC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52" w:rsidRDefault="00883552">
      <w:r>
        <w:separator/>
      </w:r>
    </w:p>
  </w:footnote>
  <w:footnote w:type="continuationSeparator" w:id="0">
    <w:p w:rsidR="00883552" w:rsidRDefault="00883552">
      <w:r>
        <w:continuationSeparator/>
      </w:r>
    </w:p>
  </w:footnote>
  <w:footnote w:id="1">
    <w:p w:rsidR="00604C74" w:rsidRDefault="00604C74">
      <w:pPr>
        <w:pStyle w:val="FootnoteText"/>
      </w:pPr>
      <w:r>
        <w:rPr>
          <w:rStyle w:val="FootnoteCharacters"/>
        </w:rPr>
        <w:footnoteRef/>
      </w:r>
      <w:r>
        <w:t xml:space="preserve"> 47 U.S.C. § 410(c).</w:t>
      </w:r>
    </w:p>
  </w:footnote>
  <w:footnote w:id="2">
    <w:p w:rsidR="00604C74" w:rsidRDefault="00604C74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i/>
        </w:rPr>
        <w:t>See</w:t>
      </w:r>
      <w:r>
        <w:t xml:space="preserve"> Letter from James Bradford Ramsay, General Counsel, NARUC, to </w:t>
      </w:r>
      <w:r w:rsidR="00F0573A">
        <w:t>Mignon Clyburn</w:t>
      </w:r>
      <w:r>
        <w:t xml:space="preserve">, </w:t>
      </w:r>
      <w:r w:rsidR="00F0573A">
        <w:t xml:space="preserve">Acting </w:t>
      </w:r>
      <w:r>
        <w:t xml:space="preserve">Chairman, Federal Communications Commission, CC Docket No. 80-286 (filed </w:t>
      </w:r>
      <w:r w:rsidR="00F0573A">
        <w:t>Oct</w:t>
      </w:r>
      <w:r>
        <w:t>. 17,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3" w:rsidRDefault="00FC1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74" w:rsidRDefault="00604C74">
    <w:pPr>
      <w:pStyle w:val="Header"/>
    </w:pPr>
    <w:r>
      <w:tab/>
      <w:t>Federal Communications Commission</w:t>
    </w:r>
    <w:r>
      <w:tab/>
      <w:t xml:space="preserve">FCC </w:t>
    </w:r>
    <w:r w:rsidR="002D3E44">
      <w:t>13-160</w:t>
    </w:r>
  </w:p>
  <w:p w:rsidR="00604C74" w:rsidRDefault="0092502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" strokeweight=".53mm">
              <v:stroke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3" w:rsidRDefault="00FC1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ahoma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ParagraphNumbering"/>
      <w:lvlText w:val="%1."/>
      <w:lvlJc w:val="left"/>
      <w:pPr>
        <w:tabs>
          <w:tab w:val="num" w:pos="432"/>
        </w:tabs>
        <w:ind w:left="0" w:firstLine="72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</w:abstractNum>
  <w:abstractNum w:abstractNumId="5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attachedTemplate r:id="rId1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A"/>
    <w:rsid w:val="000C1114"/>
    <w:rsid w:val="001A72EC"/>
    <w:rsid w:val="00296044"/>
    <w:rsid w:val="002B6687"/>
    <w:rsid w:val="002D3E44"/>
    <w:rsid w:val="002D698B"/>
    <w:rsid w:val="00371259"/>
    <w:rsid w:val="004A676D"/>
    <w:rsid w:val="004F27D3"/>
    <w:rsid w:val="0053510C"/>
    <w:rsid w:val="00555530"/>
    <w:rsid w:val="005E19E6"/>
    <w:rsid w:val="00604C74"/>
    <w:rsid w:val="006A273D"/>
    <w:rsid w:val="0075396D"/>
    <w:rsid w:val="00883552"/>
    <w:rsid w:val="0090302F"/>
    <w:rsid w:val="00925022"/>
    <w:rsid w:val="009D1817"/>
    <w:rsid w:val="009D7FCC"/>
    <w:rsid w:val="00A42948"/>
    <w:rsid w:val="00AA2EBF"/>
    <w:rsid w:val="00AC5798"/>
    <w:rsid w:val="00AF1710"/>
    <w:rsid w:val="00B35A69"/>
    <w:rsid w:val="00BD226A"/>
    <w:rsid w:val="00C0287D"/>
    <w:rsid w:val="00D3425D"/>
    <w:rsid w:val="00D673B9"/>
    <w:rsid w:val="00E052FE"/>
    <w:rsid w:val="00E47A9C"/>
    <w:rsid w:val="00E961F0"/>
    <w:rsid w:val="00EC6CC4"/>
    <w:rsid w:val="00F0573A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42948"/>
    <w:pPr>
      <w:keepNext/>
      <w:numPr>
        <w:numId w:val="8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42948"/>
    <w:pPr>
      <w:keepNext/>
      <w:numPr>
        <w:ilvl w:val="1"/>
        <w:numId w:val="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42948"/>
    <w:pPr>
      <w:keepNext/>
      <w:numPr>
        <w:ilvl w:val="2"/>
        <w:numId w:val="8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42948"/>
    <w:pPr>
      <w:keepNext/>
      <w:numPr>
        <w:ilvl w:val="3"/>
        <w:numId w:val="8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42948"/>
    <w:pPr>
      <w:keepNext/>
      <w:numPr>
        <w:ilvl w:val="4"/>
        <w:numId w:val="8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42948"/>
    <w:pPr>
      <w:numPr>
        <w:ilvl w:val="5"/>
        <w:numId w:val="8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42948"/>
    <w:pPr>
      <w:numPr>
        <w:ilvl w:val="6"/>
        <w:numId w:val="8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42948"/>
    <w:pPr>
      <w:numPr>
        <w:ilvl w:val="7"/>
        <w:numId w:val="8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42948"/>
    <w:pPr>
      <w:numPr>
        <w:ilvl w:val="8"/>
        <w:numId w:val="8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429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2948"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8">
    <w:name w:val="WW8Num1z8"/>
    <w:rPr>
      <w:b/>
      <w:i w:val="0"/>
      <w:sz w:val="22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4">
    <w:name w:val="WW8Num10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8">
    <w:name w:val="WW8Num10z8"/>
    <w:rPr>
      <w:b/>
      <w:i w:val="0"/>
      <w:sz w:val="22"/>
    </w:rPr>
  </w:style>
  <w:style w:type="character" w:customStyle="1" w:styleId="WW8Num11z0">
    <w:name w:val="WW8Num11z0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Pr>
      <w:rFonts w:ascii="Times New Roman" w:hAnsi="Times New Roman" w:cs="Times New Roman"/>
      <w:b/>
      <w:i w:val="0"/>
      <w:sz w:val="22"/>
    </w:rPr>
  </w:style>
  <w:style w:type="character" w:customStyle="1" w:styleId="WW8Num11z4">
    <w:name w:val="WW8Num11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8">
    <w:name w:val="WW8Num11z8"/>
    <w:rPr>
      <w:b/>
      <w:i w:val="0"/>
      <w:sz w:val="22"/>
    </w:rPr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2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4z0">
    <w:name w:val="WW8Num2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4">
    <w:name w:val="WW8Num24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8">
    <w:name w:val="WW8Num24z8"/>
    <w:rPr>
      <w:b/>
      <w:i w:val="0"/>
      <w:sz w:val="22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Times New Roman" w:hAnsi="Times New Roman" w:cs="Times New Roman"/>
      <w:b/>
      <w:i w:val="0"/>
      <w:sz w:val="22"/>
    </w:rPr>
  </w:style>
  <w:style w:type="character" w:customStyle="1" w:styleId="WW8Num27z4">
    <w:name w:val="WW8Num27z4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4">
    <w:name w:val="WW8Num29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8">
    <w:name w:val="WW8Num29z8"/>
    <w:rPr>
      <w:b/>
      <w:i w:val="0"/>
      <w:sz w:val="22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  <w:rsid w:val="00A42948"/>
  </w:style>
  <w:style w:type="character" w:styleId="Hyperlink">
    <w:name w:val="Hyperlink"/>
    <w:rsid w:val="00A42948"/>
    <w:rPr>
      <w:color w:val="0000FF"/>
      <w:u w:val="single"/>
    </w:rPr>
  </w:style>
  <w:style w:type="character" w:styleId="FootnoteReference">
    <w:name w:val="footnote reference"/>
    <w:rsid w:val="00A42948"/>
    <w:rPr>
      <w:rFonts w:ascii="Times New Roman" w:hAnsi="Times New Roman"/>
      <w:dstrike w:val="0"/>
      <w:color w:val="auto"/>
      <w:sz w:val="20"/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sid w:val="00A42948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Num">
    <w:name w:val="ParaNum"/>
    <w:basedOn w:val="Normal"/>
    <w:rsid w:val="00A42948"/>
    <w:pPr>
      <w:numPr>
        <w:numId w:val="7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42948"/>
    <w:pPr>
      <w:spacing w:after="120"/>
    </w:pPr>
  </w:style>
  <w:style w:type="paragraph" w:customStyle="1" w:styleId="Bullet">
    <w:name w:val="Bullet"/>
    <w:basedOn w:val="Normal"/>
    <w:rsid w:val="00A42948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42948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42948"/>
    <w:pPr>
      <w:tabs>
        <w:tab w:val="clear" w:pos="2160"/>
        <w:tab w:val="left" w:pos="5040"/>
      </w:tabs>
      <w:ind w:left="5040" w:hanging="3600"/>
    </w:pPr>
  </w:style>
  <w:style w:type="paragraph" w:styleId="Header">
    <w:name w:val="header"/>
    <w:basedOn w:val="Normal"/>
    <w:autoRedefine/>
    <w:rsid w:val="00A4294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42948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rsid w:val="00A4294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4"/>
      </w:numPr>
      <w:spacing w:after="220"/>
      <w:ind w:firstLine="0"/>
    </w:pPr>
  </w:style>
  <w:style w:type="paragraph" w:styleId="TOC1">
    <w:name w:val="toc 1"/>
    <w:basedOn w:val="Normal"/>
    <w:next w:val="Normal"/>
    <w:rsid w:val="00A4294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rsid w:val="00A4294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A4294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A4294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A4294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A4294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A4294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A4294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ParagraphNumbering">
    <w:name w:val="Paragraph Numbering"/>
    <w:basedOn w:val="BodyText"/>
    <w:pPr>
      <w:numPr>
        <w:numId w:val="3"/>
      </w:numPr>
      <w:tabs>
        <w:tab w:val="left" w:pos="-720"/>
      </w:tabs>
      <w:suppressAutoHyphens/>
    </w:pPr>
  </w:style>
  <w:style w:type="paragraph" w:styleId="EndnoteText">
    <w:name w:val="endnote text"/>
    <w:basedOn w:val="Normal"/>
    <w:rsid w:val="00A42948"/>
    <w:rPr>
      <w:sz w:val="20"/>
    </w:rPr>
  </w:style>
  <w:style w:type="paragraph" w:customStyle="1" w:styleId="par1">
    <w:name w:val="par1"/>
    <w:basedOn w:val="Normal"/>
    <w:pPr>
      <w:tabs>
        <w:tab w:val="left" w:pos="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AHeading">
    <w:name w:val="toa heading"/>
    <w:basedOn w:val="Normal"/>
    <w:next w:val="Normal"/>
    <w:semiHidden/>
    <w:rsid w:val="00A4294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42948"/>
  </w:style>
  <w:style w:type="paragraph" w:customStyle="1" w:styleId="Paratitle">
    <w:name w:val="Para title"/>
    <w:basedOn w:val="Normal"/>
    <w:rsid w:val="00A42948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4294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42948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42948"/>
    <w:pPr>
      <w:keepNext/>
      <w:numPr>
        <w:numId w:val="8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42948"/>
    <w:pPr>
      <w:keepNext/>
      <w:numPr>
        <w:ilvl w:val="1"/>
        <w:numId w:val="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42948"/>
    <w:pPr>
      <w:keepNext/>
      <w:numPr>
        <w:ilvl w:val="2"/>
        <w:numId w:val="8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42948"/>
    <w:pPr>
      <w:keepNext/>
      <w:numPr>
        <w:ilvl w:val="3"/>
        <w:numId w:val="8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42948"/>
    <w:pPr>
      <w:keepNext/>
      <w:numPr>
        <w:ilvl w:val="4"/>
        <w:numId w:val="8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42948"/>
    <w:pPr>
      <w:numPr>
        <w:ilvl w:val="5"/>
        <w:numId w:val="8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42948"/>
    <w:pPr>
      <w:numPr>
        <w:ilvl w:val="6"/>
        <w:numId w:val="8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42948"/>
    <w:pPr>
      <w:numPr>
        <w:ilvl w:val="7"/>
        <w:numId w:val="8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42948"/>
    <w:pPr>
      <w:numPr>
        <w:ilvl w:val="8"/>
        <w:numId w:val="8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429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2948"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8">
    <w:name w:val="WW8Num1z8"/>
    <w:rPr>
      <w:b/>
      <w:i w:val="0"/>
      <w:sz w:val="22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4">
    <w:name w:val="WW8Num10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8">
    <w:name w:val="WW8Num10z8"/>
    <w:rPr>
      <w:b/>
      <w:i w:val="0"/>
      <w:sz w:val="22"/>
    </w:rPr>
  </w:style>
  <w:style w:type="character" w:customStyle="1" w:styleId="WW8Num11z0">
    <w:name w:val="WW8Num11z0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Pr>
      <w:rFonts w:ascii="Times New Roman" w:hAnsi="Times New Roman" w:cs="Times New Roman"/>
      <w:b/>
      <w:i w:val="0"/>
      <w:sz w:val="22"/>
    </w:rPr>
  </w:style>
  <w:style w:type="character" w:customStyle="1" w:styleId="WW8Num11z4">
    <w:name w:val="WW8Num11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8">
    <w:name w:val="WW8Num11z8"/>
    <w:rPr>
      <w:b/>
      <w:i w:val="0"/>
      <w:sz w:val="22"/>
    </w:rPr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2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4z0">
    <w:name w:val="WW8Num2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4">
    <w:name w:val="WW8Num24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8">
    <w:name w:val="WW8Num24z8"/>
    <w:rPr>
      <w:b/>
      <w:i w:val="0"/>
      <w:sz w:val="22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Times New Roman" w:hAnsi="Times New Roman" w:cs="Times New Roman"/>
      <w:b/>
      <w:i w:val="0"/>
      <w:sz w:val="22"/>
    </w:rPr>
  </w:style>
  <w:style w:type="character" w:customStyle="1" w:styleId="WW8Num27z4">
    <w:name w:val="WW8Num27z4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4">
    <w:name w:val="WW8Num29z4"/>
    <w:rPr>
      <w:rFonts w:ascii="Tahoma" w:hAnsi="Tahoma" w:cs="Tahoma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8">
    <w:name w:val="WW8Num29z8"/>
    <w:rPr>
      <w:b/>
      <w:i w:val="0"/>
      <w:sz w:val="22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  <w:rsid w:val="00A42948"/>
  </w:style>
  <w:style w:type="character" w:styleId="Hyperlink">
    <w:name w:val="Hyperlink"/>
    <w:rsid w:val="00A42948"/>
    <w:rPr>
      <w:color w:val="0000FF"/>
      <w:u w:val="single"/>
    </w:rPr>
  </w:style>
  <w:style w:type="character" w:styleId="FootnoteReference">
    <w:name w:val="footnote reference"/>
    <w:rsid w:val="00A42948"/>
    <w:rPr>
      <w:rFonts w:ascii="Times New Roman" w:hAnsi="Times New Roman"/>
      <w:dstrike w:val="0"/>
      <w:color w:val="auto"/>
      <w:sz w:val="20"/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sid w:val="00A42948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Num">
    <w:name w:val="ParaNum"/>
    <w:basedOn w:val="Normal"/>
    <w:rsid w:val="00A42948"/>
    <w:pPr>
      <w:numPr>
        <w:numId w:val="7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42948"/>
    <w:pPr>
      <w:spacing w:after="120"/>
    </w:pPr>
  </w:style>
  <w:style w:type="paragraph" w:customStyle="1" w:styleId="Bullet">
    <w:name w:val="Bullet"/>
    <w:basedOn w:val="Normal"/>
    <w:rsid w:val="00A42948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42948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42948"/>
    <w:pPr>
      <w:tabs>
        <w:tab w:val="clear" w:pos="2160"/>
        <w:tab w:val="left" w:pos="5040"/>
      </w:tabs>
      <w:ind w:left="5040" w:hanging="3600"/>
    </w:pPr>
  </w:style>
  <w:style w:type="paragraph" w:styleId="Header">
    <w:name w:val="header"/>
    <w:basedOn w:val="Normal"/>
    <w:autoRedefine/>
    <w:rsid w:val="00A4294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42948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rsid w:val="00A4294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4"/>
      </w:numPr>
      <w:spacing w:after="220"/>
      <w:ind w:firstLine="0"/>
    </w:pPr>
  </w:style>
  <w:style w:type="paragraph" w:styleId="TOC1">
    <w:name w:val="toc 1"/>
    <w:basedOn w:val="Normal"/>
    <w:next w:val="Normal"/>
    <w:rsid w:val="00A4294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rsid w:val="00A4294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A4294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A4294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A4294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A4294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A4294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A4294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ParagraphNumbering">
    <w:name w:val="Paragraph Numbering"/>
    <w:basedOn w:val="BodyText"/>
    <w:pPr>
      <w:numPr>
        <w:numId w:val="3"/>
      </w:numPr>
      <w:tabs>
        <w:tab w:val="left" w:pos="-720"/>
      </w:tabs>
      <w:suppressAutoHyphens/>
    </w:pPr>
  </w:style>
  <w:style w:type="paragraph" w:styleId="EndnoteText">
    <w:name w:val="endnote text"/>
    <w:basedOn w:val="Normal"/>
    <w:rsid w:val="00A42948"/>
    <w:rPr>
      <w:sz w:val="20"/>
    </w:rPr>
  </w:style>
  <w:style w:type="paragraph" w:customStyle="1" w:styleId="par1">
    <w:name w:val="par1"/>
    <w:basedOn w:val="Normal"/>
    <w:pPr>
      <w:tabs>
        <w:tab w:val="left" w:pos="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AHeading">
    <w:name w:val="toa heading"/>
    <w:basedOn w:val="Normal"/>
    <w:next w:val="Normal"/>
    <w:semiHidden/>
    <w:rsid w:val="00A4294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42948"/>
  </w:style>
  <w:style w:type="paragraph" w:customStyle="1" w:styleId="Paratitle">
    <w:name w:val="Para title"/>
    <w:basedOn w:val="Normal"/>
    <w:rsid w:val="00A42948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4294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42948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182</Words>
  <Characters>1076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2013-05-23T16:44:00Z</cp:lastPrinted>
  <dcterms:created xsi:type="dcterms:W3CDTF">2013-12-16T19:17:00Z</dcterms:created>
  <dcterms:modified xsi:type="dcterms:W3CDTF">2013-12-16T19:17:00Z</dcterms:modified>
  <cp:category> </cp:category>
  <cp:contentStatus> </cp:contentStatus>
</cp:coreProperties>
</file>